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28" w:rsidRPr="00370E1A" w:rsidRDefault="00651628" w:rsidP="00B119A4">
      <w:pPr>
        <w:ind w:left="5103" w:hanging="4203"/>
        <w:rPr>
          <w:bCs/>
          <w:color w:val="000000"/>
          <w:sz w:val="28"/>
          <w:szCs w:val="28"/>
        </w:rPr>
      </w:pPr>
      <w:r w:rsidRPr="00370E1A">
        <w:rPr>
          <w:bCs/>
          <w:color w:val="000000"/>
          <w:sz w:val="28"/>
          <w:szCs w:val="28"/>
        </w:rPr>
        <w:t>СХВАЛЕНО                                                    ЗАТВЕРДЖЕНО</w:t>
      </w:r>
    </w:p>
    <w:p w:rsidR="00651628" w:rsidRPr="00370E1A" w:rsidRDefault="00651628" w:rsidP="00B119A4">
      <w:pPr>
        <w:ind w:left="5103" w:hanging="4203"/>
        <w:rPr>
          <w:bCs/>
          <w:color w:val="000000"/>
          <w:sz w:val="28"/>
          <w:szCs w:val="28"/>
        </w:rPr>
      </w:pPr>
      <w:r w:rsidRPr="00370E1A">
        <w:rPr>
          <w:bCs/>
          <w:color w:val="000000"/>
          <w:sz w:val="28"/>
          <w:szCs w:val="28"/>
        </w:rPr>
        <w:t xml:space="preserve">на засіданні педагогічної ради                      наказом Драбівського НВК </w:t>
      </w:r>
    </w:p>
    <w:p w:rsidR="00651628" w:rsidRPr="00370E1A" w:rsidRDefault="00651628" w:rsidP="00B119A4">
      <w:pPr>
        <w:ind w:left="5103" w:hanging="4201"/>
        <w:rPr>
          <w:bCs/>
          <w:color w:val="000000"/>
          <w:sz w:val="28"/>
          <w:szCs w:val="28"/>
        </w:rPr>
      </w:pPr>
      <w:r w:rsidRPr="00370E1A">
        <w:rPr>
          <w:bCs/>
          <w:color w:val="000000"/>
          <w:sz w:val="28"/>
          <w:szCs w:val="28"/>
        </w:rPr>
        <w:t xml:space="preserve">(протокол № 7 від 23.05.2018)                       № 99 від 23.05.2018                                  </w:t>
      </w:r>
    </w:p>
    <w:p w:rsidR="00651628" w:rsidRDefault="00651628" w:rsidP="00B119A4">
      <w:pPr>
        <w:ind w:left="5103" w:hanging="4201"/>
        <w:rPr>
          <w:bCs/>
          <w:color w:val="000000"/>
          <w:sz w:val="28"/>
          <w:szCs w:val="28"/>
        </w:rPr>
      </w:pPr>
      <w:r w:rsidRPr="00370E1A">
        <w:rPr>
          <w:bCs/>
          <w:color w:val="000000"/>
          <w:sz w:val="28"/>
          <w:szCs w:val="28"/>
        </w:rPr>
        <w:t xml:space="preserve">                                                                          Директор </w:t>
      </w:r>
      <w:r>
        <w:rPr>
          <w:bCs/>
          <w:color w:val="000000"/>
          <w:sz w:val="28"/>
          <w:szCs w:val="28"/>
        </w:rPr>
        <w:t>Драбівського НВК</w:t>
      </w:r>
    </w:p>
    <w:p w:rsidR="00651628" w:rsidRPr="00277B30" w:rsidRDefault="00651628" w:rsidP="00B119A4">
      <w:pPr>
        <w:ind w:left="5103" w:hanging="4201"/>
        <w:rPr>
          <w:bCs/>
          <w:color w:val="000000"/>
          <w:sz w:val="16"/>
          <w:szCs w:val="16"/>
        </w:rPr>
      </w:pPr>
      <w:r w:rsidRPr="00370E1A">
        <w:rPr>
          <w:bCs/>
          <w:color w:val="000000"/>
          <w:sz w:val="28"/>
          <w:szCs w:val="28"/>
        </w:rPr>
        <w:t xml:space="preserve">  </w:t>
      </w:r>
    </w:p>
    <w:p w:rsidR="00651628" w:rsidRPr="00370E1A" w:rsidRDefault="00651628" w:rsidP="00B119A4">
      <w:pPr>
        <w:ind w:left="5103" w:hanging="4201"/>
        <w:rPr>
          <w:bCs/>
          <w:color w:val="000000"/>
          <w:sz w:val="28"/>
          <w:szCs w:val="28"/>
        </w:rPr>
      </w:pPr>
      <w:r w:rsidRPr="00370E1A">
        <w:rPr>
          <w:bCs/>
          <w:color w:val="000000"/>
          <w:sz w:val="28"/>
          <w:szCs w:val="28"/>
        </w:rPr>
        <w:t xml:space="preserve">                                                                          ____________</w:t>
      </w:r>
      <w:r>
        <w:rPr>
          <w:bCs/>
          <w:color w:val="000000"/>
          <w:sz w:val="28"/>
          <w:szCs w:val="28"/>
        </w:rPr>
        <w:t>___</w:t>
      </w:r>
      <w:r w:rsidRPr="00370E1A">
        <w:rPr>
          <w:bCs/>
          <w:color w:val="000000"/>
          <w:sz w:val="28"/>
          <w:szCs w:val="28"/>
        </w:rPr>
        <w:t xml:space="preserve"> Л.М. Бугай</w:t>
      </w:r>
      <w:r w:rsidRPr="00370E1A">
        <w:rPr>
          <w:bCs/>
          <w:sz w:val="28"/>
          <w:szCs w:val="28"/>
        </w:rPr>
        <w:t xml:space="preserve">                               </w:t>
      </w:r>
    </w:p>
    <w:p w:rsidR="00651628" w:rsidRPr="00370E1A" w:rsidRDefault="00651628" w:rsidP="00B119A4">
      <w:pPr>
        <w:ind w:left="5103" w:hanging="4201"/>
        <w:rPr>
          <w:bCs/>
          <w:sz w:val="28"/>
          <w:szCs w:val="28"/>
        </w:rPr>
      </w:pPr>
      <w:r w:rsidRPr="00370E1A">
        <w:rPr>
          <w:bCs/>
          <w:sz w:val="28"/>
          <w:szCs w:val="28"/>
        </w:rPr>
        <w:t xml:space="preserve">                                                                          МП</w:t>
      </w:r>
    </w:p>
    <w:p w:rsidR="00651628" w:rsidRPr="00A01CF6" w:rsidRDefault="00651628" w:rsidP="00FF1E68">
      <w:pPr>
        <w:jc w:val="both"/>
        <w:rPr>
          <w:sz w:val="16"/>
          <w:szCs w:val="16"/>
          <w:lang w:eastAsia="en-US"/>
        </w:rPr>
      </w:pPr>
    </w:p>
    <w:p w:rsidR="00651628" w:rsidRPr="00337D4F" w:rsidRDefault="00651628" w:rsidP="00A86116">
      <w:pPr>
        <w:widowControl w:val="0"/>
        <w:snapToGrid w:val="0"/>
        <w:ind w:firstLine="426"/>
        <w:jc w:val="center"/>
        <w:rPr>
          <w:b/>
          <w:sz w:val="28"/>
          <w:szCs w:val="28"/>
        </w:rPr>
      </w:pPr>
      <w:r w:rsidRPr="00337D4F">
        <w:rPr>
          <w:b/>
          <w:bCs/>
          <w:sz w:val="28"/>
          <w:szCs w:val="28"/>
          <w:lang w:eastAsia="en-US"/>
        </w:rPr>
        <w:t xml:space="preserve">Освітня програма І ступеня </w:t>
      </w:r>
      <w:r w:rsidRPr="00337D4F">
        <w:rPr>
          <w:b/>
          <w:bCs/>
          <w:sz w:val="28"/>
          <w:szCs w:val="28"/>
          <w:lang w:val="ru-RU"/>
        </w:rPr>
        <w:t>(початкова</w:t>
      </w:r>
      <w:r w:rsidRPr="00337D4F">
        <w:rPr>
          <w:b/>
          <w:sz w:val="28"/>
          <w:szCs w:val="28"/>
          <w:lang w:val="ru-RU"/>
        </w:rPr>
        <w:t xml:space="preserve"> освіта, </w:t>
      </w:r>
      <w:r w:rsidRPr="00337D4F">
        <w:rPr>
          <w:b/>
          <w:sz w:val="28"/>
          <w:szCs w:val="28"/>
        </w:rPr>
        <w:t>1 клас НУШ)</w:t>
      </w:r>
    </w:p>
    <w:p w:rsidR="00651628" w:rsidRPr="00337D4F" w:rsidRDefault="00651628" w:rsidP="00B549BD">
      <w:pPr>
        <w:pStyle w:val="Title"/>
        <w:jc w:val="center"/>
        <w:rPr>
          <w:rFonts w:ascii="Times New Roman" w:hAnsi="Times New Roman"/>
          <w:b/>
          <w:bCs/>
          <w:spacing w:val="0"/>
          <w:sz w:val="28"/>
          <w:szCs w:val="28"/>
          <w:lang w:val="ru-RU"/>
        </w:rPr>
      </w:pPr>
      <w:r w:rsidRPr="00337D4F">
        <w:rPr>
          <w:rFonts w:ascii="Times New Roman" w:hAnsi="Times New Roman"/>
          <w:b/>
          <w:bCs/>
          <w:spacing w:val="0"/>
          <w:sz w:val="28"/>
          <w:szCs w:val="28"/>
          <w:lang w:val="ru-RU"/>
        </w:rPr>
        <w:t>Драбівського навчально-виховного комплексу «загальноосвітня школи</w:t>
      </w:r>
    </w:p>
    <w:p w:rsidR="00651628" w:rsidRPr="00887021" w:rsidRDefault="00651628" w:rsidP="00B549BD">
      <w:pPr>
        <w:pStyle w:val="Title"/>
        <w:jc w:val="center"/>
        <w:rPr>
          <w:rFonts w:ascii="Times New Roman" w:hAnsi="Times New Roman"/>
          <w:b/>
          <w:bCs/>
          <w:spacing w:val="0"/>
          <w:sz w:val="28"/>
          <w:szCs w:val="28"/>
          <w:lang w:val="ru-RU"/>
        </w:rPr>
      </w:pPr>
      <w:r w:rsidRPr="00337D4F">
        <w:rPr>
          <w:rFonts w:ascii="Times New Roman" w:hAnsi="Times New Roman"/>
          <w:b/>
          <w:bCs/>
          <w:spacing w:val="0"/>
          <w:sz w:val="28"/>
          <w:szCs w:val="28"/>
          <w:lang w:val="ru-RU"/>
        </w:rPr>
        <w:t>І-</w:t>
      </w:r>
      <w:r w:rsidRPr="00887021">
        <w:rPr>
          <w:rFonts w:ascii="Times New Roman" w:hAnsi="Times New Roman"/>
          <w:b/>
          <w:bCs/>
          <w:spacing w:val="0"/>
          <w:sz w:val="28"/>
          <w:szCs w:val="28"/>
          <w:lang w:val="ru-RU"/>
        </w:rPr>
        <w:t>ІІІ ступенів ім. С.В. Васильченка-гімназія» на 2018-2019 навчальний рік</w:t>
      </w:r>
    </w:p>
    <w:p w:rsidR="00651628" w:rsidRPr="00887021" w:rsidRDefault="00651628" w:rsidP="00B549BD">
      <w:pPr>
        <w:pStyle w:val="Title"/>
        <w:jc w:val="center"/>
        <w:rPr>
          <w:rFonts w:ascii="Times New Roman" w:hAnsi="Times New Roman"/>
          <w:b/>
          <w:bCs/>
          <w:spacing w:val="0"/>
          <w:sz w:val="28"/>
          <w:szCs w:val="28"/>
          <w:lang w:val="ru-RU"/>
        </w:rPr>
      </w:pPr>
      <w:r w:rsidRPr="00887021">
        <w:rPr>
          <w:rFonts w:ascii="Times New Roman" w:hAnsi="Times New Roman"/>
          <w:b/>
          <w:bCs/>
          <w:spacing w:val="0"/>
          <w:sz w:val="28"/>
          <w:szCs w:val="28"/>
          <w:lang w:val="ru-RU"/>
        </w:rPr>
        <w:t xml:space="preserve">для здобувачів освіти </w:t>
      </w:r>
      <w:r w:rsidRPr="00887021">
        <w:rPr>
          <w:rFonts w:ascii="Times New Roman" w:hAnsi="Times New Roman"/>
          <w:b/>
          <w:bCs/>
          <w:spacing w:val="0"/>
          <w:sz w:val="28"/>
          <w:szCs w:val="28"/>
          <w:lang w:val="uk-UA"/>
        </w:rPr>
        <w:t>1</w:t>
      </w:r>
      <w:r w:rsidRPr="00887021">
        <w:rPr>
          <w:rFonts w:ascii="Times New Roman" w:hAnsi="Times New Roman"/>
          <w:b/>
          <w:bCs/>
          <w:spacing w:val="0"/>
          <w:sz w:val="28"/>
          <w:szCs w:val="28"/>
          <w:lang w:val="ru-RU"/>
        </w:rPr>
        <w:t xml:space="preserve"> класів НУШ</w:t>
      </w:r>
    </w:p>
    <w:p w:rsidR="00651628" w:rsidRPr="00A01CF6" w:rsidRDefault="00651628" w:rsidP="00FF1E68">
      <w:pPr>
        <w:widowControl w:val="0"/>
        <w:snapToGrid w:val="0"/>
        <w:ind w:firstLine="426"/>
        <w:jc w:val="both"/>
        <w:rPr>
          <w:sz w:val="16"/>
          <w:szCs w:val="16"/>
        </w:rPr>
      </w:pPr>
    </w:p>
    <w:p w:rsidR="00651628" w:rsidRPr="00483EF9" w:rsidRDefault="00651628" w:rsidP="004157F2">
      <w:pPr>
        <w:ind w:right="85" w:firstLine="540"/>
        <w:jc w:val="both"/>
        <w:rPr>
          <w:color w:val="FF0000"/>
          <w:sz w:val="28"/>
          <w:szCs w:val="28"/>
          <w:lang w:eastAsia="en-US"/>
        </w:rPr>
      </w:pPr>
      <w:r w:rsidRPr="009E0AB8">
        <w:rPr>
          <w:bCs/>
          <w:sz w:val="28"/>
          <w:szCs w:val="28"/>
        </w:rPr>
        <w:t>О</w:t>
      </w:r>
      <w:r w:rsidRPr="009E0AB8">
        <w:rPr>
          <w:sz w:val="28"/>
          <w:szCs w:val="28"/>
        </w:rPr>
        <w:t>світня програма Драбівського навчально-виховного комплексу «загальноосвітня школа І-ІІІ ступенів ім. С.В. Васильченка-гімназія</w:t>
      </w:r>
      <w:r>
        <w:rPr>
          <w:sz w:val="28"/>
          <w:szCs w:val="28"/>
        </w:rPr>
        <w:t>»</w:t>
      </w:r>
      <w:r w:rsidRPr="009E0AB8">
        <w:rPr>
          <w:sz w:val="28"/>
          <w:szCs w:val="28"/>
        </w:rPr>
        <w:t xml:space="preserve"> </w:t>
      </w:r>
      <w:r w:rsidRPr="009E0AB8">
        <w:rPr>
          <w:bCs/>
          <w:sz w:val="28"/>
          <w:szCs w:val="28"/>
        </w:rPr>
        <w:t>для здобувачів освіти 1 класів НУШ</w:t>
      </w:r>
      <w:r w:rsidRPr="009E0AB8">
        <w:rPr>
          <w:sz w:val="28"/>
          <w:szCs w:val="28"/>
        </w:rPr>
        <w:t xml:space="preserve"> розроблена на основі Типової освітньої програми </w:t>
      </w:r>
      <w:r>
        <w:rPr>
          <w:sz w:val="28"/>
          <w:szCs w:val="28"/>
        </w:rPr>
        <w:t xml:space="preserve"> </w:t>
      </w:r>
      <w:r w:rsidRPr="009E0AB8">
        <w:rPr>
          <w:sz w:val="28"/>
          <w:szCs w:val="28"/>
        </w:rPr>
        <w:t>І ступеня (початкова освіта) для закладів загальної середньої освіти під керівництвом Р.Б. Шияна</w:t>
      </w:r>
      <w:r>
        <w:rPr>
          <w:sz w:val="28"/>
          <w:szCs w:val="28"/>
        </w:rPr>
        <w:t>,</w:t>
      </w:r>
      <w:r w:rsidRPr="00A01CF6">
        <w:rPr>
          <w:sz w:val="28"/>
          <w:szCs w:val="28"/>
        </w:rPr>
        <w:t xml:space="preserve"> </w:t>
      </w:r>
      <w:r>
        <w:rPr>
          <w:sz w:val="28"/>
          <w:szCs w:val="28"/>
        </w:rPr>
        <w:t xml:space="preserve">затвердженої </w:t>
      </w:r>
      <w:r w:rsidRPr="002816C3">
        <w:rPr>
          <w:sz w:val="28"/>
          <w:szCs w:val="28"/>
        </w:rPr>
        <w:t>н</w:t>
      </w:r>
      <w:hyperlink r:id="rId7" w:history="1">
        <w:r w:rsidRPr="002816C3">
          <w:rPr>
            <w:rStyle w:val="Hyperlink"/>
            <w:bCs/>
            <w:color w:val="auto"/>
            <w:sz w:val="28"/>
            <w:szCs w:val="28"/>
            <w:u w:val="none"/>
          </w:rPr>
          <w:t>аказом МО</w:t>
        </w:r>
        <w:r w:rsidRPr="002816C3">
          <w:rPr>
            <w:rStyle w:val="Hyperlink"/>
            <w:bCs/>
            <w:color w:val="auto"/>
            <w:u w:val="none"/>
          </w:rPr>
          <w:t xml:space="preserve">Н </w:t>
        </w:r>
        <w:r w:rsidRPr="00A01CF6">
          <w:rPr>
            <w:rStyle w:val="Hyperlink"/>
            <w:bCs/>
            <w:color w:val="auto"/>
            <w:sz w:val="28"/>
            <w:szCs w:val="28"/>
            <w:u w:val="none"/>
          </w:rPr>
          <w:t xml:space="preserve">України від 21.03.2018 </w:t>
        </w:r>
        <w:r>
          <w:rPr>
            <w:rStyle w:val="Hyperlink"/>
            <w:bCs/>
            <w:color w:val="auto"/>
            <w:sz w:val="28"/>
            <w:szCs w:val="28"/>
            <w:u w:val="none"/>
          </w:rPr>
          <w:t xml:space="preserve">           </w:t>
        </w:r>
        <w:r w:rsidRPr="00A01CF6">
          <w:rPr>
            <w:rStyle w:val="Hyperlink"/>
            <w:bCs/>
            <w:color w:val="auto"/>
            <w:sz w:val="28"/>
            <w:szCs w:val="28"/>
            <w:u w:val="none"/>
          </w:rPr>
          <w:t xml:space="preserve">№ 268 </w:t>
        </w:r>
        <w:r w:rsidRPr="002816C3">
          <w:rPr>
            <w:rStyle w:val="Hyperlink"/>
            <w:bCs/>
            <w:color w:val="auto"/>
            <w:u w:val="none"/>
          </w:rPr>
          <w:t>«</w:t>
        </w:r>
        <w:r w:rsidRPr="002816C3">
          <w:rPr>
            <w:rStyle w:val="Hyperlink"/>
            <w:bCs/>
            <w:color w:val="auto"/>
            <w:sz w:val="28"/>
            <w:szCs w:val="28"/>
            <w:u w:val="none"/>
          </w:rPr>
          <w:t>Про затвердження типових освітніх та навчальних програм для 1-2-х класів закладів загальної середньої освіти</w:t>
        </w:r>
        <w:r w:rsidRPr="002816C3">
          <w:rPr>
            <w:rStyle w:val="Hyperlink"/>
            <w:bCs/>
            <w:color w:val="auto"/>
            <w:u w:val="none"/>
          </w:rPr>
          <w:t>»</w:t>
        </w:r>
      </w:hyperlink>
      <w:r w:rsidRPr="00A01CF6">
        <w:rPr>
          <w:rStyle w:val="Strong"/>
          <w:b w:val="0"/>
          <w:sz w:val="28"/>
          <w:szCs w:val="28"/>
          <w:shd w:val="clear" w:color="auto" w:fill="FFFFFF"/>
        </w:rPr>
        <w:t>,</w:t>
      </w:r>
      <w:r>
        <w:rPr>
          <w:sz w:val="28"/>
          <w:szCs w:val="28"/>
        </w:rPr>
        <w:t xml:space="preserve"> і</w:t>
      </w:r>
      <w:r w:rsidRPr="009E0AB8">
        <w:rPr>
          <w:sz w:val="28"/>
          <w:szCs w:val="28"/>
        </w:rPr>
        <w:t xml:space="preserve"> </w:t>
      </w:r>
      <w:r>
        <w:rPr>
          <w:sz w:val="28"/>
          <w:szCs w:val="28"/>
        </w:rPr>
        <w:t>сприяє</w:t>
      </w:r>
      <w:r w:rsidRPr="009E0AB8">
        <w:rPr>
          <w:sz w:val="28"/>
          <w:szCs w:val="28"/>
        </w:rPr>
        <w:t xml:space="preserve"> виконанн</w:t>
      </w:r>
      <w:r>
        <w:rPr>
          <w:sz w:val="28"/>
          <w:szCs w:val="28"/>
        </w:rPr>
        <w:t>ю</w:t>
      </w:r>
      <w:r w:rsidRPr="009E0AB8">
        <w:rPr>
          <w:sz w:val="28"/>
          <w:szCs w:val="28"/>
        </w:rPr>
        <w:t xml:space="preserve">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та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w:t>
      </w:r>
      <w:r>
        <w:rPr>
          <w:sz w:val="28"/>
          <w:szCs w:val="28"/>
        </w:rPr>
        <w:t>.</w:t>
      </w:r>
    </w:p>
    <w:p w:rsidR="00651628" w:rsidRDefault="00651628" w:rsidP="00436160">
      <w:pPr>
        <w:ind w:firstLine="540"/>
        <w:jc w:val="both"/>
        <w:rPr>
          <w:sz w:val="28"/>
          <w:szCs w:val="28"/>
        </w:rPr>
      </w:pPr>
      <w:r>
        <w:rPr>
          <w:sz w:val="28"/>
          <w:szCs w:val="28"/>
        </w:rPr>
        <w:t>Освітня програма Драбівського НВК</w:t>
      </w:r>
      <w:r>
        <w:rPr>
          <w:i/>
          <w:sz w:val="28"/>
          <w:szCs w:val="28"/>
        </w:rPr>
        <w:t xml:space="preserve"> </w:t>
      </w:r>
      <w:r w:rsidRPr="00EC0EB1">
        <w:rPr>
          <w:sz w:val="28"/>
          <w:szCs w:val="28"/>
        </w:rPr>
        <w:t xml:space="preserve">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EC0EB1">
        <w:rPr>
          <w:i/>
          <w:sz w:val="28"/>
          <w:szCs w:val="28"/>
        </w:rPr>
        <w:t>обов’язкових результатів навчання</w:t>
      </w:r>
      <w:r>
        <w:rPr>
          <w:sz w:val="28"/>
          <w:szCs w:val="28"/>
        </w:rPr>
        <w:t xml:space="preserve">, визначених </w:t>
      </w:r>
      <w:r w:rsidRPr="00EC0EB1">
        <w:rPr>
          <w:sz w:val="28"/>
          <w:szCs w:val="28"/>
        </w:rPr>
        <w:t xml:space="preserve">Державним стандартом початкової освіти. </w:t>
      </w:r>
    </w:p>
    <w:p w:rsidR="00651628" w:rsidRDefault="00651628" w:rsidP="00436160">
      <w:pPr>
        <w:ind w:firstLine="567"/>
        <w:jc w:val="both"/>
        <w:rPr>
          <w:sz w:val="28"/>
          <w:szCs w:val="28"/>
          <w:lang w:val="ru-RU"/>
        </w:rPr>
      </w:pPr>
      <w:r>
        <w:rPr>
          <w:sz w:val="28"/>
          <w:szCs w:val="28"/>
        </w:rPr>
        <w:t>П</w:t>
      </w:r>
      <w:r w:rsidRPr="006E46E9">
        <w:rPr>
          <w:sz w:val="28"/>
          <w:szCs w:val="28"/>
        </w:rPr>
        <w:t>рограма</w:t>
      </w:r>
      <w:r>
        <w:rPr>
          <w:sz w:val="28"/>
          <w:szCs w:val="28"/>
          <w:lang w:val="ru-RU"/>
        </w:rPr>
        <w:t xml:space="preserve"> визначає: </w:t>
      </w:r>
    </w:p>
    <w:p w:rsidR="00651628" w:rsidRPr="007D7DE1" w:rsidRDefault="00651628" w:rsidP="00436160">
      <w:pPr>
        <w:pStyle w:val="ListParagraph"/>
        <w:numPr>
          <w:ilvl w:val="0"/>
          <w:numId w:val="1"/>
        </w:numPr>
        <w:jc w:val="both"/>
        <w:rPr>
          <w:rFonts w:ascii="Times New Roman" w:hAnsi="Times New Roman"/>
          <w:sz w:val="28"/>
          <w:szCs w:val="28"/>
          <w:lang w:val="ru-RU"/>
        </w:rPr>
      </w:pPr>
      <w:r w:rsidRPr="007A1956">
        <w:rPr>
          <w:rFonts w:ascii="Times New Roman" w:hAnsi="Times New Roman"/>
          <w:sz w:val="28"/>
          <w:szCs w:val="28"/>
          <w:lang w:val="ru-RU"/>
        </w:rPr>
        <w:t xml:space="preserve">загальний обсяг навчального навантаження та </w:t>
      </w:r>
      <w:r w:rsidRPr="007A1956">
        <w:rPr>
          <w:rFonts w:ascii="Times New Roman" w:hAnsi="Times New Roman"/>
          <w:i/>
          <w:sz w:val="28"/>
          <w:szCs w:val="28"/>
          <w:lang w:val="ru-RU"/>
        </w:rPr>
        <w:t>очікувані результати навчання</w:t>
      </w:r>
      <w:r w:rsidRPr="007A1956">
        <w:rPr>
          <w:rFonts w:ascii="Times New Roman" w:hAnsi="Times New Roman"/>
          <w:sz w:val="28"/>
          <w:szCs w:val="28"/>
          <w:lang w:val="ru-RU"/>
        </w:rPr>
        <w:t xml:space="preserve"> здобувачів освіти, подані в рамках освітніх галузей</w:t>
      </w:r>
      <w:r w:rsidRPr="007D7DE1">
        <w:rPr>
          <w:rFonts w:ascii="Times New Roman" w:hAnsi="Times New Roman"/>
          <w:sz w:val="28"/>
          <w:szCs w:val="28"/>
          <w:lang w:val="ru-RU"/>
        </w:rPr>
        <w:t xml:space="preserve">; </w:t>
      </w:r>
    </w:p>
    <w:p w:rsidR="00651628" w:rsidRPr="007A1956" w:rsidRDefault="00651628" w:rsidP="00436160">
      <w:pPr>
        <w:pStyle w:val="ListParagraph"/>
        <w:numPr>
          <w:ilvl w:val="0"/>
          <w:numId w:val="1"/>
        </w:numPr>
        <w:jc w:val="both"/>
        <w:rPr>
          <w:rFonts w:ascii="Times New Roman" w:hAnsi="Times New Roman"/>
          <w:sz w:val="28"/>
          <w:szCs w:val="28"/>
          <w:lang w:val="ru-RU"/>
        </w:rPr>
      </w:pPr>
      <w:r w:rsidRPr="007A1956">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651628" w:rsidRPr="007A1956" w:rsidRDefault="00651628" w:rsidP="00436160">
      <w:pPr>
        <w:pStyle w:val="ListParagraph"/>
        <w:numPr>
          <w:ilvl w:val="0"/>
          <w:numId w:val="1"/>
        </w:numPr>
        <w:jc w:val="both"/>
        <w:rPr>
          <w:rFonts w:ascii="Times New Roman" w:hAnsi="Times New Roman"/>
          <w:sz w:val="28"/>
          <w:szCs w:val="28"/>
          <w:lang w:val="ru-RU"/>
        </w:rPr>
      </w:pPr>
      <w:r w:rsidRPr="007A1956">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651628" w:rsidRDefault="00651628" w:rsidP="00436160">
      <w:pPr>
        <w:pStyle w:val="ListParagraph"/>
        <w:numPr>
          <w:ilvl w:val="0"/>
          <w:numId w:val="1"/>
        </w:numPr>
        <w:jc w:val="both"/>
        <w:rPr>
          <w:rFonts w:ascii="Times New Roman" w:hAnsi="Times New Roman"/>
          <w:sz w:val="28"/>
          <w:szCs w:val="28"/>
          <w:lang w:val="ru-RU"/>
        </w:rPr>
      </w:pPr>
      <w:r w:rsidRPr="007A1956">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r>
        <w:rPr>
          <w:rFonts w:ascii="Times New Roman" w:hAnsi="Times New Roman"/>
          <w:sz w:val="28"/>
          <w:szCs w:val="28"/>
          <w:lang w:val="ru-RU"/>
        </w:rPr>
        <w:t>;</w:t>
      </w:r>
    </w:p>
    <w:p w:rsidR="00651628" w:rsidRPr="004157F2" w:rsidRDefault="00651628" w:rsidP="004157F2">
      <w:pPr>
        <w:pStyle w:val="ListParagraph"/>
        <w:numPr>
          <w:ilvl w:val="0"/>
          <w:numId w:val="1"/>
        </w:numPr>
        <w:jc w:val="both"/>
        <w:rPr>
          <w:rFonts w:ascii="Times New Roman" w:hAnsi="Times New Roman"/>
          <w:sz w:val="28"/>
          <w:szCs w:val="28"/>
          <w:lang w:val="ru-RU"/>
        </w:rPr>
      </w:pPr>
      <w:r w:rsidRPr="007A1956">
        <w:rPr>
          <w:rFonts w:ascii="Times New Roman" w:hAnsi="Times New Roman"/>
          <w:sz w:val="28"/>
          <w:szCs w:val="28"/>
          <w:lang w:val="ru-RU"/>
        </w:rPr>
        <w:t>вимоги до осіб, які можуть розпочати навчання за цією програмою</w:t>
      </w:r>
      <w:r>
        <w:rPr>
          <w:rFonts w:ascii="Times New Roman" w:hAnsi="Times New Roman"/>
          <w:sz w:val="28"/>
          <w:szCs w:val="28"/>
          <w:lang w:val="ru-RU"/>
        </w:rPr>
        <w:t>.</w:t>
      </w:r>
      <w:r w:rsidRPr="007A1956">
        <w:rPr>
          <w:rFonts w:ascii="Times New Roman" w:hAnsi="Times New Roman"/>
          <w:sz w:val="28"/>
          <w:szCs w:val="28"/>
          <w:lang w:val="ru-RU"/>
        </w:rPr>
        <w:t xml:space="preserve"> </w:t>
      </w:r>
    </w:p>
    <w:p w:rsidR="00651628" w:rsidRPr="004157F2" w:rsidRDefault="00651628" w:rsidP="004157F2">
      <w:pPr>
        <w:ind w:firstLine="567"/>
        <w:jc w:val="both"/>
        <w:rPr>
          <w:sz w:val="28"/>
          <w:szCs w:val="28"/>
          <w:lang w:val="ru-RU"/>
        </w:rPr>
      </w:pPr>
      <w:r w:rsidRPr="00FA7387">
        <w:rPr>
          <w:b/>
          <w:i/>
          <w:sz w:val="28"/>
          <w:szCs w:val="28"/>
          <w:lang w:val="ru-RU"/>
        </w:rPr>
        <w:t>Загальний обсяг навчального навантаження</w:t>
      </w:r>
      <w:r>
        <w:rPr>
          <w:b/>
          <w:i/>
          <w:sz w:val="28"/>
          <w:szCs w:val="28"/>
          <w:lang w:val="ru-RU"/>
        </w:rPr>
        <w:t xml:space="preserve"> та </w:t>
      </w:r>
      <w:r w:rsidRPr="00A13F8E">
        <w:rPr>
          <w:b/>
          <w:i/>
          <w:sz w:val="28"/>
          <w:szCs w:val="28"/>
          <w:lang w:val="ru-RU"/>
        </w:rPr>
        <w:t xml:space="preserve">орієнтовна тривалість і можливі взаємозв’язки освітніх галузей, предметів, </w:t>
      </w:r>
      <w:r>
        <w:rPr>
          <w:b/>
          <w:i/>
          <w:sz w:val="28"/>
          <w:szCs w:val="28"/>
          <w:lang w:val="ru-RU"/>
        </w:rPr>
        <w:t>дисциплін</w:t>
      </w:r>
      <w:r>
        <w:rPr>
          <w:sz w:val="28"/>
          <w:szCs w:val="28"/>
          <w:lang w:val="ru-RU"/>
        </w:rPr>
        <w:t>. До освітньої програми додано типові навчальні плани, що пропонує підхід до організації освітнього процесу (див. додаток 1).</w:t>
      </w:r>
    </w:p>
    <w:p w:rsidR="00651628" w:rsidRPr="004157F2" w:rsidRDefault="00651628" w:rsidP="004157F2">
      <w:pPr>
        <w:ind w:firstLine="567"/>
        <w:jc w:val="both"/>
        <w:rPr>
          <w:sz w:val="28"/>
          <w:szCs w:val="28"/>
        </w:rPr>
      </w:pPr>
      <w:r w:rsidRPr="00E0598D">
        <w:rPr>
          <w:b/>
          <w:i/>
          <w:sz w:val="28"/>
          <w:szCs w:val="28"/>
        </w:rPr>
        <w:t>Логічна послідовність вивчення предметів</w:t>
      </w:r>
      <w:r>
        <w:rPr>
          <w:sz w:val="28"/>
          <w:szCs w:val="28"/>
        </w:rPr>
        <w:t xml:space="preserve"> розкривається</w:t>
      </w:r>
      <w:r w:rsidRPr="004A2173">
        <w:rPr>
          <w:sz w:val="28"/>
          <w:szCs w:val="28"/>
        </w:rPr>
        <w:t xml:space="preserve"> у відповідних </w:t>
      </w:r>
      <w:r w:rsidRPr="004A2173">
        <w:rPr>
          <w:i/>
          <w:sz w:val="28"/>
          <w:szCs w:val="28"/>
        </w:rPr>
        <w:t>навчальних програмах</w:t>
      </w:r>
      <w:r>
        <w:rPr>
          <w:sz w:val="28"/>
          <w:szCs w:val="28"/>
        </w:rPr>
        <w:t>.</w:t>
      </w:r>
    </w:p>
    <w:p w:rsidR="00651628" w:rsidRDefault="00651628" w:rsidP="00436160">
      <w:pPr>
        <w:ind w:firstLine="567"/>
        <w:jc w:val="both"/>
        <w:rPr>
          <w:sz w:val="28"/>
          <w:szCs w:val="28"/>
        </w:rPr>
      </w:pPr>
      <w:r w:rsidRPr="00FA7387">
        <w:rPr>
          <w:b/>
          <w:i/>
          <w:sz w:val="28"/>
          <w:szCs w:val="28"/>
          <w:lang w:val="ru-RU"/>
        </w:rPr>
        <w:t>Перелік та пропонований зміст освітніх галузей</w:t>
      </w:r>
      <w:r w:rsidRPr="00FA7387">
        <w:rPr>
          <w:b/>
          <w:i/>
          <w:sz w:val="28"/>
          <w:szCs w:val="28"/>
        </w:rPr>
        <w:t>.</w:t>
      </w:r>
      <w:r>
        <w:rPr>
          <w:sz w:val="28"/>
          <w:szCs w:val="28"/>
        </w:rPr>
        <w:t xml:space="preserve"> Типову освітню програму</w:t>
      </w:r>
      <w:r w:rsidRPr="00980642">
        <w:rPr>
          <w:sz w:val="28"/>
          <w:szCs w:val="28"/>
        </w:rPr>
        <w:t xml:space="preserve"> </w:t>
      </w:r>
      <w:r>
        <w:rPr>
          <w:sz w:val="28"/>
          <w:szCs w:val="28"/>
        </w:rPr>
        <w:t>укладено</w:t>
      </w:r>
      <w:r w:rsidRPr="00980642">
        <w:rPr>
          <w:sz w:val="28"/>
          <w:szCs w:val="28"/>
        </w:rPr>
        <w:t xml:space="preserve"> за такими освітніми галузями:</w:t>
      </w:r>
    </w:p>
    <w:tbl>
      <w:tblPr>
        <w:tblW w:w="0" w:type="auto"/>
        <w:tblInd w:w="250" w:type="dxa"/>
        <w:tblLook w:val="00A0"/>
      </w:tblPr>
      <w:tblGrid>
        <w:gridCol w:w="9784"/>
      </w:tblGrid>
      <w:tr w:rsidR="00651628" w:rsidRPr="00D964C6" w:rsidTr="00436160">
        <w:trPr>
          <w:trHeight w:val="1399"/>
        </w:trPr>
        <w:tc>
          <w:tcPr>
            <w:tcW w:w="9784" w:type="dxa"/>
          </w:tcPr>
          <w:p w:rsidR="00651628" w:rsidRPr="00D964C6" w:rsidRDefault="00651628" w:rsidP="00BD3FD3">
            <w:pPr>
              <w:spacing w:line="276" w:lineRule="auto"/>
              <w:jc w:val="both"/>
              <w:rPr>
                <w:sz w:val="28"/>
                <w:szCs w:val="28"/>
              </w:rPr>
            </w:pPr>
            <w:r w:rsidRPr="00D964C6">
              <w:rPr>
                <w:sz w:val="28"/>
                <w:szCs w:val="28"/>
              </w:rPr>
              <w:t xml:space="preserve">Мовно-літературна, у тому числі: </w:t>
            </w:r>
          </w:p>
          <w:p w:rsidR="00651628" w:rsidRPr="00D964C6" w:rsidRDefault="00651628" w:rsidP="00BD3FD3">
            <w:pPr>
              <w:spacing w:line="276" w:lineRule="auto"/>
              <w:jc w:val="both"/>
              <w:rPr>
                <w:sz w:val="28"/>
                <w:szCs w:val="28"/>
              </w:rPr>
            </w:pPr>
            <w:r w:rsidRPr="00D964C6">
              <w:rPr>
                <w:sz w:val="28"/>
                <w:szCs w:val="28"/>
              </w:rPr>
              <w:t>Рідномовна освіта (українська мова та література; мови та літератури корінних народів та національних меншин) (МОВ</w:t>
            </w:r>
            <w:r w:rsidRPr="00D964C6">
              <w:rPr>
                <w:rStyle w:val="FootnoteReference"/>
              </w:rPr>
              <w:footnoteReference w:id="1"/>
            </w:r>
            <w:r w:rsidRPr="00D964C6">
              <w:rPr>
                <w:sz w:val="28"/>
                <w:szCs w:val="28"/>
              </w:rPr>
              <w:t>)</w:t>
            </w:r>
          </w:p>
          <w:p w:rsidR="00651628" w:rsidRPr="00D964C6" w:rsidRDefault="00651628" w:rsidP="00BD3FD3">
            <w:pPr>
              <w:spacing w:line="276" w:lineRule="auto"/>
              <w:jc w:val="both"/>
              <w:rPr>
                <w:sz w:val="28"/>
                <w:szCs w:val="28"/>
              </w:rPr>
            </w:pPr>
            <w:r w:rsidRPr="00D964C6">
              <w:rPr>
                <w:sz w:val="28"/>
                <w:szCs w:val="28"/>
              </w:rPr>
              <w:t xml:space="preserve">Іншомовна освіта (ІНО) </w:t>
            </w:r>
          </w:p>
        </w:tc>
      </w:tr>
      <w:tr w:rsidR="00651628" w:rsidRPr="00D964C6" w:rsidTr="00436160">
        <w:trPr>
          <w:trHeight w:val="357"/>
        </w:trPr>
        <w:tc>
          <w:tcPr>
            <w:tcW w:w="9784" w:type="dxa"/>
          </w:tcPr>
          <w:p w:rsidR="00651628" w:rsidRPr="00D964C6" w:rsidRDefault="00651628" w:rsidP="00BD3FD3">
            <w:pPr>
              <w:spacing w:line="276" w:lineRule="auto"/>
              <w:jc w:val="both"/>
              <w:rPr>
                <w:sz w:val="28"/>
                <w:szCs w:val="28"/>
              </w:rPr>
            </w:pPr>
            <w:r w:rsidRPr="00D964C6">
              <w:rPr>
                <w:sz w:val="28"/>
                <w:szCs w:val="28"/>
              </w:rPr>
              <w:t>Математична (МАО)</w:t>
            </w:r>
          </w:p>
        </w:tc>
      </w:tr>
      <w:tr w:rsidR="00651628" w:rsidRPr="00D964C6" w:rsidTr="00436160">
        <w:trPr>
          <w:trHeight w:val="357"/>
        </w:trPr>
        <w:tc>
          <w:tcPr>
            <w:tcW w:w="9784" w:type="dxa"/>
          </w:tcPr>
          <w:p w:rsidR="00651628" w:rsidRPr="00D964C6" w:rsidRDefault="00651628" w:rsidP="00BD3FD3">
            <w:pPr>
              <w:spacing w:line="276" w:lineRule="auto"/>
              <w:jc w:val="both"/>
              <w:rPr>
                <w:sz w:val="28"/>
                <w:szCs w:val="28"/>
              </w:rPr>
            </w:pPr>
            <w:r w:rsidRPr="00D964C6">
              <w:rPr>
                <w:sz w:val="28"/>
                <w:szCs w:val="28"/>
              </w:rPr>
              <w:t>Природнича (ПРО)</w:t>
            </w:r>
          </w:p>
        </w:tc>
      </w:tr>
      <w:tr w:rsidR="00651628" w:rsidRPr="00D964C6" w:rsidTr="00436160">
        <w:trPr>
          <w:trHeight w:val="343"/>
        </w:trPr>
        <w:tc>
          <w:tcPr>
            <w:tcW w:w="9784" w:type="dxa"/>
          </w:tcPr>
          <w:p w:rsidR="00651628" w:rsidRPr="00D964C6" w:rsidRDefault="00651628" w:rsidP="00BD3FD3">
            <w:pPr>
              <w:spacing w:line="276" w:lineRule="auto"/>
              <w:jc w:val="both"/>
              <w:rPr>
                <w:sz w:val="28"/>
                <w:szCs w:val="28"/>
              </w:rPr>
            </w:pPr>
            <w:r w:rsidRPr="00D964C6">
              <w:rPr>
                <w:sz w:val="28"/>
                <w:szCs w:val="28"/>
              </w:rPr>
              <w:t>Технологічна (ТЕО)</w:t>
            </w:r>
          </w:p>
        </w:tc>
      </w:tr>
      <w:tr w:rsidR="00651628" w:rsidRPr="00D964C6" w:rsidTr="00436160">
        <w:trPr>
          <w:trHeight w:val="357"/>
        </w:trPr>
        <w:tc>
          <w:tcPr>
            <w:tcW w:w="9784" w:type="dxa"/>
          </w:tcPr>
          <w:p w:rsidR="00651628" w:rsidRPr="00D964C6" w:rsidRDefault="00651628" w:rsidP="00BD3FD3">
            <w:pPr>
              <w:spacing w:line="276" w:lineRule="auto"/>
              <w:jc w:val="both"/>
              <w:rPr>
                <w:sz w:val="28"/>
                <w:szCs w:val="28"/>
              </w:rPr>
            </w:pPr>
            <w:r w:rsidRPr="00D964C6">
              <w:rPr>
                <w:sz w:val="28"/>
                <w:szCs w:val="28"/>
              </w:rPr>
              <w:t>Інформатична (ІФО)</w:t>
            </w:r>
          </w:p>
        </w:tc>
      </w:tr>
      <w:tr w:rsidR="00651628" w:rsidRPr="00D964C6" w:rsidTr="00436160">
        <w:trPr>
          <w:trHeight w:val="357"/>
        </w:trPr>
        <w:tc>
          <w:tcPr>
            <w:tcW w:w="9784" w:type="dxa"/>
          </w:tcPr>
          <w:p w:rsidR="00651628" w:rsidRPr="00D964C6" w:rsidRDefault="00651628" w:rsidP="00BD3FD3">
            <w:pPr>
              <w:spacing w:line="276" w:lineRule="auto"/>
              <w:jc w:val="both"/>
              <w:rPr>
                <w:sz w:val="28"/>
                <w:szCs w:val="28"/>
              </w:rPr>
            </w:pPr>
            <w:r w:rsidRPr="00D964C6">
              <w:rPr>
                <w:sz w:val="28"/>
                <w:szCs w:val="28"/>
              </w:rPr>
              <w:t>Соціальна і здоров’язбережувальна (СЗО)</w:t>
            </w:r>
          </w:p>
        </w:tc>
      </w:tr>
      <w:tr w:rsidR="00651628" w:rsidRPr="00D964C6" w:rsidTr="00436160">
        <w:trPr>
          <w:trHeight w:val="357"/>
        </w:trPr>
        <w:tc>
          <w:tcPr>
            <w:tcW w:w="9784" w:type="dxa"/>
          </w:tcPr>
          <w:p w:rsidR="00651628" w:rsidRPr="00D964C6" w:rsidRDefault="00651628" w:rsidP="00BD3FD3">
            <w:pPr>
              <w:spacing w:line="276" w:lineRule="auto"/>
              <w:jc w:val="both"/>
              <w:rPr>
                <w:sz w:val="28"/>
                <w:szCs w:val="28"/>
              </w:rPr>
            </w:pPr>
            <w:r w:rsidRPr="00D964C6">
              <w:rPr>
                <w:sz w:val="28"/>
                <w:szCs w:val="28"/>
              </w:rPr>
              <w:t>Громадянська та історична (ГІО)</w:t>
            </w:r>
          </w:p>
        </w:tc>
      </w:tr>
      <w:tr w:rsidR="00651628" w:rsidRPr="00D964C6" w:rsidTr="00436160">
        <w:trPr>
          <w:trHeight w:val="343"/>
        </w:trPr>
        <w:tc>
          <w:tcPr>
            <w:tcW w:w="9784" w:type="dxa"/>
          </w:tcPr>
          <w:p w:rsidR="00651628" w:rsidRPr="00D964C6" w:rsidRDefault="00651628" w:rsidP="00BD3FD3">
            <w:pPr>
              <w:spacing w:line="276" w:lineRule="auto"/>
              <w:jc w:val="both"/>
              <w:rPr>
                <w:sz w:val="28"/>
                <w:szCs w:val="28"/>
              </w:rPr>
            </w:pPr>
            <w:r w:rsidRPr="00D964C6">
              <w:rPr>
                <w:sz w:val="28"/>
                <w:szCs w:val="28"/>
              </w:rPr>
              <w:t>Мистецька (МИО)</w:t>
            </w:r>
          </w:p>
        </w:tc>
      </w:tr>
      <w:tr w:rsidR="00651628" w:rsidRPr="00D964C6" w:rsidTr="00436160">
        <w:trPr>
          <w:trHeight w:val="357"/>
        </w:trPr>
        <w:tc>
          <w:tcPr>
            <w:tcW w:w="9784" w:type="dxa"/>
          </w:tcPr>
          <w:p w:rsidR="00651628" w:rsidRPr="00D964C6" w:rsidRDefault="00651628" w:rsidP="00BD3FD3">
            <w:pPr>
              <w:spacing w:line="276" w:lineRule="auto"/>
              <w:jc w:val="both"/>
              <w:rPr>
                <w:sz w:val="28"/>
                <w:szCs w:val="28"/>
              </w:rPr>
            </w:pPr>
            <w:r w:rsidRPr="00D964C6">
              <w:rPr>
                <w:sz w:val="28"/>
                <w:szCs w:val="28"/>
              </w:rPr>
              <w:t>Фізкультурна (ФІО)</w:t>
            </w:r>
          </w:p>
        </w:tc>
      </w:tr>
    </w:tbl>
    <w:p w:rsidR="00651628" w:rsidRDefault="00651628" w:rsidP="004157F2">
      <w:pPr>
        <w:spacing w:line="276" w:lineRule="auto"/>
        <w:jc w:val="both"/>
        <w:rPr>
          <w:sz w:val="28"/>
          <w:szCs w:val="28"/>
        </w:rPr>
      </w:pPr>
    </w:p>
    <w:p w:rsidR="00651628" w:rsidRPr="00397EF2" w:rsidRDefault="00651628" w:rsidP="00436160">
      <w:pPr>
        <w:ind w:firstLine="567"/>
        <w:jc w:val="both"/>
        <w:rPr>
          <w:sz w:val="28"/>
          <w:szCs w:val="28"/>
        </w:rPr>
      </w:pPr>
      <w:r w:rsidRPr="00FA7387">
        <w:rPr>
          <w:b/>
          <w:i/>
          <w:sz w:val="28"/>
          <w:szCs w:val="28"/>
          <w:lang w:val="ru-RU"/>
        </w:rPr>
        <w:t>Очікувані результати навчання здобувачів освіти.</w:t>
      </w:r>
      <w:r>
        <w:rPr>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галузі. </w:t>
      </w:r>
      <w:r w:rsidRPr="00397EF2">
        <w:rPr>
          <w:sz w:val="28"/>
          <w:szCs w:val="28"/>
        </w:rPr>
        <w:t>Очікувані результати навчання здобувачів освіти подано за змістовими лініями і співвіднесено за допомогою індексів</w:t>
      </w:r>
      <w:r w:rsidRPr="00397EF2">
        <w:rPr>
          <w:rStyle w:val="FootnoteReference"/>
        </w:rPr>
        <w:footnoteReference w:id="2"/>
      </w:r>
      <w:r w:rsidRPr="00397EF2">
        <w:rPr>
          <w:sz w:val="28"/>
          <w:szCs w:val="28"/>
        </w:rPr>
        <w:t xml:space="preserve"> з обов’язковими результатами навчання першого циклу, визначеними Державним стандартом початкової освіти.</w:t>
      </w:r>
    </w:p>
    <w:p w:rsidR="00651628" w:rsidRDefault="00651628" w:rsidP="00436160">
      <w:pPr>
        <w:ind w:firstLine="567"/>
        <w:jc w:val="both"/>
        <w:rPr>
          <w:sz w:val="28"/>
          <w:szCs w:val="28"/>
        </w:rPr>
      </w:pPr>
      <w:r w:rsidRPr="00037B20">
        <w:rPr>
          <w:sz w:val="28"/>
          <w:szCs w:val="28"/>
        </w:rPr>
        <w:t xml:space="preserve">Змістові лінії </w:t>
      </w:r>
      <w:r>
        <w:rPr>
          <w:sz w:val="28"/>
          <w:szCs w:val="28"/>
        </w:rPr>
        <w:t>кожної освітньої галузі</w:t>
      </w:r>
      <w:r w:rsidRPr="00037B20">
        <w:rPr>
          <w:sz w:val="28"/>
          <w:szCs w:val="28"/>
        </w:rPr>
        <w:t xml:space="preserve"> </w:t>
      </w:r>
      <w:r>
        <w:rPr>
          <w:sz w:val="28"/>
          <w:szCs w:val="28"/>
        </w:rPr>
        <w:t xml:space="preserve">в межах І циклу </w:t>
      </w:r>
      <w:r w:rsidRPr="00037B20">
        <w:rPr>
          <w:sz w:val="28"/>
          <w:szCs w:val="28"/>
        </w:rPr>
        <w:t>реалізовуються паралельно</w:t>
      </w:r>
      <w:r>
        <w:rPr>
          <w:sz w:val="28"/>
          <w:szCs w:val="28"/>
        </w:rPr>
        <w:t xml:space="preserve"> та розкриваються через </w:t>
      </w:r>
      <w:r w:rsidRPr="00FA7387">
        <w:rPr>
          <w:sz w:val="28"/>
          <w:szCs w:val="28"/>
        </w:rPr>
        <w:t>«Пропонований зміст»</w:t>
      </w:r>
      <w:r w:rsidRPr="00DB6A64">
        <w:rPr>
          <w:sz w:val="28"/>
          <w:szCs w:val="28"/>
        </w:rPr>
        <w:t xml:space="preserve">, який </w:t>
      </w:r>
      <w:r>
        <w:rPr>
          <w:sz w:val="28"/>
          <w:szCs w:val="28"/>
        </w:rPr>
        <w:t xml:space="preserve">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651628" w:rsidRPr="004157F2" w:rsidRDefault="00651628" w:rsidP="004157F2">
      <w:pPr>
        <w:ind w:firstLine="567"/>
        <w:jc w:val="both"/>
        <w:rPr>
          <w:sz w:val="28"/>
          <w:szCs w:val="28"/>
        </w:rPr>
      </w:pPr>
      <w:r>
        <w:rPr>
          <w:sz w:val="28"/>
          <w:szCs w:val="28"/>
        </w:rPr>
        <w:t xml:space="preserve">Оскільки Типова освітня програма ґрунтується на компетентнісному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651628" w:rsidRPr="004157F2" w:rsidRDefault="00651628" w:rsidP="004157F2">
      <w:pPr>
        <w:ind w:firstLine="709"/>
        <w:jc w:val="both"/>
        <w:rPr>
          <w:sz w:val="28"/>
          <w:szCs w:val="28"/>
        </w:rPr>
      </w:pPr>
      <w:r w:rsidRPr="00FA7387">
        <w:rPr>
          <w:b/>
          <w:i/>
          <w:sz w:val="28"/>
          <w:szCs w:val="28"/>
        </w:rPr>
        <w:t>Рекомендовані форми організації освітнього процесу.</w:t>
      </w:r>
      <w:r w:rsidRPr="00FA7387">
        <w:rPr>
          <w:sz w:val="28"/>
          <w:szCs w:val="28"/>
        </w:rPr>
        <w:t xml:space="preserve"> </w:t>
      </w:r>
      <w:r w:rsidRPr="00307F82">
        <w:rPr>
          <w:sz w:val="28"/>
          <w:szCs w:val="28"/>
        </w:rPr>
        <w:t>Очікувані результати навчання</w:t>
      </w:r>
      <w:r>
        <w:rPr>
          <w:sz w:val="28"/>
          <w:szCs w:val="28"/>
        </w:rPr>
        <w:t>, окреслені в межах кожної галузі,</w:t>
      </w:r>
      <w:r w:rsidRPr="00307F82">
        <w:rPr>
          <w:sz w:val="28"/>
          <w:szCs w:val="28"/>
        </w:rPr>
        <w:t xml:space="preserve"> досяжні, якщо використовувати інтерактивні </w:t>
      </w:r>
      <w:r>
        <w:rPr>
          <w:sz w:val="28"/>
          <w:szCs w:val="28"/>
        </w:rPr>
        <w:t>форми і методи</w:t>
      </w:r>
      <w:r w:rsidRPr="00307F82">
        <w:rPr>
          <w:sz w:val="28"/>
          <w:szCs w:val="28"/>
        </w:rPr>
        <w:t xml:space="preserve"> навчання</w:t>
      </w:r>
      <w:r>
        <w:rPr>
          <w:sz w:val="28"/>
          <w:szCs w:val="28"/>
        </w:rPr>
        <w:t xml:space="preserve"> – дослідницькі, інформаційні, мистецькі проекти, сюжетно-рольові ігри, інсценізації, моделювання, ситуаційні вправи, екскурсії</w:t>
      </w:r>
      <w:r w:rsidRPr="00307F82">
        <w:rPr>
          <w:sz w:val="28"/>
          <w:szCs w:val="28"/>
        </w:rPr>
        <w:t>, дитяче волонтерство</w:t>
      </w:r>
      <w:r>
        <w:rPr>
          <w:sz w:val="28"/>
          <w:szCs w:val="28"/>
        </w:rPr>
        <w:t xml:space="preserve"> тощо.</w:t>
      </w:r>
    </w:p>
    <w:p w:rsidR="00651628" w:rsidRPr="004157F2" w:rsidRDefault="00651628" w:rsidP="004157F2">
      <w:pPr>
        <w:ind w:firstLine="567"/>
        <w:jc w:val="both"/>
        <w:rPr>
          <w:sz w:val="28"/>
          <w:szCs w:val="28"/>
        </w:rPr>
      </w:pPr>
      <w:r w:rsidRPr="00037A7D">
        <w:rPr>
          <w:b/>
          <w:i/>
          <w:sz w:val="28"/>
          <w:szCs w:val="28"/>
        </w:rPr>
        <w:t>Вимоги до осіб, які можуть розпочинати здобуття початкової освіти.</w:t>
      </w:r>
      <w:r>
        <w:rPr>
          <w:b/>
          <w:sz w:val="28"/>
          <w:szCs w:val="28"/>
        </w:rPr>
        <w:t xml:space="preserve"> </w:t>
      </w:r>
      <w:r w:rsidRPr="00037A7D">
        <w:rPr>
          <w:sz w:val="28"/>
          <w:szCs w:val="28"/>
        </w:rPr>
        <w:t xml:space="preserve">Початкова освіта здобувається, як правило, з шести років. </w:t>
      </w:r>
      <w:r>
        <w:rPr>
          <w:sz w:val="28"/>
          <w:szCs w:val="28"/>
        </w:rPr>
        <w:t xml:space="preserve">Діти, яким на </w:t>
      </w:r>
      <w:r w:rsidRPr="00037A7D">
        <w:rPr>
          <w:sz w:val="28"/>
          <w:szCs w:val="28"/>
        </w:rPr>
        <w:t>1 вересня поточного навчального року виповнилося сім років, повинні розпочинати здобуття початкової освіти цього ж навчального року.</w:t>
      </w:r>
      <w:r>
        <w:rPr>
          <w:sz w:val="28"/>
          <w:szCs w:val="28"/>
        </w:rPr>
        <w:t xml:space="preserve"> Діти, яким на </w:t>
      </w:r>
      <w:r w:rsidRPr="00037A7D">
        <w:rPr>
          <w:sz w:val="28"/>
          <w:szCs w:val="28"/>
        </w:rPr>
        <w:t>1 вересня поточного навчального року не виповнилося ш</w:t>
      </w:r>
      <w:r>
        <w:rPr>
          <w:sz w:val="28"/>
          <w:szCs w:val="28"/>
        </w:rPr>
        <w:t>е</w:t>
      </w:r>
      <w:r w:rsidRPr="00037A7D">
        <w:rPr>
          <w:sz w:val="28"/>
          <w:szCs w:val="28"/>
        </w:rPr>
        <w:t>ст</w:t>
      </w:r>
      <w:r>
        <w:rPr>
          <w:sz w:val="28"/>
          <w:szCs w:val="28"/>
        </w:rPr>
        <w:t>и</w:t>
      </w:r>
      <w:r w:rsidRPr="00037A7D">
        <w:rPr>
          <w:sz w:val="28"/>
          <w:szCs w:val="28"/>
        </w:rPr>
        <w:t xml:space="preserve"> років, можуть розпочинати здобуття початкової освіти цього ж навчального року за бажанням батьків або осіб, які їх замінюють, якщо</w:t>
      </w:r>
      <w:r>
        <w:rPr>
          <w:sz w:val="28"/>
          <w:szCs w:val="28"/>
        </w:rPr>
        <w:t xml:space="preserve"> їм виповниться шість років до </w:t>
      </w:r>
      <w:r w:rsidRPr="00037A7D">
        <w:rPr>
          <w:sz w:val="28"/>
          <w:szCs w:val="28"/>
        </w:rPr>
        <w:t>1 грудня поточного року.</w:t>
      </w:r>
      <w:r>
        <w:rPr>
          <w:sz w:val="28"/>
          <w:szCs w:val="28"/>
        </w:rPr>
        <w:t xml:space="preserve"> </w:t>
      </w:r>
      <w:r w:rsidRPr="00037A7D">
        <w:rPr>
          <w:sz w:val="28"/>
          <w:szCs w:val="28"/>
        </w:rPr>
        <w:t>Особи з особливими освітніми потребами можуть розпочинати здобуття п</w:t>
      </w:r>
      <w:r>
        <w:rPr>
          <w:sz w:val="28"/>
          <w:szCs w:val="28"/>
        </w:rPr>
        <w:t>очаткової освіти з іншого віку.</w:t>
      </w:r>
    </w:p>
    <w:p w:rsidR="00651628" w:rsidRPr="004157F2" w:rsidRDefault="00651628" w:rsidP="004157F2">
      <w:pPr>
        <w:ind w:firstLine="567"/>
        <w:jc w:val="both"/>
        <w:rPr>
          <w:sz w:val="28"/>
          <w:szCs w:val="28"/>
          <w:lang w:val="ru-RU"/>
        </w:rPr>
      </w:pPr>
      <w:r>
        <w:rPr>
          <w:sz w:val="28"/>
          <w:szCs w:val="28"/>
          <w:lang w:val="ru-RU"/>
        </w:rPr>
        <w:t xml:space="preserve">Драбівський НВК формує власну освітню програму на основі типової освітньої програми або безпосередньо на основі Державного стандарту початкової освіти. </w:t>
      </w:r>
    </w:p>
    <w:p w:rsidR="00651628" w:rsidRDefault="00651628" w:rsidP="00436160">
      <w:pPr>
        <w:ind w:firstLine="567"/>
        <w:jc w:val="both"/>
        <w:rPr>
          <w:sz w:val="28"/>
          <w:szCs w:val="28"/>
        </w:rPr>
      </w:pPr>
      <w:r w:rsidRPr="007A1956">
        <w:rPr>
          <w:i/>
          <w:sz w:val="28"/>
          <w:szCs w:val="28"/>
          <w:lang w:val="ru-RU"/>
        </w:rPr>
        <w:t>Освітня пр</w:t>
      </w:r>
      <w:r>
        <w:rPr>
          <w:i/>
          <w:sz w:val="28"/>
          <w:szCs w:val="28"/>
          <w:lang w:val="ru-RU"/>
        </w:rPr>
        <w:t>ограма</w:t>
      </w:r>
      <w:r>
        <w:rPr>
          <w:sz w:val="28"/>
          <w:szCs w:val="28"/>
          <w:lang w:val="ru-RU"/>
        </w:rPr>
        <w:t xml:space="preserve"> передбачає</w:t>
      </w:r>
      <w:r w:rsidRPr="00EC0EB1">
        <w:rPr>
          <w:sz w:val="28"/>
          <w:szCs w:val="28"/>
          <w:lang w:val="ru-RU"/>
        </w:rPr>
        <w:t xml:space="preserve"> досягнення здобувачами освіти </w:t>
      </w:r>
      <w:r w:rsidRPr="00612D63">
        <w:rPr>
          <w:sz w:val="28"/>
          <w:szCs w:val="28"/>
          <w:lang w:val="ru-RU"/>
        </w:rPr>
        <w:t>результатів навчання (компетентностей), визначених Державним стандартом</w:t>
      </w:r>
      <w:r w:rsidRPr="00612D63">
        <w:rPr>
          <w:sz w:val="28"/>
          <w:szCs w:val="28"/>
        </w:rPr>
        <w:t xml:space="preserve"> початкової освіти</w:t>
      </w:r>
      <w:r>
        <w:rPr>
          <w:sz w:val="28"/>
          <w:szCs w:val="28"/>
        </w:rPr>
        <w:t>.</w:t>
      </w:r>
    </w:p>
    <w:p w:rsidR="00651628" w:rsidRPr="00037A7D" w:rsidRDefault="00651628" w:rsidP="005366FD">
      <w:pPr>
        <w:ind w:firstLine="567"/>
        <w:jc w:val="both"/>
        <w:rPr>
          <w:sz w:val="28"/>
          <w:szCs w:val="28"/>
        </w:rPr>
      </w:pPr>
      <w:r w:rsidRPr="00685B0D">
        <w:rPr>
          <w:sz w:val="28"/>
          <w:szCs w:val="28"/>
        </w:rPr>
        <w:t>Освітн</w:t>
      </w:r>
      <w:r>
        <w:rPr>
          <w:sz w:val="28"/>
          <w:szCs w:val="28"/>
        </w:rPr>
        <w:t>я</w:t>
      </w:r>
      <w:r w:rsidRPr="00685B0D">
        <w:rPr>
          <w:sz w:val="28"/>
          <w:szCs w:val="28"/>
        </w:rPr>
        <w:t xml:space="preserve"> програм</w:t>
      </w:r>
      <w:r>
        <w:rPr>
          <w:sz w:val="28"/>
          <w:szCs w:val="28"/>
        </w:rPr>
        <w:t>а Драбівського НВК,</w:t>
      </w:r>
      <w:r w:rsidRPr="00685B0D">
        <w:rPr>
          <w:sz w:val="28"/>
          <w:szCs w:val="28"/>
        </w:rPr>
        <w:t xml:space="preserve"> </w:t>
      </w:r>
      <w:r w:rsidRPr="00DB396F">
        <w:rPr>
          <w:sz w:val="28"/>
          <w:szCs w:val="28"/>
        </w:rPr>
        <w:t>сформован</w:t>
      </w:r>
      <w:r>
        <w:rPr>
          <w:sz w:val="28"/>
          <w:szCs w:val="28"/>
        </w:rPr>
        <w:t>а</w:t>
      </w:r>
      <w:r w:rsidRPr="00685B0D">
        <w:rPr>
          <w:sz w:val="28"/>
          <w:szCs w:val="28"/>
        </w:rPr>
        <w:t xml:space="preserve"> на основі </w:t>
      </w:r>
      <w:r w:rsidRPr="00331F64">
        <w:rPr>
          <w:sz w:val="28"/>
          <w:szCs w:val="28"/>
        </w:rPr>
        <w:t>типової освітньої програми</w:t>
      </w:r>
      <w:r w:rsidRPr="00685B0D">
        <w:rPr>
          <w:sz w:val="28"/>
          <w:szCs w:val="28"/>
        </w:rPr>
        <w:t>, не потребу</w:t>
      </w:r>
      <w:r w:rsidRPr="00DB396F">
        <w:rPr>
          <w:sz w:val="28"/>
          <w:szCs w:val="28"/>
        </w:rPr>
        <w:t>є</w:t>
      </w:r>
      <w:r w:rsidRPr="00685B0D">
        <w:rPr>
          <w:sz w:val="28"/>
          <w:szCs w:val="28"/>
        </w:rPr>
        <w:t xml:space="preserve"> окремого затвердження центральним органом забезпечення якості освіти</w:t>
      </w:r>
      <w:r>
        <w:t xml:space="preserve">. </w:t>
      </w:r>
      <w:r w:rsidRPr="00426B58">
        <w:rPr>
          <w:sz w:val="28"/>
          <w:szCs w:val="28"/>
        </w:rPr>
        <w:t>Її</w:t>
      </w:r>
      <w:r w:rsidRPr="00685B0D">
        <w:rPr>
          <w:sz w:val="28"/>
          <w:szCs w:val="28"/>
        </w:rPr>
        <w:t xml:space="preserve"> схвалює педагогічн</w:t>
      </w:r>
      <w:r>
        <w:rPr>
          <w:sz w:val="28"/>
          <w:szCs w:val="28"/>
        </w:rPr>
        <w:t>а</w:t>
      </w:r>
      <w:r w:rsidRPr="00685B0D">
        <w:rPr>
          <w:sz w:val="28"/>
          <w:szCs w:val="28"/>
        </w:rPr>
        <w:t xml:space="preserve"> рад</w:t>
      </w:r>
      <w:r>
        <w:rPr>
          <w:sz w:val="28"/>
          <w:szCs w:val="28"/>
        </w:rPr>
        <w:t>а</w:t>
      </w:r>
      <w:r w:rsidRPr="00685B0D">
        <w:rPr>
          <w:sz w:val="28"/>
          <w:szCs w:val="28"/>
        </w:rPr>
        <w:t xml:space="preserve"> закладу освіти та затверджує</w:t>
      </w:r>
      <w:r>
        <w:rPr>
          <w:sz w:val="28"/>
          <w:szCs w:val="28"/>
        </w:rPr>
        <w:t xml:space="preserve"> його керівник. Окрім </w:t>
      </w:r>
      <w:r w:rsidRPr="002A4903">
        <w:rPr>
          <w:sz w:val="28"/>
          <w:szCs w:val="28"/>
        </w:rPr>
        <w:t>освітні</w:t>
      </w:r>
      <w:r>
        <w:rPr>
          <w:sz w:val="28"/>
          <w:szCs w:val="28"/>
        </w:rPr>
        <w:t>х</w:t>
      </w:r>
      <w:r w:rsidRPr="002A4903">
        <w:t xml:space="preserve"> </w:t>
      </w:r>
      <w:r w:rsidRPr="002A4903">
        <w:rPr>
          <w:sz w:val="28"/>
          <w:szCs w:val="28"/>
        </w:rPr>
        <w:t>компонент</w:t>
      </w:r>
      <w:r>
        <w:rPr>
          <w:sz w:val="28"/>
          <w:szCs w:val="28"/>
        </w:rPr>
        <w:t>ів</w:t>
      </w:r>
      <w:r w:rsidRPr="002A4903">
        <w:rPr>
          <w:sz w:val="28"/>
          <w:szCs w:val="28"/>
        </w:rPr>
        <w:t xml:space="preserve"> для вільного вибору здобувачів освіти, </w:t>
      </w:r>
      <w:r>
        <w:rPr>
          <w:sz w:val="28"/>
          <w:szCs w:val="28"/>
        </w:rPr>
        <w:t xml:space="preserve">які є обов’язковими, </w:t>
      </w:r>
      <w:r w:rsidRPr="002A4903">
        <w:rPr>
          <w:sz w:val="28"/>
          <w:szCs w:val="28"/>
        </w:rPr>
        <w:t>за рішенням закладу</w:t>
      </w:r>
      <w:r>
        <w:rPr>
          <w:sz w:val="28"/>
          <w:szCs w:val="28"/>
        </w:rPr>
        <w:t xml:space="preserve"> вона може</w:t>
      </w:r>
      <w:r w:rsidRPr="002A4903">
        <w:rPr>
          <w:sz w:val="28"/>
          <w:szCs w:val="28"/>
        </w:rPr>
        <w:t xml:space="preserve"> </w:t>
      </w:r>
      <w:r>
        <w:rPr>
          <w:sz w:val="28"/>
          <w:szCs w:val="28"/>
        </w:rPr>
        <w:t xml:space="preserve">містити інші компоненти, </w:t>
      </w:r>
      <w:r w:rsidRPr="002A4903">
        <w:rPr>
          <w:sz w:val="28"/>
          <w:szCs w:val="28"/>
        </w:rPr>
        <w:t>зокрема корекційно-розвитковий складник для осіб з особливими освітніми потребами.</w:t>
      </w:r>
      <w:r w:rsidRPr="002A4903">
        <w:t xml:space="preserve"> </w:t>
      </w:r>
    </w:p>
    <w:p w:rsidR="00651628" w:rsidRPr="000D6C8C" w:rsidRDefault="00651628" w:rsidP="00436160">
      <w:pPr>
        <w:ind w:firstLine="567"/>
        <w:jc w:val="both"/>
        <w:rPr>
          <w:lang w:val="ru-RU"/>
        </w:rPr>
      </w:pPr>
      <w:r w:rsidRPr="00EC0EB1">
        <w:rPr>
          <w:sz w:val="28"/>
          <w:szCs w:val="28"/>
          <w:lang w:val="ru-RU"/>
        </w:rPr>
        <w:t>На основі освітньої програми заклад освіти складає та затверджує навчальний план, що конкретизує організацію освітнього процесу</w:t>
      </w:r>
      <w:r w:rsidRPr="00EC0EB1">
        <w:rPr>
          <w:lang w:val="ru-RU"/>
        </w:rPr>
        <w:t>.</w:t>
      </w:r>
    </w:p>
    <w:p w:rsidR="00651628" w:rsidRDefault="00651628" w:rsidP="005366FD">
      <w:pPr>
        <w:widowControl w:val="0"/>
        <w:snapToGrid w:val="0"/>
        <w:ind w:firstLine="708"/>
        <w:jc w:val="both"/>
        <w:rPr>
          <w:sz w:val="28"/>
          <w:szCs w:val="28"/>
        </w:rPr>
      </w:pPr>
      <w:r w:rsidRPr="005366FD">
        <w:rPr>
          <w:sz w:val="28"/>
          <w:szCs w:val="28"/>
          <w:lang w:val="ru-RU"/>
        </w:rPr>
        <w:t>Р</w:t>
      </w:r>
      <w:r w:rsidRPr="005366FD">
        <w:rPr>
          <w:sz w:val="28"/>
          <w:szCs w:val="28"/>
        </w:rPr>
        <w:t>озподіл годин між о</w:t>
      </w:r>
      <w:r>
        <w:rPr>
          <w:sz w:val="28"/>
          <w:szCs w:val="28"/>
        </w:rPr>
        <w:t>світніми галузями в рамках</w:t>
      </w:r>
      <w:r w:rsidRPr="005366FD">
        <w:rPr>
          <w:sz w:val="28"/>
          <w:szCs w:val="28"/>
        </w:rPr>
        <w:t xml:space="preserve"> інтегрованого предмета</w:t>
      </w:r>
      <w:r>
        <w:rPr>
          <w:sz w:val="28"/>
          <w:szCs w:val="28"/>
        </w:rPr>
        <w:t xml:space="preserve"> «Я досліджую світ»: </w:t>
      </w:r>
    </w:p>
    <w:p w:rsidR="00651628" w:rsidRDefault="00651628" w:rsidP="005366FD">
      <w:pPr>
        <w:widowControl w:val="0"/>
        <w:snapToGrid w:val="0"/>
        <w:ind w:firstLine="708"/>
        <w:jc w:val="both"/>
        <w:rPr>
          <w:sz w:val="28"/>
          <w:szCs w:val="28"/>
        </w:rPr>
      </w:pPr>
      <w:r>
        <w:rPr>
          <w:sz w:val="28"/>
          <w:szCs w:val="28"/>
        </w:rPr>
        <w:t>-    мовно-літературна + 2;</w:t>
      </w:r>
    </w:p>
    <w:p w:rsidR="00651628" w:rsidRDefault="00651628" w:rsidP="005366FD">
      <w:pPr>
        <w:widowControl w:val="0"/>
        <w:snapToGrid w:val="0"/>
        <w:ind w:firstLine="708"/>
        <w:jc w:val="both"/>
        <w:rPr>
          <w:sz w:val="28"/>
          <w:szCs w:val="28"/>
        </w:rPr>
      </w:pPr>
      <w:r>
        <w:rPr>
          <w:sz w:val="28"/>
          <w:szCs w:val="28"/>
        </w:rPr>
        <w:t xml:space="preserve">-    математична + </w:t>
      </w:r>
      <w:r w:rsidRPr="005366FD">
        <w:rPr>
          <w:sz w:val="28"/>
          <w:szCs w:val="28"/>
        </w:rPr>
        <w:t xml:space="preserve">1; </w:t>
      </w:r>
    </w:p>
    <w:p w:rsidR="00651628" w:rsidRDefault="00651628" w:rsidP="005366FD">
      <w:pPr>
        <w:widowControl w:val="0"/>
        <w:snapToGrid w:val="0"/>
        <w:ind w:firstLine="708"/>
        <w:jc w:val="both"/>
        <w:rPr>
          <w:sz w:val="28"/>
          <w:szCs w:val="28"/>
        </w:rPr>
      </w:pPr>
      <w:r>
        <w:rPr>
          <w:sz w:val="28"/>
          <w:szCs w:val="28"/>
        </w:rPr>
        <w:t xml:space="preserve">-    </w:t>
      </w:r>
      <w:r w:rsidRPr="005366FD">
        <w:rPr>
          <w:sz w:val="28"/>
          <w:szCs w:val="28"/>
        </w:rPr>
        <w:t>природнича</w:t>
      </w:r>
      <w:r>
        <w:rPr>
          <w:sz w:val="28"/>
          <w:szCs w:val="28"/>
        </w:rPr>
        <w:t xml:space="preserve"> + 1;</w:t>
      </w:r>
    </w:p>
    <w:p w:rsidR="00651628" w:rsidRDefault="00651628" w:rsidP="005366FD">
      <w:pPr>
        <w:widowControl w:val="0"/>
        <w:snapToGrid w:val="0"/>
        <w:ind w:firstLine="708"/>
        <w:jc w:val="both"/>
        <w:rPr>
          <w:sz w:val="28"/>
          <w:szCs w:val="28"/>
        </w:rPr>
      </w:pPr>
      <w:r>
        <w:rPr>
          <w:sz w:val="28"/>
          <w:szCs w:val="28"/>
        </w:rPr>
        <w:t xml:space="preserve">-    </w:t>
      </w:r>
      <w:r w:rsidRPr="005366FD">
        <w:rPr>
          <w:sz w:val="28"/>
          <w:szCs w:val="28"/>
        </w:rPr>
        <w:t>технологічна</w:t>
      </w:r>
      <w:r>
        <w:rPr>
          <w:sz w:val="28"/>
          <w:szCs w:val="28"/>
        </w:rPr>
        <w:t xml:space="preserve"> +1;</w:t>
      </w:r>
    </w:p>
    <w:p w:rsidR="00651628" w:rsidRDefault="00651628" w:rsidP="005366FD">
      <w:pPr>
        <w:widowControl w:val="0"/>
        <w:snapToGrid w:val="0"/>
        <w:ind w:firstLine="708"/>
        <w:jc w:val="both"/>
        <w:rPr>
          <w:sz w:val="28"/>
          <w:szCs w:val="28"/>
        </w:rPr>
      </w:pPr>
      <w:r>
        <w:rPr>
          <w:sz w:val="28"/>
          <w:szCs w:val="28"/>
        </w:rPr>
        <w:t xml:space="preserve">-  </w:t>
      </w:r>
      <w:r w:rsidRPr="005366FD">
        <w:rPr>
          <w:sz w:val="28"/>
          <w:szCs w:val="28"/>
        </w:rPr>
        <w:t xml:space="preserve"> соціальна і здоровʹязбережна </w:t>
      </w:r>
      <w:r>
        <w:rPr>
          <w:sz w:val="28"/>
          <w:szCs w:val="28"/>
        </w:rPr>
        <w:t>+ 1;</w:t>
      </w:r>
    </w:p>
    <w:p w:rsidR="00651628" w:rsidRDefault="00651628" w:rsidP="005366FD">
      <w:pPr>
        <w:widowControl w:val="0"/>
        <w:snapToGrid w:val="0"/>
        <w:ind w:firstLine="708"/>
        <w:jc w:val="both"/>
        <w:rPr>
          <w:sz w:val="28"/>
          <w:szCs w:val="28"/>
        </w:rPr>
      </w:pPr>
      <w:r>
        <w:rPr>
          <w:sz w:val="28"/>
          <w:szCs w:val="28"/>
        </w:rPr>
        <w:t>-   громадянська та історична + 1.</w:t>
      </w:r>
    </w:p>
    <w:p w:rsidR="00651628" w:rsidRPr="004157F2" w:rsidRDefault="00651628" w:rsidP="005366FD">
      <w:pPr>
        <w:widowControl w:val="0"/>
        <w:snapToGrid w:val="0"/>
        <w:ind w:firstLine="708"/>
        <w:jc w:val="both"/>
        <w:rPr>
          <w:b/>
          <w:sz w:val="28"/>
          <w:szCs w:val="28"/>
        </w:rPr>
      </w:pPr>
      <w:r>
        <w:rPr>
          <w:sz w:val="28"/>
          <w:szCs w:val="28"/>
        </w:rPr>
        <w:t xml:space="preserve"> </w:t>
      </w:r>
      <w:r w:rsidRPr="004157F2">
        <w:rPr>
          <w:b/>
          <w:sz w:val="28"/>
          <w:szCs w:val="28"/>
        </w:rPr>
        <w:t>Р</w:t>
      </w:r>
      <w:r>
        <w:rPr>
          <w:b/>
          <w:sz w:val="28"/>
          <w:szCs w:val="28"/>
        </w:rPr>
        <w:t>азом 7 годин</w:t>
      </w:r>
      <w:r w:rsidRPr="004157F2">
        <w:rPr>
          <w:b/>
          <w:sz w:val="28"/>
          <w:szCs w:val="28"/>
        </w:rPr>
        <w:t xml:space="preserve"> для 1 класу. </w:t>
      </w:r>
    </w:p>
    <w:p w:rsidR="00651628" w:rsidRPr="005366FD" w:rsidRDefault="00651628" w:rsidP="005366FD">
      <w:pPr>
        <w:widowControl w:val="0"/>
        <w:snapToGrid w:val="0"/>
        <w:ind w:firstLine="680"/>
        <w:jc w:val="both"/>
        <w:rPr>
          <w:sz w:val="28"/>
          <w:szCs w:val="28"/>
        </w:rPr>
      </w:pPr>
      <w:r>
        <w:rPr>
          <w:sz w:val="28"/>
          <w:szCs w:val="28"/>
        </w:rPr>
        <w:t>- і</w:t>
      </w:r>
      <w:r w:rsidRPr="005366FD">
        <w:rPr>
          <w:sz w:val="28"/>
          <w:szCs w:val="28"/>
        </w:rPr>
        <w:t>нте</w:t>
      </w:r>
      <w:r>
        <w:rPr>
          <w:sz w:val="28"/>
          <w:szCs w:val="28"/>
        </w:rPr>
        <w:t>грований предмет «М</w:t>
      </w:r>
      <w:r w:rsidRPr="005366FD">
        <w:rPr>
          <w:sz w:val="28"/>
          <w:szCs w:val="28"/>
        </w:rPr>
        <w:t>истецтво»</w:t>
      </w:r>
      <w:r>
        <w:rPr>
          <w:sz w:val="28"/>
          <w:szCs w:val="28"/>
        </w:rPr>
        <w:t xml:space="preserve"> + 2;</w:t>
      </w:r>
    </w:p>
    <w:p w:rsidR="00651628" w:rsidRPr="005366FD" w:rsidRDefault="00651628" w:rsidP="005366FD">
      <w:pPr>
        <w:widowControl w:val="0"/>
        <w:snapToGrid w:val="0"/>
        <w:jc w:val="both"/>
        <w:rPr>
          <w:sz w:val="28"/>
          <w:szCs w:val="28"/>
          <w:lang w:val="ru-RU"/>
        </w:rPr>
      </w:pPr>
      <w:r>
        <w:rPr>
          <w:sz w:val="28"/>
          <w:szCs w:val="28"/>
        </w:rPr>
        <w:t xml:space="preserve">         - г</w:t>
      </w:r>
      <w:r w:rsidRPr="005366FD">
        <w:rPr>
          <w:sz w:val="28"/>
          <w:szCs w:val="28"/>
        </w:rPr>
        <w:t>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Pr>
          <w:sz w:val="28"/>
          <w:szCs w:val="28"/>
        </w:rPr>
        <w:t>.</w:t>
      </w:r>
    </w:p>
    <w:p w:rsidR="00651628" w:rsidRPr="000D6C8C" w:rsidRDefault="00651628" w:rsidP="00436160">
      <w:pPr>
        <w:spacing w:after="200"/>
        <w:rPr>
          <w:lang w:val="ru-RU"/>
        </w:rPr>
      </w:pPr>
      <w:r w:rsidRPr="005366FD">
        <w:rPr>
          <w:sz w:val="28"/>
          <w:szCs w:val="28"/>
          <w:lang w:val="ru-RU"/>
        </w:rPr>
        <w:br w:type="page"/>
      </w:r>
    </w:p>
    <w:p w:rsidR="00651628" w:rsidRPr="00927359" w:rsidRDefault="00651628" w:rsidP="00436160">
      <w:pPr>
        <w:jc w:val="center"/>
        <w:rPr>
          <w:b/>
          <w:sz w:val="32"/>
          <w:szCs w:val="32"/>
        </w:rPr>
      </w:pPr>
      <w:r w:rsidRPr="00927359">
        <w:rPr>
          <w:b/>
          <w:sz w:val="32"/>
          <w:szCs w:val="32"/>
        </w:rPr>
        <w:t>Мовно-літературна освітня галузь</w:t>
      </w:r>
    </w:p>
    <w:p w:rsidR="00651628" w:rsidRPr="00927359" w:rsidRDefault="00651628" w:rsidP="00436160">
      <w:pPr>
        <w:jc w:val="center"/>
        <w:rPr>
          <w:b/>
          <w:sz w:val="32"/>
          <w:szCs w:val="32"/>
        </w:rPr>
      </w:pPr>
    </w:p>
    <w:p w:rsidR="00651628" w:rsidRPr="00927359" w:rsidRDefault="00651628" w:rsidP="00436160">
      <w:pPr>
        <w:jc w:val="center"/>
        <w:rPr>
          <w:b/>
        </w:rPr>
      </w:pPr>
      <w:r w:rsidRPr="00927359">
        <w:rPr>
          <w:b/>
        </w:rPr>
        <w:t>Рідномовна освіта (українська мова і література,</w:t>
      </w:r>
    </w:p>
    <w:p w:rsidR="00651628" w:rsidRPr="00927359" w:rsidRDefault="00651628" w:rsidP="00436160">
      <w:pPr>
        <w:jc w:val="center"/>
        <w:rPr>
          <w:b/>
        </w:rPr>
      </w:pPr>
      <w:r w:rsidRPr="00927359">
        <w:rPr>
          <w:b/>
        </w:rPr>
        <w:t>мови і літератури корінних народів та національних меншин)</w:t>
      </w:r>
    </w:p>
    <w:p w:rsidR="00651628" w:rsidRPr="00927359" w:rsidRDefault="00651628" w:rsidP="00436160">
      <w:pPr>
        <w:jc w:val="both"/>
      </w:pPr>
    </w:p>
    <w:p w:rsidR="00651628" w:rsidRPr="00927359" w:rsidRDefault="00651628" w:rsidP="00436160">
      <w:pPr>
        <w:jc w:val="center"/>
        <w:rPr>
          <w:b/>
        </w:rPr>
      </w:pPr>
      <w:r w:rsidRPr="00927359">
        <w:rPr>
          <w:b/>
        </w:rPr>
        <w:t>Пояснювальна записка</w:t>
      </w:r>
    </w:p>
    <w:p w:rsidR="00651628" w:rsidRPr="00927359" w:rsidRDefault="00651628" w:rsidP="00436160">
      <w:pPr>
        <w:jc w:val="center"/>
      </w:pPr>
    </w:p>
    <w:p w:rsidR="00651628" w:rsidRPr="00927359" w:rsidRDefault="00651628" w:rsidP="00436160">
      <w:pPr>
        <w:ind w:firstLine="567"/>
        <w:jc w:val="both"/>
        <w:rPr>
          <w:b/>
        </w:rPr>
      </w:pPr>
      <w:r w:rsidRPr="00927359">
        <w:t>Освітню програму з рідномовної освіти створено на основі Державного стандарту</w:t>
      </w:r>
      <w:r w:rsidRPr="00927359">
        <w:rPr>
          <w:b/>
        </w:rPr>
        <w:t xml:space="preserve"> </w:t>
      </w:r>
      <w:r w:rsidRPr="00927359">
        <w:t>початкової освіти.</w:t>
      </w:r>
    </w:p>
    <w:p w:rsidR="00651628" w:rsidRPr="00927359" w:rsidRDefault="00651628" w:rsidP="00436160">
      <w:pPr>
        <w:widowControl w:val="0"/>
        <w:suppressAutoHyphens/>
        <w:ind w:left="709" w:hanging="709"/>
        <w:jc w:val="both"/>
        <w:rPr>
          <w:rFonts w:eastAsia="SimSun"/>
          <w:b/>
          <w:kern w:val="2"/>
          <w:sz w:val="28"/>
          <w:szCs w:val="28"/>
          <w:lang w:eastAsia="hi-IN" w:bidi="hi-IN"/>
        </w:rPr>
      </w:pPr>
    </w:p>
    <w:p w:rsidR="00651628" w:rsidRPr="00927359" w:rsidRDefault="00651628" w:rsidP="00436160">
      <w:pPr>
        <w:widowControl w:val="0"/>
        <w:suppressAutoHyphens/>
        <w:ind w:left="709" w:hanging="709"/>
        <w:jc w:val="both"/>
        <w:rPr>
          <w:rFonts w:eastAsia="SimSun"/>
          <w:color w:val="0070C0"/>
          <w:kern w:val="2"/>
          <w:lang w:eastAsia="hi-IN" w:bidi="hi-IN"/>
        </w:rPr>
      </w:pPr>
      <w:r w:rsidRPr="00927359">
        <w:rPr>
          <w:rFonts w:eastAsia="SimSun"/>
          <w:b/>
          <w:i/>
          <w:kern w:val="2"/>
          <w:lang w:eastAsia="hi-IN" w:bidi="hi-IN"/>
        </w:rPr>
        <w:t xml:space="preserve">Метою </w:t>
      </w:r>
      <w:r w:rsidRPr="00927359">
        <w:rPr>
          <w:rFonts w:eastAsia="SimSun"/>
          <w:kern w:val="2"/>
          <w:lang w:eastAsia="hi-IN" w:bidi="hi-IN"/>
        </w:rPr>
        <w:t xml:space="preserve">рідномовної освіти </w:t>
      </w:r>
      <w:r w:rsidRPr="00927359">
        <w:t>для загальної середньої освіти</w:t>
      </w:r>
      <w:r w:rsidRPr="00927359">
        <w:rPr>
          <w:rFonts w:eastAsia="SimSun"/>
          <w:b/>
          <w:kern w:val="2"/>
          <w:lang w:eastAsia="hi-IN" w:bidi="hi-IN"/>
        </w:rPr>
        <w:t xml:space="preserve"> </w:t>
      </w:r>
      <w:r w:rsidRPr="00927359">
        <w:rPr>
          <w:rFonts w:eastAsia="SimSun"/>
          <w:kern w:val="2"/>
          <w:lang w:eastAsia="hi-IN" w:bidi="hi-IN"/>
        </w:rPr>
        <w:t>є</w:t>
      </w:r>
      <w:r w:rsidRPr="00927359">
        <w:rPr>
          <w:rFonts w:eastAsia="SimSun"/>
          <w:b/>
          <w:kern w:val="2"/>
          <w:lang w:eastAsia="hi-IN" w:bidi="hi-IN"/>
        </w:rPr>
        <w:t xml:space="preserve"> </w:t>
      </w:r>
      <w:r w:rsidRPr="00927359">
        <w:rPr>
          <w:rFonts w:eastAsia="SimSun"/>
          <w:kern w:val="2"/>
          <w:lang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651628" w:rsidRPr="00927359" w:rsidRDefault="00651628" w:rsidP="00436160">
      <w:pPr>
        <w:ind w:firstLine="567"/>
        <w:jc w:val="both"/>
        <w:rPr>
          <w:lang w:val="ru-RU"/>
        </w:rPr>
      </w:pPr>
    </w:p>
    <w:p w:rsidR="00651628" w:rsidRPr="00927359" w:rsidRDefault="00651628" w:rsidP="00436160">
      <w:pPr>
        <w:widowControl w:val="0"/>
        <w:ind w:firstLine="567"/>
        <w:jc w:val="both"/>
        <w:rPr>
          <w:color w:val="000000"/>
          <w:lang w:val="ru-RU" w:eastAsia="uk-UA"/>
        </w:rPr>
      </w:pPr>
      <w:r w:rsidRPr="00927359">
        <w:rPr>
          <w:color w:val="000000"/>
          <w:highlight w:val="white"/>
          <w:lang w:val="ru-RU" w:eastAsia="uk-UA"/>
        </w:rPr>
        <w:t>Відповідно до окресленої мети</w:t>
      </w:r>
      <w:r w:rsidRPr="00927359">
        <w:rPr>
          <w:color w:val="000000"/>
          <w:highlight w:val="white"/>
          <w:lang w:eastAsia="uk-UA"/>
        </w:rPr>
        <w:t>,</w:t>
      </w:r>
      <w:r w:rsidRPr="00927359">
        <w:rPr>
          <w:color w:val="000000"/>
          <w:highlight w:val="white"/>
          <w:lang w:val="ru-RU" w:eastAsia="uk-UA"/>
        </w:rPr>
        <w:t xml:space="preserve"> головними </w:t>
      </w:r>
      <w:r w:rsidRPr="00927359">
        <w:rPr>
          <w:b/>
          <w:color w:val="000000"/>
          <w:highlight w:val="white"/>
          <w:lang w:val="ru-RU" w:eastAsia="uk-UA"/>
        </w:rPr>
        <w:t>завданнями</w:t>
      </w:r>
      <w:r w:rsidRPr="00927359">
        <w:rPr>
          <w:color w:val="000000"/>
          <w:highlight w:val="white"/>
          <w:lang w:val="ru-RU" w:eastAsia="uk-UA"/>
        </w:rPr>
        <w:t xml:space="preserve"> </w:t>
      </w:r>
      <w:r w:rsidRPr="00927359">
        <w:rPr>
          <w:rFonts w:eastAsia="SimSun" w:cs="Calibri"/>
          <w:color w:val="000000"/>
          <w:kern w:val="2"/>
          <w:lang w:eastAsia="hi-IN" w:bidi="hi-IN"/>
        </w:rPr>
        <w:t>рідномовної освіти</w:t>
      </w:r>
      <w:r w:rsidRPr="00927359">
        <w:rPr>
          <w:color w:val="000000"/>
          <w:highlight w:val="white"/>
          <w:lang w:val="ru-RU" w:eastAsia="uk-UA"/>
        </w:rPr>
        <w:t xml:space="preserve"> у початковій школі є</w:t>
      </w:r>
      <w:r w:rsidRPr="00927359">
        <w:rPr>
          <w:color w:val="000000"/>
          <w:lang w:val="ru-RU" w:eastAsia="uk-UA"/>
        </w:rPr>
        <w:t>:</w:t>
      </w:r>
    </w:p>
    <w:p w:rsidR="00651628" w:rsidRPr="00927359" w:rsidRDefault="00651628" w:rsidP="00436160">
      <w:pPr>
        <w:jc w:val="both"/>
      </w:pPr>
    </w:p>
    <w:p w:rsidR="00651628" w:rsidRPr="00927359" w:rsidRDefault="00651628" w:rsidP="00436160">
      <w:pPr>
        <w:numPr>
          <w:ilvl w:val="0"/>
          <w:numId w:val="2"/>
        </w:numPr>
        <w:contextualSpacing/>
        <w:jc w:val="both"/>
      </w:pPr>
      <w:r w:rsidRPr="00927359">
        <w:t>виховання стійкої мотивації до читання та прагнення вдосконалювати своє мовлення;</w:t>
      </w:r>
    </w:p>
    <w:p w:rsidR="00651628" w:rsidRPr="00927359" w:rsidRDefault="00651628" w:rsidP="00436160">
      <w:pPr>
        <w:numPr>
          <w:ilvl w:val="0"/>
          <w:numId w:val="2"/>
        </w:numPr>
        <w:contextualSpacing/>
        <w:jc w:val="both"/>
      </w:pPr>
      <w:r w:rsidRPr="00927359">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651628" w:rsidRPr="00927359" w:rsidRDefault="00651628" w:rsidP="00436160">
      <w:pPr>
        <w:numPr>
          <w:ilvl w:val="0"/>
          <w:numId w:val="2"/>
        </w:numPr>
        <w:contextualSpacing/>
        <w:jc w:val="both"/>
      </w:pPr>
      <w:r w:rsidRPr="00927359">
        <w:t>розвиток уміння вдумливого читання і базових правописних умінь;</w:t>
      </w:r>
    </w:p>
    <w:p w:rsidR="00651628" w:rsidRPr="00927359" w:rsidRDefault="00651628" w:rsidP="00436160">
      <w:pPr>
        <w:numPr>
          <w:ilvl w:val="0"/>
          <w:numId w:val="2"/>
        </w:numPr>
        <w:contextualSpacing/>
        <w:jc w:val="both"/>
      </w:pPr>
      <w:r w:rsidRPr="00927359">
        <w:t>збагачення духовного світу учнів через естетичне сприймання творів художньої літератури та медіапродуктів;</w:t>
      </w:r>
    </w:p>
    <w:p w:rsidR="00651628" w:rsidRPr="00927359" w:rsidRDefault="00651628" w:rsidP="00436160">
      <w:pPr>
        <w:numPr>
          <w:ilvl w:val="0"/>
          <w:numId w:val="2"/>
        </w:numPr>
        <w:contextualSpacing/>
        <w:jc w:val="both"/>
      </w:pPr>
      <w:r w:rsidRPr="00927359">
        <w:t>розвиток уяви та творчого мислення учнів за допомогою творів літератури та мистецтва, медіатекстів, театралізації, гри;</w:t>
      </w:r>
    </w:p>
    <w:p w:rsidR="00651628" w:rsidRPr="00927359" w:rsidRDefault="00651628" w:rsidP="00436160">
      <w:pPr>
        <w:numPr>
          <w:ilvl w:val="0"/>
          <w:numId w:val="2"/>
        </w:numPr>
        <w:contextualSpacing/>
        <w:jc w:val="both"/>
      </w:pPr>
      <w:r w:rsidRPr="00927359">
        <w:t>формування умінь опрацьовувати тексти різних видів (художні, науково-популярні, навчальні, медіатексти);</w:t>
      </w:r>
    </w:p>
    <w:p w:rsidR="00651628" w:rsidRPr="00927359" w:rsidRDefault="00651628" w:rsidP="00436160">
      <w:pPr>
        <w:numPr>
          <w:ilvl w:val="0"/>
          <w:numId w:val="2"/>
        </w:numPr>
        <w:contextualSpacing/>
        <w:jc w:val="both"/>
      </w:pPr>
      <w:r w:rsidRPr="00927359">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651628" w:rsidRPr="00927359" w:rsidRDefault="00651628" w:rsidP="00436160">
      <w:pPr>
        <w:numPr>
          <w:ilvl w:val="0"/>
          <w:numId w:val="2"/>
        </w:numPr>
        <w:contextualSpacing/>
        <w:jc w:val="both"/>
      </w:pPr>
      <w:r w:rsidRPr="00927359">
        <w:t>створення сприятливого мовного середовища у школі, зокрема й через пізнання сучасної дитячої літератури різної тематики та жанрів.</w:t>
      </w:r>
    </w:p>
    <w:p w:rsidR="00651628" w:rsidRPr="00927359" w:rsidRDefault="00651628" w:rsidP="00436160">
      <w:pPr>
        <w:jc w:val="both"/>
      </w:pPr>
    </w:p>
    <w:p w:rsidR="00651628" w:rsidRPr="00927359" w:rsidRDefault="00651628" w:rsidP="00436160">
      <w:pPr>
        <w:ind w:firstLine="567"/>
        <w:jc w:val="both"/>
      </w:pPr>
      <w:r w:rsidRPr="00927359">
        <w:t xml:space="preserve">Відповідно до окреслених завдань, у початковому курсі рідномовної освіти виокремлено такі </w:t>
      </w:r>
      <w:r w:rsidRPr="00927359">
        <w:rPr>
          <w:b/>
        </w:rPr>
        <w:t>змістові лінії</w:t>
      </w:r>
      <w:r w:rsidRPr="00927359">
        <w:t>: «Взаємодіємо усно», «Читаємо», «Взаємодіємо письмово», «Досліджуємо медіа», «Досліджуємо мовлення», «Театралізуємо».</w:t>
      </w:r>
    </w:p>
    <w:p w:rsidR="00651628" w:rsidRPr="00927359" w:rsidRDefault="00651628" w:rsidP="00436160">
      <w:pPr>
        <w:ind w:firstLine="567"/>
        <w:jc w:val="both"/>
      </w:pPr>
      <w:r w:rsidRPr="00927359">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651628" w:rsidRPr="00927359" w:rsidRDefault="00651628" w:rsidP="00436160">
      <w:pPr>
        <w:ind w:firstLine="567"/>
        <w:jc w:val="both"/>
      </w:pPr>
      <w:r w:rsidRPr="00927359">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927359">
        <w:rPr>
          <w:b/>
        </w:rPr>
        <w:t>«Взаємодіємо усно»</w:t>
      </w:r>
      <w:r w:rsidRPr="00927359">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651628" w:rsidRPr="00927359" w:rsidRDefault="00651628" w:rsidP="00436160">
      <w:pPr>
        <w:ind w:firstLine="567"/>
        <w:jc w:val="both"/>
      </w:pPr>
      <w:r w:rsidRPr="00927359">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927359">
        <w:rPr>
          <w:b/>
        </w:rPr>
        <w:t>«Читаємо»</w:t>
      </w:r>
      <w:r w:rsidRPr="00927359">
        <w:t xml:space="preserve"> (читач – автор), </w:t>
      </w:r>
      <w:r w:rsidRPr="00927359">
        <w:rPr>
          <w:b/>
        </w:rPr>
        <w:t>«Взаємодіємо письмово»</w:t>
      </w:r>
      <w:r w:rsidRPr="00927359">
        <w:t xml:space="preserve"> (автор – читач), </w:t>
      </w:r>
      <w:r w:rsidRPr="00927359">
        <w:rPr>
          <w:b/>
        </w:rPr>
        <w:t>«Досліджуємо медіа»</w:t>
      </w:r>
      <w:r w:rsidRPr="00927359">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651628" w:rsidRPr="00927359" w:rsidRDefault="00651628" w:rsidP="00436160">
      <w:pPr>
        <w:ind w:firstLine="567"/>
        <w:jc w:val="both"/>
      </w:pPr>
      <w:r w:rsidRPr="00927359">
        <w:t xml:space="preserve">Змістова лінія </w:t>
      </w:r>
      <w:r w:rsidRPr="00927359">
        <w:rPr>
          <w:b/>
        </w:rPr>
        <w:t>«Читаємо»</w:t>
      </w:r>
      <w:r w:rsidRPr="00927359">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651628" w:rsidRPr="00927359" w:rsidRDefault="00651628" w:rsidP="00436160">
      <w:pPr>
        <w:ind w:firstLine="567"/>
        <w:jc w:val="both"/>
      </w:pPr>
      <w:r w:rsidRPr="00927359">
        <w:t xml:space="preserve">Змістова лінія </w:t>
      </w:r>
      <w:r w:rsidRPr="00927359">
        <w:rPr>
          <w:b/>
        </w:rPr>
        <w:t>«Взаємодіємо письмово»</w:t>
      </w:r>
      <w:r w:rsidRPr="00927359">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651628" w:rsidRPr="00927359" w:rsidRDefault="00651628" w:rsidP="00436160">
      <w:pPr>
        <w:ind w:firstLine="567"/>
        <w:jc w:val="both"/>
      </w:pPr>
      <w:r w:rsidRPr="00927359">
        <w:t xml:space="preserve">Змістова лінія </w:t>
      </w:r>
      <w:r w:rsidRPr="00927359">
        <w:rPr>
          <w:b/>
        </w:rPr>
        <w:t>«Досліджуємо медіа»</w:t>
      </w:r>
      <w:r w:rsidRPr="00927359">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651628" w:rsidRPr="00927359" w:rsidRDefault="00651628" w:rsidP="00436160">
      <w:pPr>
        <w:ind w:firstLine="567"/>
        <w:jc w:val="both"/>
      </w:pPr>
      <w:r w:rsidRPr="00927359">
        <w:t xml:space="preserve">Змістова лінія </w:t>
      </w:r>
      <w:r w:rsidRPr="00927359">
        <w:rPr>
          <w:b/>
        </w:rPr>
        <w:t xml:space="preserve">«Досліджуємо мовлення» </w:t>
      </w:r>
      <w:r w:rsidRPr="00927359">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651628" w:rsidRPr="00927359" w:rsidRDefault="00651628" w:rsidP="00436160">
      <w:pPr>
        <w:ind w:firstLine="567"/>
        <w:jc w:val="both"/>
      </w:pPr>
      <w:r w:rsidRPr="00927359">
        <w:t xml:space="preserve">Змістова лінія </w:t>
      </w:r>
      <w:r w:rsidRPr="00927359">
        <w:rPr>
          <w:b/>
        </w:rPr>
        <w:t xml:space="preserve">«Театралізуємо» </w:t>
      </w:r>
      <w:r w:rsidRPr="00927359">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651628" w:rsidRPr="00927359" w:rsidRDefault="00651628" w:rsidP="00436160">
      <w:pPr>
        <w:ind w:firstLine="567"/>
        <w:jc w:val="both"/>
      </w:pPr>
      <w:r w:rsidRPr="00927359">
        <w:t xml:space="preserve">Специфіка змістової лінії </w:t>
      </w:r>
      <w:r w:rsidRPr="00927359">
        <w:rPr>
          <w:b/>
        </w:rPr>
        <w:t>«Театралізуємо»</w:t>
      </w:r>
      <w:r w:rsidRPr="00927359">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651628" w:rsidRPr="00927359" w:rsidRDefault="00651628" w:rsidP="00436160">
      <w:pPr>
        <w:ind w:firstLine="567"/>
        <w:jc w:val="both"/>
      </w:pPr>
    </w:p>
    <w:p w:rsidR="00651628" w:rsidRPr="00927359" w:rsidRDefault="00651628" w:rsidP="00436160">
      <w:pPr>
        <w:jc w:val="center"/>
        <w:rPr>
          <w:b/>
        </w:rPr>
      </w:pPr>
      <w:r w:rsidRPr="00927359">
        <w:rPr>
          <w:b/>
        </w:rPr>
        <w:t xml:space="preserve">Результати навчання і пропонований зміст </w:t>
      </w:r>
    </w:p>
    <w:p w:rsidR="00651628" w:rsidRPr="00927359" w:rsidRDefault="00651628" w:rsidP="00436160">
      <w:pPr>
        <w:jc w:val="both"/>
      </w:pPr>
    </w:p>
    <w:p w:rsidR="00651628" w:rsidRPr="00927359" w:rsidRDefault="00651628" w:rsidP="00436160">
      <w:pPr>
        <w:jc w:val="center"/>
        <w:rPr>
          <w:b/>
        </w:rPr>
      </w:pPr>
      <w:r w:rsidRPr="00927359">
        <w:rPr>
          <w:b/>
        </w:rPr>
        <w:t>1 – 2-й класи</w:t>
      </w:r>
    </w:p>
    <w:p w:rsidR="00651628" w:rsidRPr="00927359" w:rsidRDefault="00651628" w:rsidP="00436160">
      <w:pPr>
        <w:jc w:val="cente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3651"/>
        <w:gridCol w:w="6094"/>
      </w:tblGrid>
      <w:tr w:rsidR="00651628" w:rsidRPr="00D964C6" w:rsidTr="00BD3FD3">
        <w:tc>
          <w:tcPr>
            <w:tcW w:w="3653" w:type="dxa"/>
            <w:gridSpan w:val="2"/>
          </w:tcPr>
          <w:p w:rsidR="00651628" w:rsidRPr="00927359" w:rsidRDefault="00651628" w:rsidP="00436160">
            <w:pPr>
              <w:jc w:val="center"/>
              <w:rPr>
                <w:b/>
                <w:i/>
              </w:rPr>
            </w:pPr>
            <w:r w:rsidRPr="00927359">
              <w:rPr>
                <w:b/>
              </w:rPr>
              <w:t>Обов’язкові результати навчання</w:t>
            </w:r>
          </w:p>
        </w:tc>
        <w:tc>
          <w:tcPr>
            <w:tcW w:w="6097" w:type="dxa"/>
          </w:tcPr>
          <w:p w:rsidR="00651628" w:rsidRPr="00927359" w:rsidRDefault="00651628" w:rsidP="00436160">
            <w:pPr>
              <w:jc w:val="center"/>
              <w:rPr>
                <w:b/>
              </w:rPr>
            </w:pPr>
            <w:r w:rsidRPr="00927359">
              <w:rPr>
                <w:b/>
              </w:rPr>
              <w:t>Очікувані результати</w:t>
            </w:r>
          </w:p>
          <w:p w:rsidR="00651628" w:rsidRPr="00927359" w:rsidRDefault="00651628" w:rsidP="00436160">
            <w:pPr>
              <w:jc w:val="center"/>
              <w:rPr>
                <w:b/>
              </w:rPr>
            </w:pPr>
            <w:r w:rsidRPr="00927359">
              <w:rPr>
                <w:b/>
              </w:rPr>
              <w:t>навчання</w:t>
            </w:r>
          </w:p>
        </w:tc>
      </w:tr>
      <w:tr w:rsidR="00651628" w:rsidRPr="00D964C6" w:rsidTr="00BD3FD3">
        <w:tc>
          <w:tcPr>
            <w:tcW w:w="3653" w:type="dxa"/>
            <w:gridSpan w:val="2"/>
          </w:tcPr>
          <w:p w:rsidR="00651628" w:rsidRPr="00927359" w:rsidRDefault="00651628" w:rsidP="00436160">
            <w:pPr>
              <w:jc w:val="center"/>
            </w:pPr>
            <w:r w:rsidRPr="00927359">
              <w:t>1</w:t>
            </w:r>
          </w:p>
        </w:tc>
        <w:tc>
          <w:tcPr>
            <w:tcW w:w="6097" w:type="dxa"/>
          </w:tcPr>
          <w:p w:rsidR="00651628" w:rsidRPr="00927359" w:rsidRDefault="00651628" w:rsidP="00436160">
            <w:pPr>
              <w:jc w:val="center"/>
            </w:pPr>
            <w:r w:rsidRPr="00927359">
              <w:t>2</w:t>
            </w:r>
          </w:p>
        </w:tc>
      </w:tr>
      <w:tr w:rsidR="00651628" w:rsidRPr="00D964C6" w:rsidTr="00BD3FD3">
        <w:tc>
          <w:tcPr>
            <w:tcW w:w="9750" w:type="dxa"/>
            <w:gridSpan w:val="3"/>
          </w:tcPr>
          <w:p w:rsidR="00651628" w:rsidRPr="00927359" w:rsidRDefault="00651628" w:rsidP="00436160">
            <w:pPr>
              <w:numPr>
                <w:ilvl w:val="0"/>
                <w:numId w:val="4"/>
              </w:numPr>
              <w:contextualSpacing/>
              <w:jc w:val="center"/>
              <w:rPr>
                <w:b/>
              </w:rPr>
            </w:pPr>
            <w:r w:rsidRPr="00927359">
              <w:rPr>
                <w:b/>
              </w:rPr>
              <w:t>Змістова лінія «Взаємодіємо усно»</w:t>
            </w:r>
          </w:p>
        </w:tc>
      </w:tr>
      <w:tr w:rsidR="00651628" w:rsidRPr="00D964C6" w:rsidTr="00BD3FD3">
        <w:tc>
          <w:tcPr>
            <w:tcW w:w="3653" w:type="dxa"/>
            <w:gridSpan w:val="2"/>
          </w:tcPr>
          <w:p w:rsidR="00651628" w:rsidRPr="00927359" w:rsidRDefault="00651628" w:rsidP="00436160">
            <w:pPr>
              <w:widowControl w:val="0"/>
              <w:rPr>
                <w:rFonts w:eastAsia="MS Mincho"/>
                <w:kern w:val="2"/>
                <w:lang w:eastAsia="ja-JP" w:bidi="hi-IN"/>
              </w:rPr>
            </w:pPr>
            <w:r>
              <w:rPr>
                <w:rFonts w:eastAsia="MS Mincho"/>
                <w:kern w:val="2"/>
                <w:lang w:eastAsia="ja-JP" w:bidi="hi-IN"/>
              </w:rPr>
              <w:t>Сприймає усну інформацію, перепитує</w:t>
            </w:r>
            <w:r w:rsidRPr="00927359">
              <w:rPr>
                <w:rFonts w:eastAsia="MS Mincho"/>
                <w:kern w:val="2"/>
                <w:lang w:eastAsia="ja-JP" w:bidi="hi-IN"/>
              </w:rPr>
              <w:t>,</w:t>
            </w:r>
            <w:r>
              <w:rPr>
                <w:rFonts w:eastAsia="MS Mincho"/>
                <w:kern w:val="2"/>
                <w:lang w:eastAsia="ja-JP" w:bidi="hi-IN"/>
              </w:rPr>
              <w:t xml:space="preserve"> виявляючи увагу, доречно реагує</w:t>
            </w:r>
          </w:p>
        </w:tc>
        <w:tc>
          <w:tcPr>
            <w:tcW w:w="6097" w:type="dxa"/>
          </w:tcPr>
          <w:p w:rsidR="00651628" w:rsidRPr="00927359" w:rsidRDefault="00651628" w:rsidP="00436160">
            <w:pPr>
              <w:widowControl w:val="0"/>
              <w:rPr>
                <w:b/>
              </w:rPr>
            </w:pPr>
            <w:r w:rsidRPr="00927359">
              <w:rPr>
                <w:b/>
              </w:rPr>
              <w:t>Учень / учениця:</w:t>
            </w:r>
          </w:p>
          <w:p w:rsidR="00651628" w:rsidRPr="00927359" w:rsidRDefault="00651628" w:rsidP="00436160">
            <w:pPr>
              <w:widowControl w:val="0"/>
              <w:rPr>
                <w:color w:val="4F81BD"/>
              </w:rPr>
            </w:pPr>
            <w:r w:rsidRPr="00927359">
              <w:rPr>
                <w:i/>
              </w:rPr>
              <w:t>-</w:t>
            </w:r>
            <w:r w:rsidRPr="00927359">
              <w:t xml:space="preserve"> з увагою </w:t>
            </w:r>
            <w:r w:rsidRPr="00927359">
              <w:rPr>
                <w:i/>
              </w:rPr>
              <w:t>сприймає</w:t>
            </w:r>
            <w:r w:rsidRPr="00927359">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927359">
              <w:rPr>
                <w:color w:val="4F81BD"/>
              </w:rPr>
              <w:t>) [2 МОВ 1-1.1-1]</w:t>
            </w:r>
            <w:r w:rsidRPr="00927359">
              <w:t>;</w:t>
            </w:r>
          </w:p>
          <w:p w:rsidR="00651628" w:rsidRPr="00927359" w:rsidRDefault="00651628" w:rsidP="00436160">
            <w:pPr>
              <w:widowControl w:val="0"/>
              <w:rPr>
                <w:color w:val="4F81BD"/>
              </w:rPr>
            </w:pPr>
            <w:r w:rsidRPr="00927359">
              <w:rPr>
                <w:i/>
              </w:rPr>
              <w:t>-</w:t>
            </w:r>
            <w:r w:rsidRPr="00927359">
              <w:t xml:space="preserve"> перепитує співрозмовника для уточнення почутої інформації </w:t>
            </w:r>
            <w:r w:rsidRPr="00927359">
              <w:rPr>
                <w:color w:val="4F81BD"/>
              </w:rPr>
              <w:t>[2 МОВ 1-1.1-2]</w:t>
            </w:r>
            <w:r w:rsidRPr="00927359">
              <w:t>;</w:t>
            </w:r>
          </w:p>
          <w:p w:rsidR="00651628" w:rsidRPr="00927359" w:rsidRDefault="00651628" w:rsidP="00436160">
            <w:pPr>
              <w:widowControl w:val="0"/>
              <w:rPr>
                <w:color w:val="4F81BD"/>
              </w:rPr>
            </w:pPr>
            <w:r w:rsidRPr="00927359">
              <w:rPr>
                <w:i/>
              </w:rPr>
              <w:t>-</w:t>
            </w:r>
            <w:r w:rsidRPr="00927359">
              <w:t xml:space="preserve"> </w:t>
            </w:r>
            <w:r w:rsidRPr="00927359">
              <w:rPr>
                <w:i/>
              </w:rPr>
              <w:t>сприймає</w:t>
            </w:r>
            <w:r w:rsidRPr="00927359">
              <w:t xml:space="preserve"> монологічне висловлення (казки, розповіді, вірші, інструкції до виконання завдань тощо) з конкретною метою </w:t>
            </w:r>
            <w:r>
              <w:rPr>
                <w:color w:val="4F81BD"/>
              </w:rPr>
              <w:t>[2 МОВ 1-1.1-3</w:t>
            </w:r>
            <w:r w:rsidRPr="00927359">
              <w:rPr>
                <w:color w:val="4F81BD"/>
              </w:rPr>
              <w:t>]</w:t>
            </w:r>
          </w:p>
          <w:p w:rsidR="00651628" w:rsidRPr="00927359" w:rsidRDefault="00651628" w:rsidP="00436160">
            <w:pPr>
              <w:widowControl w:val="0"/>
            </w:pPr>
          </w:p>
        </w:tc>
      </w:tr>
      <w:tr w:rsidR="00651628" w:rsidRPr="00402157" w:rsidTr="00BD3FD3">
        <w:tc>
          <w:tcPr>
            <w:tcW w:w="3653" w:type="dxa"/>
            <w:gridSpan w:val="2"/>
          </w:tcPr>
          <w:p w:rsidR="00651628" w:rsidRPr="00D964C6" w:rsidRDefault="00651628" w:rsidP="00436160">
            <w:pPr>
              <w:widowControl w:val="0"/>
              <w:rPr>
                <w:rFonts w:eastAsia="SimSun"/>
                <w:lang w:val="ru-RU"/>
              </w:rPr>
            </w:pPr>
            <w:r>
              <w:rPr>
                <w:rFonts w:eastAsia="MS Mincho"/>
                <w:kern w:val="2"/>
                <w:lang w:eastAsia="ja-JP" w:bidi="hi-IN"/>
              </w:rPr>
              <w:t>В</w:t>
            </w:r>
            <w:r w:rsidRPr="00B833C3">
              <w:rPr>
                <w:rFonts w:eastAsia="MS Mincho"/>
                <w:kern w:val="2"/>
                <w:lang w:eastAsia="ja-JP" w:bidi="hi-IN"/>
              </w:rPr>
              <w:t>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 xml:space="preserve">використовує </w:t>
            </w:r>
            <w:r w:rsidRPr="00927359">
              <w:t xml:space="preserve">фактичний зміст (хто?, що?, де?, коли?) для перетворення усної інформації </w:t>
            </w:r>
            <w:r w:rsidRPr="00927359">
              <w:rPr>
                <w:color w:val="4F81BD"/>
              </w:rPr>
              <w:t>[2 МОВ 1</w:t>
            </w:r>
            <w:r w:rsidRPr="00927359">
              <w:rPr>
                <w:color w:val="4F81BD"/>
                <w:lang w:val="ru-RU"/>
              </w:rPr>
              <w:t>-</w:t>
            </w:r>
            <w:r w:rsidRPr="00927359">
              <w:rPr>
                <w:color w:val="4F81BD"/>
              </w:rPr>
              <w:t>1</w:t>
            </w:r>
            <w:r w:rsidRPr="00927359">
              <w:rPr>
                <w:color w:val="4F81BD"/>
                <w:lang w:val="ru-RU"/>
              </w:rPr>
              <w:t>.</w:t>
            </w:r>
            <w:r>
              <w:rPr>
                <w:color w:val="4F81BD"/>
              </w:rPr>
              <w:t>2</w:t>
            </w:r>
            <w:r w:rsidRPr="00927359">
              <w:rPr>
                <w:color w:val="4F81BD"/>
              </w:rPr>
              <w:t>-1]</w:t>
            </w:r>
            <w:r w:rsidRPr="00927359">
              <w:t>;</w:t>
            </w:r>
          </w:p>
          <w:p w:rsidR="00651628" w:rsidRPr="00927359" w:rsidRDefault="00651628" w:rsidP="00436160">
            <w:pPr>
              <w:rPr>
                <w:color w:val="4F81BD"/>
              </w:rPr>
            </w:pPr>
            <w:r w:rsidRPr="00927359">
              <w:rPr>
                <w:i/>
              </w:rPr>
              <w:t>-</w:t>
            </w:r>
            <w:r w:rsidRPr="00927359">
              <w:t xml:space="preserve"> </w:t>
            </w:r>
            <w:r w:rsidRPr="00927359">
              <w:rPr>
                <w:i/>
              </w:rPr>
              <w:t>малює або добирає</w:t>
            </w:r>
            <w:r w:rsidRPr="00927359">
              <w:t xml:space="preserve"> ілюстрації, створює мапу думок до почутого </w:t>
            </w:r>
            <w:r w:rsidRPr="00927359">
              <w:rPr>
                <w:color w:val="4F81BD"/>
              </w:rPr>
              <w:t>[2 МОВ 1</w:t>
            </w:r>
            <w:r w:rsidRPr="00927359">
              <w:rPr>
                <w:color w:val="4F81BD"/>
                <w:lang w:val="ru-RU"/>
              </w:rPr>
              <w:t>-</w:t>
            </w:r>
            <w:r w:rsidRPr="00927359">
              <w:rPr>
                <w:color w:val="4F81BD"/>
              </w:rPr>
              <w:t>1</w:t>
            </w:r>
            <w:r w:rsidRPr="00927359">
              <w:rPr>
                <w:color w:val="4F81BD"/>
                <w:lang w:val="ru-RU"/>
              </w:rPr>
              <w:t>.</w:t>
            </w:r>
            <w:r w:rsidRPr="00927359">
              <w:rPr>
                <w:color w:val="4F81BD"/>
              </w:rPr>
              <w:t>2</w:t>
            </w:r>
            <w:r w:rsidRPr="00927359">
              <w:rPr>
                <w:color w:val="4F81BD"/>
                <w:lang w:val="ru-RU"/>
              </w:rPr>
              <w:t>-</w:t>
            </w:r>
            <w:r w:rsidRPr="00927359">
              <w:rPr>
                <w:color w:val="4F81BD"/>
              </w:rPr>
              <w:t>2]</w:t>
            </w:r>
            <w:r w:rsidRPr="00927359">
              <w:t>;</w:t>
            </w:r>
            <w:r w:rsidRPr="00927359">
              <w:rPr>
                <w:color w:val="4F81BD"/>
              </w:rPr>
              <w:t xml:space="preserve"> </w:t>
            </w:r>
          </w:p>
          <w:p w:rsidR="00651628" w:rsidRPr="00927359" w:rsidRDefault="00651628" w:rsidP="00436160">
            <w:pPr>
              <w:rPr>
                <w:color w:val="4F81BD"/>
              </w:rPr>
            </w:pPr>
            <w:r w:rsidRPr="00927359">
              <w:rPr>
                <w:i/>
              </w:rPr>
              <w:t>-</w:t>
            </w:r>
            <w:r w:rsidRPr="00927359">
              <w:t xml:space="preserve"> </w:t>
            </w:r>
            <w:r w:rsidRPr="00927359">
              <w:rPr>
                <w:i/>
              </w:rPr>
              <w:t>передає</w:t>
            </w:r>
            <w:r w:rsidRPr="00927359">
              <w:t xml:space="preserve"> інформацію в таблицях, схемах із допомогою вчителя</w:t>
            </w:r>
            <w:r w:rsidRPr="00927359">
              <w:rPr>
                <w:lang w:val="ru-RU"/>
              </w:rPr>
              <w:t xml:space="preserve"> </w:t>
            </w:r>
            <w:r w:rsidRPr="00927359">
              <w:t xml:space="preserve">/ вчительки </w:t>
            </w:r>
            <w:r w:rsidRPr="00927359">
              <w:rPr>
                <w:color w:val="4F81BD"/>
              </w:rPr>
              <w:t xml:space="preserve">[2 МОВ </w:t>
            </w:r>
            <w:r w:rsidRPr="00927359">
              <w:rPr>
                <w:color w:val="4F81BD"/>
                <w:lang w:val="ru-RU"/>
              </w:rPr>
              <w:t>1-</w:t>
            </w:r>
            <w:r w:rsidRPr="00927359">
              <w:rPr>
                <w:color w:val="4F81BD"/>
              </w:rPr>
              <w:t>1</w:t>
            </w:r>
            <w:r w:rsidRPr="00927359">
              <w:rPr>
                <w:color w:val="4F81BD"/>
                <w:lang w:val="ru-RU"/>
              </w:rPr>
              <w:t>.</w:t>
            </w:r>
            <w:r w:rsidRPr="00927359">
              <w:rPr>
                <w:color w:val="4F81BD"/>
              </w:rPr>
              <w:t>2-3]</w:t>
            </w:r>
          </w:p>
          <w:p w:rsidR="00651628" w:rsidRPr="00927359" w:rsidRDefault="00651628" w:rsidP="00436160"/>
        </w:tc>
      </w:tr>
      <w:tr w:rsidR="00651628" w:rsidRPr="00402157" w:rsidTr="00BD3FD3">
        <w:tc>
          <w:tcPr>
            <w:tcW w:w="3653" w:type="dxa"/>
            <w:gridSpan w:val="2"/>
          </w:tcPr>
          <w:p w:rsidR="00651628" w:rsidRPr="00B73DE8" w:rsidRDefault="00651628" w:rsidP="00436160">
            <w:pPr>
              <w:pStyle w:val="a"/>
              <w:ind w:firstLine="0"/>
              <w:rPr>
                <w:rFonts w:eastAsia="SimSun"/>
              </w:rPr>
            </w:pPr>
            <w:r>
              <w:rPr>
                <w:rFonts w:ascii="Times New Roman" w:eastAsia="MS Mincho" w:hAnsi="Times New Roman"/>
                <w:kern w:val="2"/>
                <w:sz w:val="24"/>
                <w:szCs w:val="24"/>
                <w:lang w:eastAsia="ja-JP" w:bidi="hi-IN"/>
              </w:rPr>
              <w:t>В</w:t>
            </w:r>
            <w:r w:rsidRPr="00841E4A">
              <w:rPr>
                <w:rFonts w:ascii="Times New Roman" w:eastAsia="MS Mincho" w:hAnsi="Times New Roman"/>
                <w:kern w:val="2"/>
                <w:sz w:val="24"/>
                <w:szCs w:val="24"/>
                <w:lang w:eastAsia="ja-JP" w:bidi="hi-IN"/>
              </w:rPr>
              <w:t>иокремлює цікаву для себе інформацію; передає її іншим особам</w:t>
            </w:r>
            <w:r w:rsidRPr="00B73DE8">
              <w:rPr>
                <w:rFonts w:eastAsia="SimSun"/>
              </w:rPr>
              <w:t xml:space="preserve"> </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r w:rsidRPr="00927359">
              <w:rPr>
                <w:i/>
              </w:rPr>
              <w:t>-</w:t>
            </w:r>
            <w:r w:rsidRPr="00927359">
              <w:t xml:space="preserve"> </w:t>
            </w:r>
            <w:r w:rsidRPr="00927359">
              <w:rPr>
                <w:i/>
              </w:rPr>
              <w:t>розповідає</w:t>
            </w:r>
            <w:r w:rsidRPr="00927359">
              <w:t xml:space="preserve"> про те, що зацікавило в усному повідомленні </w:t>
            </w:r>
            <w:r w:rsidRPr="00927359">
              <w:rPr>
                <w:color w:val="4F81BD"/>
              </w:rPr>
              <w:t xml:space="preserve">[2 МОВ </w:t>
            </w:r>
            <w:r w:rsidRPr="00927359">
              <w:rPr>
                <w:color w:val="4F81BD"/>
                <w:lang w:val="ru-RU"/>
              </w:rPr>
              <w:t>1-</w:t>
            </w:r>
            <w:r w:rsidRPr="00927359">
              <w:rPr>
                <w:color w:val="4F81BD"/>
              </w:rPr>
              <w:t>1.3-1]</w:t>
            </w:r>
            <w:r w:rsidRPr="00927359">
              <w:t>;</w:t>
            </w:r>
          </w:p>
          <w:p w:rsidR="00651628" w:rsidRPr="00927359" w:rsidRDefault="00651628" w:rsidP="00436160">
            <w:r w:rsidRPr="00927359">
              <w:rPr>
                <w:i/>
              </w:rPr>
              <w:t>-</w:t>
            </w:r>
            <w:r w:rsidRPr="00927359">
              <w:t xml:space="preserve"> </w:t>
            </w:r>
            <w:r w:rsidRPr="00927359">
              <w:rPr>
                <w:i/>
              </w:rPr>
              <w:t>ставить запитання</w:t>
            </w:r>
            <w:r w:rsidRPr="00927359">
              <w:t xml:space="preserve"> до усного повідомлення для отримання додаткової інформації </w:t>
            </w:r>
            <w:r w:rsidRPr="00927359">
              <w:rPr>
                <w:color w:val="4F81BD"/>
              </w:rPr>
              <w:t xml:space="preserve">[2 МОВ </w:t>
            </w:r>
            <w:r w:rsidRPr="00927359">
              <w:rPr>
                <w:color w:val="4F81BD"/>
                <w:lang w:val="ru-RU"/>
              </w:rPr>
              <w:t>1-</w:t>
            </w:r>
            <w:r w:rsidRPr="00927359">
              <w:rPr>
                <w:color w:val="4F81BD"/>
              </w:rPr>
              <w:t>1.3-2]</w:t>
            </w:r>
            <w:r w:rsidRPr="00927359">
              <w:t>;</w:t>
            </w:r>
          </w:p>
          <w:p w:rsidR="00651628" w:rsidRPr="00927359" w:rsidRDefault="00651628" w:rsidP="00436160">
            <w:pPr>
              <w:rPr>
                <w:color w:val="4F81BD"/>
              </w:rPr>
            </w:pPr>
            <w:r w:rsidRPr="00927359">
              <w:rPr>
                <w:i/>
              </w:rPr>
              <w:t>-</w:t>
            </w:r>
            <w:r w:rsidRPr="00927359">
              <w:t xml:space="preserve"> </w:t>
            </w:r>
            <w:r w:rsidRPr="00927359">
              <w:rPr>
                <w:i/>
              </w:rPr>
              <w:t>обговорює</w:t>
            </w:r>
            <w:r w:rsidRPr="00927359">
              <w:t xml:space="preserve"> з іншими інформацію, яка зацікавила </w:t>
            </w:r>
            <w:r w:rsidRPr="00927359">
              <w:rPr>
                <w:color w:val="4F81BD"/>
              </w:rPr>
              <w:t xml:space="preserve">[2 МОВ </w:t>
            </w:r>
            <w:r w:rsidRPr="00927359">
              <w:rPr>
                <w:color w:val="4F81BD"/>
                <w:lang w:val="ru-RU"/>
              </w:rPr>
              <w:t>1-</w:t>
            </w:r>
            <w:r w:rsidRPr="00927359">
              <w:rPr>
                <w:color w:val="4F81BD"/>
              </w:rPr>
              <w:t>1.3-3]</w:t>
            </w:r>
          </w:p>
          <w:p w:rsidR="00651628" w:rsidRPr="00927359" w:rsidRDefault="00651628" w:rsidP="00436160"/>
        </w:tc>
      </w:tr>
      <w:tr w:rsidR="00651628" w:rsidRPr="00402157" w:rsidTr="00BD3FD3">
        <w:tc>
          <w:tcPr>
            <w:tcW w:w="3653" w:type="dxa"/>
            <w:gridSpan w:val="2"/>
          </w:tcPr>
          <w:p w:rsidR="00651628" w:rsidRPr="00BD3FD3" w:rsidRDefault="00651628" w:rsidP="00436160">
            <w:r>
              <w:t>Р</w:t>
            </w:r>
            <w:r w:rsidRPr="00841E4A">
              <w:t>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Pr>
          <w:p w:rsidR="00651628" w:rsidRPr="00927359" w:rsidRDefault="00651628" w:rsidP="00436160">
            <w:pPr>
              <w:rPr>
                <w:b/>
              </w:rPr>
            </w:pPr>
            <w:r w:rsidRPr="00927359">
              <w:rPr>
                <w:b/>
              </w:rPr>
              <w:t>Учень / учениця:</w:t>
            </w:r>
          </w:p>
          <w:p w:rsidR="00651628" w:rsidRPr="006A729B" w:rsidRDefault="00651628" w:rsidP="00436160">
            <w:pPr>
              <w:rPr>
                <w:color w:val="4F81BD"/>
                <w:lang w:val="ru-RU"/>
              </w:rPr>
            </w:pPr>
            <w:r w:rsidRPr="00927359">
              <w:rPr>
                <w:i/>
              </w:rPr>
              <w:t>-</w:t>
            </w:r>
            <w:r w:rsidRPr="00927359">
              <w:t xml:space="preserve"> </w:t>
            </w:r>
            <w:r w:rsidRPr="00927359">
              <w:rPr>
                <w:i/>
              </w:rPr>
              <w:t>розпізнає</w:t>
            </w:r>
            <w:r w:rsidRPr="00927359">
              <w:t xml:space="preserve"> ключові слова і фрази в усному висловлюванні </w:t>
            </w:r>
            <w:r w:rsidRPr="00927359">
              <w:rPr>
                <w:color w:val="4F81BD"/>
              </w:rPr>
              <w:t xml:space="preserve">[2 МОВ </w:t>
            </w:r>
            <w:r w:rsidRPr="00927359">
              <w:rPr>
                <w:color w:val="4F81BD"/>
                <w:lang w:val="ru-RU"/>
              </w:rPr>
              <w:t>1-</w:t>
            </w:r>
            <w:r w:rsidRPr="00927359">
              <w:rPr>
                <w:color w:val="4F81BD"/>
              </w:rPr>
              <w:t>1.4-1]</w:t>
            </w:r>
            <w:r w:rsidRPr="00927359">
              <w:t>;</w:t>
            </w:r>
          </w:p>
          <w:p w:rsidR="00651628" w:rsidRPr="00927359" w:rsidRDefault="00651628" w:rsidP="00436160">
            <w:pPr>
              <w:rPr>
                <w:color w:val="4F81BD"/>
              </w:rPr>
            </w:pPr>
            <w:r w:rsidRPr="00927359">
              <w:rPr>
                <w:i/>
              </w:rPr>
              <w:t>-</w:t>
            </w:r>
            <w:r w:rsidRPr="00927359">
              <w:t xml:space="preserve"> </w:t>
            </w:r>
            <w:r w:rsidRPr="00927359">
              <w:rPr>
                <w:i/>
              </w:rPr>
              <w:t>виділяє</w:t>
            </w:r>
            <w:r w:rsidRPr="00927359">
              <w:t xml:space="preserve"> голосом ключові слова і фрази у власному усному висловлюванні </w:t>
            </w:r>
            <w:r w:rsidRPr="00927359">
              <w:rPr>
                <w:color w:val="4F81BD"/>
              </w:rPr>
              <w:t xml:space="preserve">[2 МОВ </w:t>
            </w:r>
            <w:r w:rsidRPr="00927359">
              <w:rPr>
                <w:color w:val="4F81BD"/>
                <w:lang w:val="ru-RU"/>
              </w:rPr>
              <w:t>1-</w:t>
            </w:r>
            <w:r w:rsidRPr="00927359">
              <w:rPr>
                <w:color w:val="4F81BD"/>
              </w:rPr>
              <w:t>1.4-</w:t>
            </w:r>
            <w:r w:rsidRPr="00927359">
              <w:rPr>
                <w:color w:val="4F81BD"/>
                <w:lang w:val="ru-RU"/>
              </w:rPr>
              <w:t>2</w:t>
            </w:r>
            <w:r w:rsidRPr="00927359">
              <w:rPr>
                <w:color w:val="4F81BD"/>
              </w:rPr>
              <w:t>]</w:t>
            </w:r>
            <w:r w:rsidRPr="00927359">
              <w:t>;</w:t>
            </w:r>
          </w:p>
          <w:p w:rsidR="00651628" w:rsidRPr="00927359" w:rsidRDefault="00651628" w:rsidP="00436160">
            <w:pPr>
              <w:rPr>
                <w:color w:val="4F81BD"/>
              </w:rPr>
            </w:pPr>
            <w:r w:rsidRPr="00927359">
              <w:rPr>
                <w:i/>
              </w:rPr>
              <w:t>-</w:t>
            </w:r>
            <w:r w:rsidRPr="00927359">
              <w:t xml:space="preserve"> </w:t>
            </w:r>
            <w:r w:rsidRPr="00927359">
              <w:rPr>
                <w:i/>
              </w:rPr>
              <w:t>пояснює</w:t>
            </w:r>
            <w:r w:rsidRPr="00927359">
              <w:t xml:space="preserve"> на основі власного досвіду, чому якась інформація зацікавила </w:t>
            </w:r>
            <w:r w:rsidRPr="00927359">
              <w:rPr>
                <w:color w:val="4F81BD"/>
              </w:rPr>
              <w:t xml:space="preserve">[2 МОВ </w:t>
            </w:r>
            <w:r w:rsidRPr="00927359">
              <w:rPr>
                <w:color w:val="4F81BD"/>
                <w:lang w:val="ru-RU"/>
              </w:rPr>
              <w:t>1-</w:t>
            </w:r>
            <w:r w:rsidRPr="00927359">
              <w:rPr>
                <w:color w:val="4F81BD"/>
              </w:rPr>
              <w:t>1.4-</w:t>
            </w:r>
            <w:r w:rsidRPr="00927359">
              <w:rPr>
                <w:color w:val="4F81BD"/>
                <w:lang w:val="ru-RU"/>
              </w:rPr>
              <w:t>3</w:t>
            </w:r>
            <w:r w:rsidRPr="00927359">
              <w:rPr>
                <w:color w:val="4F81BD"/>
              </w:rPr>
              <w:t>]</w:t>
            </w:r>
          </w:p>
          <w:p w:rsidR="00651628" w:rsidRPr="00927359" w:rsidRDefault="00651628" w:rsidP="00436160"/>
        </w:tc>
      </w:tr>
      <w:tr w:rsidR="00651628" w:rsidRPr="00402157" w:rsidTr="00BD3FD3">
        <w:tc>
          <w:tcPr>
            <w:tcW w:w="3653" w:type="dxa"/>
            <w:gridSpan w:val="2"/>
          </w:tcPr>
          <w:p w:rsidR="00651628" w:rsidRPr="000E07ED" w:rsidRDefault="00651628" w:rsidP="00436160">
            <w:pPr>
              <w:rPr>
                <w:lang w:val="ru-RU"/>
              </w:rPr>
            </w:pPr>
            <w:r>
              <w:t>В</w:t>
            </w:r>
            <w:r w:rsidRPr="000E07ED">
              <w:t>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r w:rsidRPr="00927359">
              <w:rPr>
                <w:i/>
              </w:rPr>
              <w:t>-</w:t>
            </w:r>
            <w:r w:rsidRPr="00927359">
              <w:t xml:space="preserve"> </w:t>
            </w:r>
            <w:r w:rsidRPr="00927359">
              <w:rPr>
                <w:i/>
              </w:rPr>
              <w:t>висловлює</w:t>
            </w:r>
            <w:r w:rsidRPr="00927359">
              <w:t xml:space="preserve"> думку, що подобається в почутому, а що – ні </w:t>
            </w:r>
            <w:r w:rsidRPr="00927359">
              <w:rPr>
                <w:color w:val="4F81BD"/>
              </w:rPr>
              <w:t xml:space="preserve">[2 МОВ </w:t>
            </w:r>
            <w:r w:rsidRPr="00927359">
              <w:rPr>
                <w:color w:val="4F81BD"/>
                <w:lang w:val="ru-RU"/>
              </w:rPr>
              <w:t>1-</w:t>
            </w:r>
            <w:r w:rsidRPr="00927359">
              <w:rPr>
                <w:color w:val="4F81BD"/>
              </w:rPr>
              <w:t>1.5-1]</w:t>
            </w:r>
            <w:r w:rsidRPr="00927359">
              <w:t>;</w:t>
            </w:r>
          </w:p>
          <w:p w:rsidR="00651628" w:rsidRPr="00927359" w:rsidRDefault="00651628" w:rsidP="00436160">
            <w:pPr>
              <w:rPr>
                <w:color w:val="4F81BD"/>
              </w:rPr>
            </w:pPr>
            <w:r w:rsidRPr="00927359">
              <w:rPr>
                <w:i/>
              </w:rPr>
              <w:t>-</w:t>
            </w:r>
            <w:r w:rsidRPr="00927359">
              <w:t xml:space="preserve"> </w:t>
            </w:r>
            <w:r w:rsidRPr="00927359">
              <w:rPr>
                <w:i/>
              </w:rPr>
              <w:t xml:space="preserve">обґрунтовує </w:t>
            </w:r>
            <w:r w:rsidRPr="00927359">
              <w:t xml:space="preserve">свої вподобання </w:t>
            </w:r>
            <w:r w:rsidRPr="00927359">
              <w:rPr>
                <w:color w:val="4F81BD"/>
              </w:rPr>
              <w:t xml:space="preserve">[2 МОВ </w:t>
            </w:r>
            <w:r w:rsidRPr="00927359">
              <w:rPr>
                <w:color w:val="4F81BD"/>
                <w:lang w:val="ru-RU"/>
              </w:rPr>
              <w:t>1-</w:t>
            </w:r>
            <w:r w:rsidRPr="00927359">
              <w:rPr>
                <w:color w:val="4F81BD"/>
              </w:rPr>
              <w:t>1.5-2]</w:t>
            </w:r>
            <w:r w:rsidRPr="00927359">
              <w:t>;</w:t>
            </w:r>
          </w:p>
          <w:p w:rsidR="00651628" w:rsidRPr="00927359" w:rsidRDefault="00651628" w:rsidP="00436160">
            <w:pPr>
              <w:rPr>
                <w:color w:val="4F81BD"/>
              </w:rPr>
            </w:pPr>
            <w:r w:rsidRPr="00927359">
              <w:rPr>
                <w:i/>
              </w:rPr>
              <w:t>-</w:t>
            </w:r>
            <w:r w:rsidRPr="00927359">
              <w:t xml:space="preserve"> </w:t>
            </w:r>
            <w:r w:rsidRPr="00927359">
              <w:rPr>
                <w:i/>
              </w:rPr>
              <w:t>обирає</w:t>
            </w:r>
            <w:r w:rsidRPr="00927359">
              <w:t xml:space="preserve">, до кого з дорослих можна звернутися за підтвердженням правдивості почутої інформації </w:t>
            </w:r>
          </w:p>
          <w:p w:rsidR="00651628" w:rsidRPr="00927359" w:rsidRDefault="00651628" w:rsidP="00436160">
            <w:pPr>
              <w:rPr>
                <w:color w:val="4F81BD"/>
              </w:rPr>
            </w:pPr>
            <w:r w:rsidRPr="00927359">
              <w:rPr>
                <w:color w:val="4F81BD"/>
              </w:rPr>
              <w:t>[2 МОВ 1-1.5-3]</w:t>
            </w:r>
            <w:r w:rsidRPr="00927359">
              <w:t>;</w:t>
            </w:r>
          </w:p>
          <w:p w:rsidR="00651628" w:rsidRPr="00927359" w:rsidRDefault="00651628" w:rsidP="00436160">
            <w:pPr>
              <w:rPr>
                <w:color w:val="4F81BD"/>
              </w:rPr>
            </w:pPr>
            <w:r w:rsidRPr="00927359">
              <w:rPr>
                <w:i/>
              </w:rPr>
              <w:t>-</w:t>
            </w:r>
            <w:r w:rsidRPr="00927359">
              <w:t xml:space="preserve"> </w:t>
            </w:r>
            <w:r w:rsidRPr="00927359">
              <w:rPr>
                <w:i/>
              </w:rPr>
              <w:t>пояснює</w:t>
            </w:r>
            <w:r w:rsidRPr="00927359">
              <w:t xml:space="preserve">, як сприйняття тексту залежить від способу його презентації (логічний наголос, темп, міміка, жест) і враховує це у своєму мовленні </w:t>
            </w:r>
            <w:r w:rsidRPr="00927359">
              <w:rPr>
                <w:color w:val="4F81BD"/>
              </w:rPr>
              <w:t xml:space="preserve">[2 МОВ </w:t>
            </w:r>
            <w:r w:rsidRPr="006A729B">
              <w:rPr>
                <w:color w:val="4F81BD"/>
              </w:rPr>
              <w:t>1-</w:t>
            </w:r>
            <w:r w:rsidRPr="00927359">
              <w:rPr>
                <w:color w:val="4F81BD"/>
              </w:rPr>
              <w:t>1.5-4]</w:t>
            </w:r>
          </w:p>
          <w:p w:rsidR="00651628" w:rsidRPr="00927359" w:rsidRDefault="00651628" w:rsidP="00436160"/>
        </w:tc>
      </w:tr>
      <w:tr w:rsidR="00651628" w:rsidRPr="00402157" w:rsidTr="00BD3FD3">
        <w:tc>
          <w:tcPr>
            <w:tcW w:w="3653" w:type="dxa"/>
            <w:gridSpan w:val="2"/>
          </w:tcPr>
          <w:p w:rsidR="00651628" w:rsidRPr="00ED1EA3" w:rsidRDefault="00651628" w:rsidP="00436160">
            <w:r>
              <w:t>В</w:t>
            </w:r>
            <w:r w:rsidRPr="00ED1EA3">
              <w:t>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підтримує й ініціює</w:t>
            </w:r>
            <w:r w:rsidRPr="00927359">
              <w:t xml:space="preserve"> діалог на теми, які викликають зацікавлення</w:t>
            </w:r>
            <w:r w:rsidRPr="00927359">
              <w:rPr>
                <w:color w:val="4F81BD"/>
              </w:rPr>
              <w:t xml:space="preserve"> [2 МОВ 1-1.6-1]</w:t>
            </w:r>
            <w:r w:rsidRPr="00927359">
              <w:t>;</w:t>
            </w:r>
            <w:r w:rsidRPr="00927359">
              <w:rPr>
                <w:color w:val="4F81BD"/>
              </w:rPr>
              <w:t xml:space="preserve"> </w:t>
            </w:r>
          </w:p>
          <w:p w:rsidR="00651628" w:rsidRPr="00927359" w:rsidRDefault="00651628" w:rsidP="00436160">
            <w:pPr>
              <w:rPr>
                <w:color w:val="4F81BD"/>
              </w:rPr>
            </w:pPr>
            <w:r w:rsidRPr="00927359">
              <w:rPr>
                <w:i/>
              </w:rPr>
              <w:t>-</w:t>
            </w:r>
            <w:r w:rsidRPr="00927359">
              <w:t xml:space="preserve"> </w:t>
            </w:r>
            <w:r w:rsidRPr="00927359">
              <w:rPr>
                <w:i/>
              </w:rPr>
              <w:t>спостерігає за діалогом</w:t>
            </w:r>
            <w:r w:rsidRPr="00927359">
              <w:t xml:space="preserve">, де висловлюються різні погляди на предмет обговорення, </w:t>
            </w:r>
            <w:r w:rsidRPr="00927359">
              <w:rPr>
                <w:i/>
              </w:rPr>
              <w:t>підтримує</w:t>
            </w:r>
            <w:r w:rsidRPr="00927359">
              <w:t xml:space="preserve"> одну з точок зору </w:t>
            </w:r>
            <w:r w:rsidRPr="00927359">
              <w:rPr>
                <w:color w:val="4F81BD"/>
              </w:rPr>
              <w:t xml:space="preserve">[2 МОВ </w:t>
            </w:r>
            <w:r w:rsidRPr="00927359">
              <w:rPr>
                <w:color w:val="4F81BD"/>
                <w:lang w:val="ru-RU"/>
              </w:rPr>
              <w:t>1-</w:t>
            </w:r>
            <w:r w:rsidRPr="00927359">
              <w:rPr>
                <w:color w:val="4F81BD"/>
              </w:rPr>
              <w:t>1.6-2]</w:t>
            </w:r>
            <w:r w:rsidRPr="00927359">
              <w:t>;</w:t>
            </w:r>
          </w:p>
          <w:p w:rsidR="00651628" w:rsidRPr="00927359" w:rsidRDefault="00651628" w:rsidP="00436160">
            <w:pPr>
              <w:rPr>
                <w:color w:val="4F81BD"/>
              </w:rPr>
            </w:pPr>
            <w:r w:rsidRPr="00927359">
              <w:rPr>
                <w:i/>
              </w:rPr>
              <w:t>-</w:t>
            </w:r>
            <w:r w:rsidRPr="00927359">
              <w:t xml:space="preserve"> </w:t>
            </w:r>
            <w:r w:rsidRPr="00927359">
              <w:rPr>
                <w:i/>
              </w:rPr>
              <w:t>пояснює</w:t>
            </w:r>
            <w:r w:rsidRPr="00927359">
              <w:t xml:space="preserve"> значущість уважного ставлення до інших та потребу подивитися на річ по-різному </w:t>
            </w:r>
            <w:r w:rsidRPr="00927359">
              <w:rPr>
                <w:color w:val="4F81BD"/>
              </w:rPr>
              <w:t xml:space="preserve">[2 МОВ </w:t>
            </w:r>
            <w:r w:rsidRPr="00927359">
              <w:rPr>
                <w:color w:val="4F81BD"/>
                <w:lang w:val="ru-RU"/>
              </w:rPr>
              <w:t>1-</w:t>
            </w:r>
            <w:r w:rsidRPr="00927359">
              <w:rPr>
                <w:color w:val="4F81BD"/>
              </w:rPr>
              <w:t>1.6-3]</w:t>
            </w:r>
            <w:r w:rsidRPr="00927359">
              <w:t>;</w:t>
            </w:r>
            <w:r w:rsidRPr="00927359">
              <w:rPr>
                <w:color w:val="4F81BD"/>
              </w:rPr>
              <w:t xml:space="preserve"> </w:t>
            </w:r>
          </w:p>
          <w:p w:rsidR="00651628" w:rsidRPr="00927359" w:rsidRDefault="00651628" w:rsidP="00436160">
            <w:r w:rsidRPr="00927359">
              <w:rPr>
                <w:i/>
              </w:rPr>
              <w:t>-</w:t>
            </w:r>
            <w:r w:rsidRPr="00927359">
              <w:t xml:space="preserve"> </w:t>
            </w:r>
            <w:r w:rsidRPr="00927359">
              <w:rPr>
                <w:i/>
              </w:rPr>
              <w:t xml:space="preserve">розповідає </w:t>
            </w:r>
            <w:r w:rsidRPr="00927359">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651628" w:rsidRPr="00927359" w:rsidRDefault="00651628" w:rsidP="00436160">
            <w:pPr>
              <w:rPr>
                <w:color w:val="4F81BD"/>
              </w:rPr>
            </w:pPr>
            <w:r w:rsidRPr="00927359">
              <w:rPr>
                <w:color w:val="4F81BD"/>
              </w:rPr>
              <w:t xml:space="preserve">[2 МОВ </w:t>
            </w:r>
            <w:r w:rsidRPr="00927359">
              <w:rPr>
                <w:color w:val="4F81BD"/>
                <w:lang w:val="ru-RU"/>
              </w:rPr>
              <w:t>1-</w:t>
            </w:r>
            <w:r w:rsidRPr="00927359">
              <w:rPr>
                <w:color w:val="4F81BD"/>
              </w:rPr>
              <w:t>1.6-4]</w:t>
            </w:r>
            <w:r w:rsidRPr="00927359">
              <w:t>;</w:t>
            </w:r>
          </w:p>
          <w:p w:rsidR="00651628" w:rsidRPr="00927359" w:rsidRDefault="00651628" w:rsidP="00436160">
            <w:pPr>
              <w:rPr>
                <w:color w:val="4F81BD"/>
              </w:rPr>
            </w:pPr>
            <w:r w:rsidRPr="00927359">
              <w:rPr>
                <w:i/>
              </w:rPr>
              <w:t>-</w:t>
            </w:r>
            <w:r w:rsidRPr="00927359">
              <w:t xml:space="preserve"> </w:t>
            </w:r>
            <w:r w:rsidRPr="00927359">
              <w:rPr>
                <w:i/>
              </w:rPr>
              <w:t>підтримує аргументами</w:t>
            </w:r>
            <w:r w:rsidRPr="00927359">
              <w:t xml:space="preserve"> власні думки або спростовує їх </w:t>
            </w:r>
            <w:r w:rsidRPr="00927359">
              <w:rPr>
                <w:color w:val="4F81BD"/>
              </w:rPr>
              <w:t xml:space="preserve">[2 МОВ </w:t>
            </w:r>
            <w:r w:rsidRPr="006A729B">
              <w:rPr>
                <w:color w:val="4F81BD"/>
                <w:lang w:val="ru-RU"/>
              </w:rPr>
              <w:t>1-</w:t>
            </w:r>
            <w:r w:rsidRPr="00927359">
              <w:rPr>
                <w:color w:val="4F81BD"/>
              </w:rPr>
              <w:t>1.6-5]</w:t>
            </w:r>
          </w:p>
          <w:p w:rsidR="00651628" w:rsidRPr="00927359" w:rsidRDefault="00651628" w:rsidP="00436160">
            <w:pPr>
              <w:rPr>
                <w:color w:val="4F81BD"/>
              </w:rPr>
            </w:pPr>
          </w:p>
        </w:tc>
      </w:tr>
      <w:tr w:rsidR="00651628" w:rsidRPr="00402157" w:rsidTr="00BD3FD3">
        <w:tc>
          <w:tcPr>
            <w:tcW w:w="3653" w:type="dxa"/>
            <w:gridSpan w:val="2"/>
          </w:tcPr>
          <w:p w:rsidR="00651628" w:rsidRPr="00BD3FD3" w:rsidRDefault="00651628" w:rsidP="00436160">
            <w:r>
              <w:t>Р</w:t>
            </w:r>
            <w:r w:rsidRPr="00ED1EA3">
              <w:t xml:space="preserve">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w:t>
            </w:r>
            <w:r>
              <w:t>медіа тексти</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розпізнає</w:t>
            </w:r>
            <w:r w:rsidRPr="00927359">
              <w:t xml:space="preserve"> емоції співрозмовника і пояснює власну реакцію на них </w:t>
            </w:r>
            <w:r w:rsidRPr="00927359">
              <w:rPr>
                <w:color w:val="4F81BD"/>
              </w:rPr>
              <w:t>[2 МОВ 1-1.7-1]</w:t>
            </w:r>
            <w:r w:rsidRPr="00927359">
              <w:t>;</w:t>
            </w:r>
          </w:p>
          <w:p w:rsidR="00651628" w:rsidRPr="00927359" w:rsidRDefault="00651628" w:rsidP="00436160">
            <w:pPr>
              <w:rPr>
                <w:color w:val="4F81BD"/>
              </w:rPr>
            </w:pPr>
            <w:r w:rsidRPr="00927359">
              <w:rPr>
                <w:i/>
              </w:rPr>
              <w:t xml:space="preserve">- уживає </w:t>
            </w:r>
            <w:r w:rsidRPr="00927359">
              <w:t xml:space="preserve">відповідну до ситуації спілкування лексику і несловесні засоби (жести, міміка тощо) </w:t>
            </w:r>
            <w:r w:rsidRPr="00927359">
              <w:rPr>
                <w:color w:val="4F81BD"/>
              </w:rPr>
              <w:t>[2 МОВ 1-1.7-2]</w:t>
            </w:r>
            <w:r w:rsidRPr="00927359">
              <w:t>;</w:t>
            </w:r>
          </w:p>
          <w:p w:rsidR="00651628" w:rsidRPr="00927359" w:rsidRDefault="00651628" w:rsidP="00436160">
            <w:pPr>
              <w:rPr>
                <w:color w:val="4F81BD"/>
                <w:lang w:val="ru-RU"/>
              </w:rPr>
            </w:pPr>
            <w:r w:rsidRPr="00927359">
              <w:rPr>
                <w:i/>
              </w:rPr>
              <w:t>-</w:t>
            </w:r>
            <w:r w:rsidRPr="00927359">
              <w:t xml:space="preserve"> </w:t>
            </w:r>
            <w:r w:rsidRPr="00927359">
              <w:rPr>
                <w:i/>
              </w:rPr>
              <w:t>поповнює</w:t>
            </w:r>
            <w:r w:rsidRPr="00927359">
              <w:t xml:space="preserve"> власний словниковий запас </w:t>
            </w:r>
            <w:r w:rsidRPr="00927359">
              <w:rPr>
                <w:color w:val="4F81BD"/>
              </w:rPr>
              <w:t xml:space="preserve">[2 МОВ </w:t>
            </w:r>
            <w:r w:rsidRPr="00927359">
              <w:rPr>
                <w:color w:val="4F81BD"/>
                <w:lang w:val="ru-RU"/>
              </w:rPr>
              <w:t>1-</w:t>
            </w:r>
            <w:r w:rsidRPr="00927359">
              <w:rPr>
                <w:color w:val="4F81BD"/>
              </w:rPr>
              <w:t>1.7-3]</w:t>
            </w:r>
            <w:r w:rsidRPr="00927359">
              <w:rPr>
                <w:lang w:val="ru-RU"/>
              </w:rPr>
              <w:t>;</w:t>
            </w:r>
          </w:p>
          <w:p w:rsidR="00651628" w:rsidRPr="00927359" w:rsidRDefault="00651628" w:rsidP="00436160">
            <w:pPr>
              <w:rPr>
                <w:color w:val="4F81BD"/>
              </w:rPr>
            </w:pPr>
            <w:r w:rsidRPr="00927359">
              <w:rPr>
                <w:i/>
              </w:rPr>
              <w:t>-</w:t>
            </w:r>
            <w:r w:rsidRPr="00927359">
              <w:rPr>
                <w:color w:val="4F81BD"/>
              </w:rPr>
              <w:t xml:space="preserve"> </w:t>
            </w:r>
            <w:r w:rsidRPr="00927359">
              <w:rPr>
                <w:i/>
              </w:rPr>
              <w:t>вирізняє</w:t>
            </w:r>
            <w:r w:rsidRPr="00927359">
              <w:t xml:space="preserve"> в художніх текстах (казках, оповіданнях, віршах) образні вислови й пояснює, які саме образи вони допомагають уявити </w:t>
            </w:r>
            <w:r w:rsidRPr="00927359">
              <w:rPr>
                <w:color w:val="4F81BD"/>
              </w:rPr>
              <w:t xml:space="preserve">[2 МОВ </w:t>
            </w:r>
            <w:r w:rsidRPr="00927359">
              <w:rPr>
                <w:color w:val="4F81BD"/>
                <w:lang w:val="ru-RU"/>
              </w:rPr>
              <w:t>1-</w:t>
            </w:r>
            <w:r w:rsidRPr="00927359">
              <w:rPr>
                <w:color w:val="4F81BD"/>
              </w:rPr>
              <w:t>1.7-4]</w:t>
            </w:r>
          </w:p>
          <w:p w:rsidR="00651628" w:rsidRPr="00927359" w:rsidRDefault="00651628" w:rsidP="00436160">
            <w:pPr>
              <w:rPr>
                <w:color w:val="4F81BD"/>
              </w:rPr>
            </w:pPr>
          </w:p>
        </w:tc>
      </w:tr>
      <w:tr w:rsidR="00651628" w:rsidRPr="00402157" w:rsidTr="00BD3FD3">
        <w:tc>
          <w:tcPr>
            <w:tcW w:w="3653" w:type="dxa"/>
            <w:gridSpan w:val="2"/>
          </w:tcPr>
          <w:p w:rsidR="00651628" w:rsidRPr="00BD3FD3" w:rsidRDefault="00651628" w:rsidP="00436160">
            <w:r>
              <w:t>Р</w:t>
            </w:r>
            <w:r w:rsidRPr="002C58F7">
              <w:t>озповідає про власні відчуття та емоції від прослуханого/побаченого; ввічливо спілкується</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розповідає</w:t>
            </w:r>
            <w:r w:rsidRPr="00927359">
              <w:t xml:space="preserve"> про власні почуття та емоції від прослуханого та побаченого </w:t>
            </w:r>
            <w:r w:rsidRPr="00927359">
              <w:rPr>
                <w:color w:val="4F81BD"/>
              </w:rPr>
              <w:t xml:space="preserve">[2 МОВ </w:t>
            </w:r>
            <w:r w:rsidRPr="00927359">
              <w:rPr>
                <w:color w:val="4F81BD"/>
                <w:lang w:val="ru-RU"/>
              </w:rPr>
              <w:t>1-</w:t>
            </w:r>
            <w:r w:rsidRPr="00927359">
              <w:rPr>
                <w:color w:val="4F81BD"/>
              </w:rPr>
              <w:t>1.8-1]</w:t>
            </w:r>
            <w:r w:rsidRPr="00927359">
              <w:t xml:space="preserve">; </w:t>
            </w:r>
          </w:p>
          <w:p w:rsidR="00651628" w:rsidRPr="00927359" w:rsidRDefault="00651628" w:rsidP="00436160">
            <w:pPr>
              <w:rPr>
                <w:color w:val="4F81BD"/>
              </w:rPr>
            </w:pPr>
            <w:r w:rsidRPr="00927359">
              <w:rPr>
                <w:i/>
              </w:rPr>
              <w:t>-</w:t>
            </w:r>
            <w:r w:rsidRPr="00927359">
              <w:t xml:space="preserve"> </w:t>
            </w:r>
            <w:r w:rsidRPr="00927359">
              <w:rPr>
                <w:i/>
              </w:rPr>
              <w:t>звертається, вітається, прощається</w:t>
            </w:r>
            <w:r w:rsidRPr="00927359">
              <w:t xml:space="preserve">, дотримуючись норм мовленнєвого етикету, </w:t>
            </w:r>
            <w:r w:rsidRPr="00927359">
              <w:rPr>
                <w:i/>
              </w:rPr>
              <w:t xml:space="preserve">використовує </w:t>
            </w:r>
            <w:r w:rsidRPr="00927359">
              <w:t xml:space="preserve">ввічливі слова </w:t>
            </w:r>
            <w:r w:rsidRPr="00927359">
              <w:rPr>
                <w:color w:val="4F81BD"/>
              </w:rPr>
              <w:t xml:space="preserve">[2 МОВ </w:t>
            </w:r>
            <w:r w:rsidRPr="00927359">
              <w:rPr>
                <w:color w:val="4F81BD"/>
                <w:lang w:val="ru-RU"/>
              </w:rPr>
              <w:t>1-</w:t>
            </w:r>
            <w:r w:rsidRPr="00927359">
              <w:rPr>
                <w:color w:val="4F81BD"/>
              </w:rPr>
              <w:t>1.8-2]</w:t>
            </w:r>
          </w:p>
          <w:p w:rsidR="00651628" w:rsidRPr="00927359" w:rsidRDefault="00651628" w:rsidP="00436160"/>
        </w:tc>
      </w:tr>
      <w:tr w:rsidR="00651628" w:rsidRPr="00D964C6" w:rsidTr="00BD3FD3">
        <w:trPr>
          <w:gridBefore w:val="1"/>
        </w:trPr>
        <w:tc>
          <w:tcPr>
            <w:tcW w:w="9750" w:type="dxa"/>
            <w:gridSpan w:val="2"/>
          </w:tcPr>
          <w:p w:rsidR="00651628" w:rsidRPr="00927359" w:rsidRDefault="00651628" w:rsidP="00436160">
            <w:pPr>
              <w:rPr>
                <w:b/>
              </w:rPr>
            </w:pPr>
            <w:r w:rsidRPr="00927359">
              <w:rPr>
                <w:b/>
              </w:rPr>
              <w:t>Пропонований зміст</w:t>
            </w:r>
          </w:p>
          <w:p w:rsidR="00651628" w:rsidRPr="00927359" w:rsidRDefault="00651628" w:rsidP="00436160">
            <w:pPr>
              <w:rPr>
                <w:b/>
              </w:rPr>
            </w:pPr>
          </w:p>
          <w:p w:rsidR="00651628" w:rsidRPr="00927359" w:rsidRDefault="00651628" w:rsidP="00436160">
            <w:r w:rsidRPr="00927359">
              <w:rPr>
                <w:b/>
                <w:i/>
              </w:rPr>
              <w:t>Діалогічне та монологічне мовлення.</w:t>
            </w:r>
          </w:p>
          <w:p w:rsidR="00651628" w:rsidRPr="00927359" w:rsidRDefault="00651628" w:rsidP="00436160">
            <w:r w:rsidRPr="00927359">
              <w:t xml:space="preserve">Умови безпосереднього спілкування: можливість бачити й чути один одного. </w:t>
            </w:r>
          </w:p>
          <w:p w:rsidR="00651628" w:rsidRPr="00927359" w:rsidRDefault="00651628" w:rsidP="00436160">
            <w:r w:rsidRPr="00927359">
              <w:t>Розуміння значення слова як умова успішного спілкування.</w:t>
            </w:r>
          </w:p>
          <w:p w:rsidR="00651628" w:rsidRPr="00927359" w:rsidRDefault="00651628" w:rsidP="00436160">
            <w:r w:rsidRPr="00927359">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651628" w:rsidRPr="00927359" w:rsidRDefault="00651628" w:rsidP="00436160">
            <w:r w:rsidRPr="00927359">
              <w:t>Розповідь та опис як види монологічного мовлення.</w:t>
            </w:r>
          </w:p>
          <w:p w:rsidR="00651628" w:rsidRPr="00927359" w:rsidRDefault="00651628" w:rsidP="00436160">
            <w:r w:rsidRPr="00927359">
              <w:t>Есе (без уведення терміну на прикладі “крісло автора”).</w:t>
            </w:r>
          </w:p>
          <w:p w:rsidR="00651628" w:rsidRPr="00927359" w:rsidRDefault="00651628" w:rsidP="00436160">
            <w:r w:rsidRPr="00927359">
              <w:t>Спілкування та людські емоції (радість, сум, страх, злість).</w:t>
            </w:r>
          </w:p>
          <w:p w:rsidR="00651628" w:rsidRPr="00927359" w:rsidRDefault="00651628" w:rsidP="00436160">
            <w:r w:rsidRPr="00927359">
              <w:t xml:space="preserve">Несловесні засоби спілкування (міміка, жести, рухи тощо). </w:t>
            </w:r>
          </w:p>
          <w:p w:rsidR="00651628" w:rsidRPr="00927359" w:rsidRDefault="00651628" w:rsidP="00436160">
            <w:r w:rsidRPr="00927359">
              <w:rPr>
                <w:b/>
                <w:i/>
              </w:rPr>
              <w:t>Робота з інформацією</w:t>
            </w:r>
            <w:r w:rsidRPr="00927359">
              <w:t>.</w:t>
            </w:r>
          </w:p>
          <w:p w:rsidR="00651628" w:rsidRPr="00927359" w:rsidRDefault="00651628" w:rsidP="00436160">
            <w:r w:rsidRPr="00927359">
              <w:t>Ключові слова у висловленні.</w:t>
            </w:r>
          </w:p>
          <w:p w:rsidR="00651628" w:rsidRPr="00927359" w:rsidRDefault="00651628" w:rsidP="00436160">
            <w:r w:rsidRPr="00927359">
              <w:t>Логічний наголос як засіб виділення ключових слів.</w:t>
            </w:r>
          </w:p>
          <w:p w:rsidR="00651628" w:rsidRPr="00927359" w:rsidRDefault="00651628" w:rsidP="00436160">
            <w:r w:rsidRPr="00927359">
              <w:t>Перепитування як уточнення інформації.</w:t>
            </w:r>
          </w:p>
          <w:p w:rsidR="00651628" w:rsidRPr="00927359" w:rsidRDefault="00651628" w:rsidP="00436160">
            <w:r w:rsidRPr="00927359">
              <w:t>Види інформації: текстова, графічна, звукова (без уведення термінів).</w:t>
            </w:r>
          </w:p>
          <w:p w:rsidR="00651628" w:rsidRPr="00927359" w:rsidRDefault="00651628" w:rsidP="00436160">
            <w:r w:rsidRPr="00927359">
              <w:t>Перетворення інформації.</w:t>
            </w:r>
          </w:p>
          <w:p w:rsidR="00651628" w:rsidRPr="00927359" w:rsidRDefault="00651628" w:rsidP="00436160">
            <w:r w:rsidRPr="00927359">
              <w:t xml:space="preserve">Комікс, ілюстрації, схема, таблиця, мапа думок тощо як перетворена почута інформація. </w:t>
            </w:r>
          </w:p>
          <w:p w:rsidR="00651628" w:rsidRPr="00927359" w:rsidRDefault="00651628" w:rsidP="00436160">
            <w:r w:rsidRPr="00927359">
              <w:rPr>
                <w:b/>
                <w:i/>
              </w:rPr>
              <w:t>Мовленнєвий етикет</w:t>
            </w:r>
            <w:r w:rsidRPr="00927359">
              <w:t>.</w:t>
            </w:r>
          </w:p>
          <w:p w:rsidR="00651628" w:rsidRPr="00927359" w:rsidRDefault="00651628" w:rsidP="00436160">
            <w:r w:rsidRPr="00927359">
              <w:t>Норми спілкування з людьми різного віку (однокласники, вчителі).</w:t>
            </w:r>
          </w:p>
          <w:p w:rsidR="00651628" w:rsidRPr="00927359" w:rsidRDefault="00651628" w:rsidP="00436160">
            <w:r w:rsidRPr="00927359">
              <w:t>Роль ввічливих слів у спілкуванні</w:t>
            </w:r>
          </w:p>
          <w:p w:rsidR="00651628" w:rsidRPr="00927359" w:rsidRDefault="00651628" w:rsidP="00436160">
            <w:pPr>
              <w:rPr>
                <w:b/>
              </w:rPr>
            </w:pPr>
          </w:p>
        </w:tc>
      </w:tr>
      <w:tr w:rsidR="00651628" w:rsidRPr="00D964C6" w:rsidTr="00BD3FD3">
        <w:trPr>
          <w:gridBefore w:val="1"/>
        </w:trPr>
        <w:tc>
          <w:tcPr>
            <w:tcW w:w="9750" w:type="dxa"/>
            <w:gridSpan w:val="2"/>
          </w:tcPr>
          <w:p w:rsidR="00651628" w:rsidRPr="00927359" w:rsidRDefault="00651628" w:rsidP="00436160">
            <w:pPr>
              <w:numPr>
                <w:ilvl w:val="0"/>
                <w:numId w:val="4"/>
              </w:numPr>
              <w:jc w:val="center"/>
              <w:rPr>
                <w:b/>
              </w:rPr>
            </w:pPr>
            <w:r w:rsidRPr="00927359">
              <w:rPr>
                <w:b/>
              </w:rPr>
              <w:t>Змістова лінія «Читаємо»</w:t>
            </w:r>
          </w:p>
        </w:tc>
      </w:tr>
      <w:tr w:rsidR="00651628" w:rsidRPr="00D964C6" w:rsidTr="00BD3FD3">
        <w:trPr>
          <w:gridBefore w:val="1"/>
        </w:trPr>
        <w:tc>
          <w:tcPr>
            <w:tcW w:w="3653" w:type="dxa"/>
          </w:tcPr>
          <w:p w:rsidR="00651628" w:rsidRPr="00927359" w:rsidRDefault="00651628" w:rsidP="00436160">
            <w:pPr>
              <w:jc w:val="center"/>
            </w:pPr>
            <w:r w:rsidRPr="00927359">
              <w:t>1</w:t>
            </w:r>
          </w:p>
        </w:tc>
        <w:tc>
          <w:tcPr>
            <w:tcW w:w="6097" w:type="dxa"/>
          </w:tcPr>
          <w:p w:rsidR="00651628" w:rsidRPr="00927359" w:rsidRDefault="00651628" w:rsidP="00436160">
            <w:pPr>
              <w:jc w:val="center"/>
            </w:pPr>
            <w:r w:rsidRPr="00927359">
              <w:t>2</w:t>
            </w:r>
          </w:p>
        </w:tc>
      </w:tr>
      <w:tr w:rsidR="00651628" w:rsidRPr="00402157" w:rsidTr="00BD3FD3">
        <w:trPr>
          <w:gridBefore w:val="1"/>
        </w:trPr>
        <w:tc>
          <w:tcPr>
            <w:tcW w:w="3653" w:type="dxa"/>
          </w:tcPr>
          <w:p w:rsidR="00651628" w:rsidRPr="00607BB0" w:rsidRDefault="00651628" w:rsidP="00436160">
            <w:pPr>
              <w:rPr>
                <w:lang w:val="ru-RU"/>
              </w:rPr>
            </w:pPr>
            <w:r>
              <w:t>О</w:t>
            </w:r>
            <w:r w:rsidRPr="00607BB0">
              <w:t>бирає книжку для читання; пояснює власний вибір</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обирає</w:t>
            </w:r>
            <w:r w:rsidRPr="00927359">
              <w:t xml:space="preserve"> тексти (книжки) для читання, може пояснити власний вибір </w:t>
            </w:r>
            <w:r w:rsidRPr="00E5240A">
              <w:rPr>
                <w:color w:val="4F81BD"/>
              </w:rPr>
              <w:t xml:space="preserve">[2 МОВ </w:t>
            </w:r>
            <w:r w:rsidRPr="00E5240A">
              <w:rPr>
                <w:color w:val="4F81BD"/>
                <w:lang w:val="ru-RU"/>
              </w:rPr>
              <w:t>2-</w:t>
            </w:r>
            <w:r w:rsidRPr="00E5240A">
              <w:rPr>
                <w:color w:val="4F81BD"/>
              </w:rPr>
              <w:t>2.5-1]</w:t>
            </w:r>
            <w:r w:rsidRPr="00E5240A">
              <w:t>;</w:t>
            </w:r>
          </w:p>
          <w:p w:rsidR="00651628" w:rsidRPr="00927359" w:rsidRDefault="00651628" w:rsidP="00436160">
            <w:pPr>
              <w:rPr>
                <w:i/>
                <w:color w:val="4F81BD"/>
              </w:rPr>
            </w:pPr>
            <w:r w:rsidRPr="00927359">
              <w:rPr>
                <w:i/>
              </w:rPr>
              <w:t>-</w:t>
            </w:r>
            <w:r w:rsidRPr="00927359">
              <w:t xml:space="preserve"> </w:t>
            </w:r>
            <w:r w:rsidRPr="00927359">
              <w:rPr>
                <w:i/>
              </w:rPr>
              <w:t>пояснює</w:t>
            </w:r>
            <w:r w:rsidRPr="00927359">
              <w:t xml:space="preserve">, з яких елементів складається книжка і яку інформацію вони передають </w:t>
            </w:r>
            <w:r w:rsidRPr="00927359">
              <w:rPr>
                <w:color w:val="4F81BD"/>
              </w:rPr>
              <w:t xml:space="preserve">[2 МОВ </w:t>
            </w:r>
            <w:r w:rsidRPr="00927359">
              <w:rPr>
                <w:color w:val="4F81BD"/>
                <w:lang w:val="ru-RU"/>
              </w:rPr>
              <w:t>2-</w:t>
            </w:r>
            <w:r>
              <w:rPr>
                <w:color w:val="4F81BD"/>
              </w:rPr>
              <w:t>2.5</w:t>
            </w:r>
            <w:r w:rsidRPr="00927359">
              <w:rPr>
                <w:color w:val="4F81BD"/>
              </w:rPr>
              <w:t>-2]</w:t>
            </w:r>
            <w:r w:rsidRPr="00927359">
              <w:t>;</w:t>
            </w:r>
            <w:r w:rsidRPr="00927359">
              <w:rPr>
                <w:i/>
                <w:color w:val="4F81BD"/>
              </w:rPr>
              <w:t xml:space="preserve"> </w:t>
            </w:r>
          </w:p>
          <w:p w:rsidR="00651628" w:rsidRPr="00927359" w:rsidRDefault="00651628" w:rsidP="00436160">
            <w:pPr>
              <w:rPr>
                <w:color w:val="4F81BD"/>
              </w:rPr>
            </w:pPr>
            <w:r w:rsidRPr="00927359">
              <w:rPr>
                <w:i/>
              </w:rPr>
              <w:t>- описує</w:t>
            </w:r>
            <w:r w:rsidRPr="00927359">
              <w:t xml:space="preserve"> обкладинки книжок, які подобаються</w:t>
            </w:r>
            <w:r w:rsidRPr="00927359">
              <w:rPr>
                <w:lang w:val="ru-RU"/>
              </w:rPr>
              <w:t xml:space="preserve"> </w:t>
            </w:r>
            <w:r w:rsidRPr="00927359">
              <w:rPr>
                <w:color w:val="4F81BD"/>
              </w:rPr>
              <w:t xml:space="preserve">[2 МОВ </w:t>
            </w:r>
            <w:r w:rsidRPr="00927359">
              <w:rPr>
                <w:color w:val="4F81BD"/>
                <w:lang w:val="ru-RU"/>
              </w:rPr>
              <w:t>2-</w:t>
            </w:r>
            <w:r>
              <w:rPr>
                <w:color w:val="4F81BD"/>
              </w:rPr>
              <w:t>2.5</w:t>
            </w:r>
            <w:r w:rsidRPr="00927359">
              <w:rPr>
                <w:color w:val="4F81BD"/>
              </w:rPr>
              <w:t>-3]</w:t>
            </w:r>
            <w:r w:rsidRPr="00927359">
              <w:t>;</w:t>
            </w:r>
          </w:p>
          <w:p w:rsidR="00651628" w:rsidRPr="00927359" w:rsidRDefault="00651628" w:rsidP="00436160">
            <w:pPr>
              <w:rPr>
                <w:color w:val="4F81BD"/>
              </w:rPr>
            </w:pPr>
            <w:r w:rsidRPr="00927359">
              <w:rPr>
                <w:i/>
              </w:rPr>
              <w:t>-</w:t>
            </w:r>
            <w:r w:rsidRPr="00927359">
              <w:t xml:space="preserve"> добирає тексти на запропоновану тему </w:t>
            </w:r>
            <w:r w:rsidRPr="00927359">
              <w:rPr>
                <w:color w:val="4F81BD"/>
              </w:rPr>
              <w:t xml:space="preserve">[2 МОВ </w:t>
            </w:r>
            <w:r w:rsidRPr="00927359">
              <w:rPr>
                <w:color w:val="4F81BD"/>
                <w:lang w:val="ru-RU"/>
              </w:rPr>
              <w:t>2-</w:t>
            </w:r>
            <w:r>
              <w:rPr>
                <w:color w:val="4F81BD"/>
              </w:rPr>
              <w:t>2.5</w:t>
            </w:r>
            <w:r w:rsidRPr="00927359">
              <w:rPr>
                <w:color w:val="4F81BD"/>
              </w:rPr>
              <w:t>-4]</w:t>
            </w:r>
          </w:p>
          <w:p w:rsidR="00651628" w:rsidRPr="00927359" w:rsidRDefault="00651628" w:rsidP="00436160">
            <w:pPr>
              <w:rPr>
                <w:b/>
              </w:rPr>
            </w:pPr>
          </w:p>
        </w:tc>
      </w:tr>
      <w:tr w:rsidR="00651628" w:rsidRPr="00402157" w:rsidTr="00BD3FD3">
        <w:trPr>
          <w:gridBefore w:val="1"/>
        </w:trPr>
        <w:tc>
          <w:tcPr>
            <w:tcW w:w="3653" w:type="dxa"/>
          </w:tcPr>
          <w:p w:rsidR="00651628" w:rsidRPr="00607BB0" w:rsidRDefault="00651628" w:rsidP="00436160">
            <w:pPr>
              <w:rPr>
                <w:lang w:val="ru-RU"/>
              </w:rPr>
            </w:pPr>
            <w:r>
              <w:t>П</w:t>
            </w:r>
            <w:r w:rsidRPr="00607BB0">
              <w:t>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прогнозує</w:t>
            </w:r>
            <w:r w:rsidRPr="00927359">
              <w:t xml:space="preserve"> орієнтовний зміст тексту за заголовком та ілюстраціями </w:t>
            </w:r>
            <w:r w:rsidRPr="00E5240A">
              <w:rPr>
                <w:color w:val="4F81BD"/>
              </w:rPr>
              <w:t>[2 МОВ 2-2.1-1]</w:t>
            </w:r>
            <w:r w:rsidRPr="00E5240A">
              <w:t>;</w:t>
            </w:r>
          </w:p>
          <w:p w:rsidR="00651628" w:rsidRPr="00927359" w:rsidRDefault="00651628" w:rsidP="00436160">
            <w:pPr>
              <w:rPr>
                <w:color w:val="4F81BD"/>
              </w:rPr>
            </w:pPr>
            <w:r w:rsidRPr="00927359">
              <w:rPr>
                <w:i/>
              </w:rPr>
              <w:t>-</w:t>
            </w:r>
            <w:r w:rsidRPr="00927359">
              <w:t xml:space="preserve"> </w:t>
            </w:r>
            <w:r w:rsidRPr="00927359">
              <w:rPr>
                <w:i/>
              </w:rPr>
              <w:t xml:space="preserve">читає </w:t>
            </w:r>
            <w:r w:rsidRPr="00927359">
              <w:t>правильно та виразно вголос різні тексти (вірші, нар</w:t>
            </w:r>
            <w:bookmarkStart w:id="0" w:name="_GoBack"/>
            <w:bookmarkEnd w:id="0"/>
            <w:r w:rsidRPr="00927359">
              <w:t xml:space="preserve">одні і літературні казки, оповідання, графічні та інформаційні тексти) залежно від мети читання </w:t>
            </w:r>
            <w:r w:rsidRPr="00927359">
              <w:rPr>
                <w:color w:val="1F497D"/>
              </w:rPr>
              <w:t>[</w:t>
            </w:r>
            <w:r>
              <w:rPr>
                <w:color w:val="4F81BD"/>
              </w:rPr>
              <w:t>2 МОВ 2-2.1</w:t>
            </w:r>
            <w:r w:rsidRPr="00927359">
              <w:rPr>
                <w:color w:val="4F81BD"/>
              </w:rPr>
              <w:t>-2]</w:t>
            </w:r>
            <w:r w:rsidRPr="00927359">
              <w:t>;</w:t>
            </w:r>
          </w:p>
          <w:p w:rsidR="00651628" w:rsidRPr="00927359" w:rsidRDefault="00651628" w:rsidP="00436160">
            <w:pPr>
              <w:rPr>
                <w:color w:val="4F81BD"/>
              </w:rPr>
            </w:pPr>
            <w:r w:rsidRPr="00927359">
              <w:rPr>
                <w:i/>
              </w:rPr>
              <w:t>-</w:t>
            </w:r>
            <w:r w:rsidRPr="00927359">
              <w:t xml:space="preserve"> </w:t>
            </w:r>
            <w:r w:rsidRPr="00927359">
              <w:rPr>
                <w:i/>
              </w:rPr>
              <w:t>ставить запитання</w:t>
            </w:r>
            <w:r w:rsidRPr="00927359">
              <w:t xml:space="preserve"> за змістом тексту для уточнення свого розуміння </w:t>
            </w:r>
            <w:r>
              <w:rPr>
                <w:color w:val="4F81BD"/>
              </w:rPr>
              <w:t>[2 МОВ 2-2.1</w:t>
            </w:r>
            <w:r w:rsidRPr="00927359">
              <w:rPr>
                <w:color w:val="4F81BD"/>
              </w:rPr>
              <w:t>-3]</w:t>
            </w:r>
            <w:r w:rsidRPr="00927359">
              <w:t>;</w:t>
            </w:r>
          </w:p>
          <w:p w:rsidR="00651628" w:rsidRPr="00927359" w:rsidRDefault="00651628" w:rsidP="00436160">
            <w:pPr>
              <w:rPr>
                <w:color w:val="4F81BD"/>
              </w:rPr>
            </w:pPr>
            <w:r w:rsidRPr="00927359">
              <w:rPr>
                <w:i/>
              </w:rPr>
              <w:t>-</w:t>
            </w:r>
            <w:r w:rsidRPr="00927359">
              <w:t xml:space="preserve"> </w:t>
            </w:r>
            <w:r w:rsidRPr="00927359">
              <w:rPr>
                <w:i/>
              </w:rPr>
              <w:t>розповідає</w:t>
            </w:r>
            <w:r w:rsidRPr="00927359">
              <w:t xml:space="preserve">, про що текст, </w:t>
            </w:r>
            <w:r w:rsidRPr="00927359">
              <w:rPr>
                <w:i/>
              </w:rPr>
              <w:t>відповідає</w:t>
            </w:r>
            <w:r w:rsidRPr="00927359">
              <w:t xml:space="preserve"> на запитання за змістом прочитаного </w:t>
            </w:r>
            <w:r>
              <w:rPr>
                <w:color w:val="4F81BD"/>
              </w:rPr>
              <w:t>[2 МОВ 2-2.1</w:t>
            </w:r>
            <w:r w:rsidRPr="00927359">
              <w:rPr>
                <w:color w:val="4F81BD"/>
              </w:rPr>
              <w:t>-4]</w:t>
            </w:r>
            <w:r w:rsidRPr="00927359">
              <w:t>;</w:t>
            </w:r>
          </w:p>
          <w:p w:rsidR="00651628" w:rsidRPr="00927359" w:rsidRDefault="00651628" w:rsidP="00436160">
            <w:r w:rsidRPr="00927359">
              <w:rPr>
                <w:i/>
              </w:rPr>
              <w:t>-</w:t>
            </w:r>
            <w:r w:rsidRPr="00927359">
              <w:t xml:space="preserve"> </w:t>
            </w:r>
            <w:r w:rsidRPr="00927359">
              <w:rPr>
                <w:i/>
              </w:rPr>
              <w:t>знаходить</w:t>
            </w:r>
            <w:r w:rsidRPr="00927359">
              <w:t xml:space="preserve"> у тексті незнайомі слова, робить спроби пояснити їхнє значення, виходячи з контексту </w:t>
            </w:r>
            <w:r w:rsidRPr="00927359">
              <w:rPr>
                <w:color w:val="4F81BD"/>
              </w:rPr>
              <w:t>[</w:t>
            </w:r>
            <w:r>
              <w:rPr>
                <w:color w:val="4F81BD"/>
              </w:rPr>
              <w:t>2 МОВ 2-2.1</w:t>
            </w:r>
            <w:r w:rsidRPr="00927359">
              <w:rPr>
                <w:color w:val="4F81BD"/>
              </w:rPr>
              <w:t>-5]</w:t>
            </w:r>
            <w:r w:rsidRPr="00927359">
              <w:t>;</w:t>
            </w:r>
            <w:r w:rsidRPr="00927359">
              <w:rPr>
                <w:color w:val="4F81BD"/>
              </w:rPr>
              <w:t xml:space="preserve"> </w:t>
            </w:r>
          </w:p>
          <w:p w:rsidR="00651628" w:rsidRPr="00927359" w:rsidRDefault="00651628" w:rsidP="00436160">
            <w:pPr>
              <w:rPr>
                <w:color w:val="4F81BD"/>
              </w:rPr>
            </w:pPr>
            <w:r w:rsidRPr="00927359">
              <w:rPr>
                <w:i/>
              </w:rPr>
              <w:t>-</w:t>
            </w:r>
            <w:r w:rsidRPr="00927359">
              <w:t xml:space="preserve"> </w:t>
            </w:r>
            <w:r w:rsidRPr="00927359">
              <w:rPr>
                <w:i/>
              </w:rPr>
              <w:t>добирає</w:t>
            </w:r>
            <w:r w:rsidRPr="00927359">
              <w:t xml:space="preserve"> потрібну інформацію із графічного тексту (таблиці, графіки, схеми) </w:t>
            </w:r>
            <w:r>
              <w:rPr>
                <w:color w:val="4F81BD"/>
              </w:rPr>
              <w:t>[2 МОВ 2-2.1</w:t>
            </w:r>
            <w:r w:rsidRPr="00927359">
              <w:rPr>
                <w:color w:val="4F81BD"/>
              </w:rPr>
              <w:t>-6]</w:t>
            </w:r>
          </w:p>
          <w:p w:rsidR="00651628" w:rsidRPr="00927359" w:rsidRDefault="00651628" w:rsidP="00436160">
            <w:pPr>
              <w:rPr>
                <w:color w:val="4F81BD"/>
              </w:rPr>
            </w:pPr>
          </w:p>
        </w:tc>
      </w:tr>
      <w:tr w:rsidR="00651628" w:rsidRPr="00402157" w:rsidTr="00BD3FD3">
        <w:trPr>
          <w:gridBefore w:val="1"/>
        </w:trPr>
        <w:tc>
          <w:tcPr>
            <w:tcW w:w="3653" w:type="dxa"/>
          </w:tcPr>
          <w:p w:rsidR="00651628" w:rsidRPr="00607BB0" w:rsidRDefault="00651628" w:rsidP="00436160">
            <w:pPr>
              <w:rPr>
                <w:lang w:val="ru-RU"/>
              </w:rPr>
            </w:pPr>
            <w:r>
              <w:t>П</w:t>
            </w:r>
            <w:r w:rsidRPr="00607BB0">
              <w:t xml:space="preserve">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w:t>
            </w:r>
            <w:r>
              <w:t>медіа тексту</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визначає</w:t>
            </w:r>
            <w:r w:rsidRPr="00927359">
              <w:t xml:space="preserve"> послідовність подій у художньому тексті </w:t>
            </w:r>
            <w:r w:rsidRPr="00E5240A">
              <w:rPr>
                <w:color w:val="4F81BD"/>
              </w:rPr>
              <w:t>[2 МОВ 2-2.2-1]</w:t>
            </w:r>
            <w:r w:rsidRPr="00E5240A">
              <w:t>;</w:t>
            </w:r>
          </w:p>
          <w:p w:rsidR="00651628" w:rsidRPr="00927359" w:rsidRDefault="00651628" w:rsidP="00436160">
            <w:pPr>
              <w:rPr>
                <w:color w:val="4F81BD"/>
              </w:rPr>
            </w:pPr>
            <w:r w:rsidRPr="00927359">
              <w:rPr>
                <w:i/>
              </w:rPr>
              <w:t>-</w:t>
            </w:r>
            <w:r w:rsidRPr="00927359">
              <w:t xml:space="preserve"> </w:t>
            </w:r>
            <w:r w:rsidRPr="00927359">
              <w:rPr>
                <w:i/>
              </w:rPr>
              <w:t>розповідає</w:t>
            </w:r>
            <w:r w:rsidRPr="00927359">
              <w:t xml:space="preserve"> про вчинки улюблених персонажів </w:t>
            </w:r>
            <w:r w:rsidRPr="00927359">
              <w:rPr>
                <w:color w:val="4F81BD"/>
              </w:rPr>
              <w:t>[2 МОВ 2-2.3-2]</w:t>
            </w:r>
            <w:r w:rsidRPr="00927359">
              <w:t>;</w:t>
            </w:r>
            <w:r w:rsidRPr="00927359">
              <w:rPr>
                <w:color w:val="4F81BD"/>
              </w:rPr>
              <w:t xml:space="preserve"> </w:t>
            </w:r>
          </w:p>
          <w:p w:rsidR="00651628" w:rsidRPr="00927359" w:rsidRDefault="00651628" w:rsidP="00436160">
            <w:pPr>
              <w:rPr>
                <w:color w:val="4F81BD"/>
              </w:rPr>
            </w:pPr>
            <w:r w:rsidRPr="00927359">
              <w:rPr>
                <w:i/>
              </w:rPr>
              <w:t>-</w:t>
            </w:r>
            <w:r w:rsidRPr="00927359">
              <w:t xml:space="preserve"> </w:t>
            </w:r>
            <w:r w:rsidRPr="00927359">
              <w:rPr>
                <w:i/>
              </w:rPr>
              <w:t>словесно</w:t>
            </w:r>
            <w:r w:rsidRPr="00927359">
              <w:t xml:space="preserve"> </w:t>
            </w:r>
            <w:r w:rsidRPr="00927359">
              <w:rPr>
                <w:i/>
              </w:rPr>
              <w:t>моделює</w:t>
            </w:r>
            <w:r w:rsidRPr="00927359">
              <w:t xml:space="preserve"> власну поведінку на прикладі вчинків персонажів </w:t>
            </w:r>
            <w:r w:rsidRPr="00927359">
              <w:rPr>
                <w:color w:val="4F81BD"/>
              </w:rPr>
              <w:t>[2 МОВ</w:t>
            </w:r>
            <w:r>
              <w:rPr>
                <w:color w:val="4F81BD"/>
              </w:rPr>
              <w:t xml:space="preserve"> 2-2.2</w:t>
            </w:r>
            <w:r w:rsidRPr="00927359">
              <w:rPr>
                <w:color w:val="4F81BD"/>
              </w:rPr>
              <w:t>-3]</w:t>
            </w:r>
            <w:r w:rsidRPr="00927359">
              <w:t>;</w:t>
            </w:r>
          </w:p>
          <w:p w:rsidR="00651628" w:rsidRPr="00927359" w:rsidRDefault="00651628" w:rsidP="00436160">
            <w:pPr>
              <w:rPr>
                <w:color w:val="4F81BD"/>
              </w:rPr>
            </w:pPr>
            <w:r w:rsidRPr="00927359">
              <w:rPr>
                <w:i/>
              </w:rPr>
              <w:t>-</w:t>
            </w:r>
            <w:r w:rsidRPr="00927359">
              <w:t xml:space="preserve"> </w:t>
            </w:r>
            <w:r w:rsidRPr="00927359">
              <w:rPr>
                <w:i/>
              </w:rPr>
              <w:t>пояснює</w:t>
            </w:r>
            <w:r w:rsidRPr="00927359">
              <w:t xml:space="preserve"> вчинки персонажів на основі змісту тексту та власного досвіду </w:t>
            </w:r>
            <w:r>
              <w:rPr>
                <w:color w:val="4F81BD"/>
              </w:rPr>
              <w:t>[2 МОВ 2-2.2</w:t>
            </w:r>
            <w:r w:rsidRPr="00927359">
              <w:rPr>
                <w:color w:val="4F81BD"/>
              </w:rPr>
              <w:t>-4]</w:t>
            </w:r>
            <w:r w:rsidRPr="00927359">
              <w:t>;</w:t>
            </w:r>
          </w:p>
          <w:p w:rsidR="00651628" w:rsidRPr="00927359" w:rsidRDefault="00651628" w:rsidP="00436160">
            <w:pPr>
              <w:rPr>
                <w:color w:val="4F81BD"/>
              </w:rPr>
            </w:pPr>
            <w:r w:rsidRPr="00927359">
              <w:rPr>
                <w:i/>
              </w:rPr>
              <w:t>-</w:t>
            </w:r>
            <w:r w:rsidRPr="00927359">
              <w:t xml:space="preserve"> </w:t>
            </w:r>
            <w:r w:rsidRPr="00927359">
              <w:rPr>
                <w:i/>
              </w:rPr>
              <w:t>розрізняє</w:t>
            </w:r>
            <w:r w:rsidRPr="00927359">
              <w:t xml:space="preserve"> головне і другорядне в тексті </w:t>
            </w:r>
            <w:r>
              <w:rPr>
                <w:color w:val="4F81BD"/>
              </w:rPr>
              <w:t>[2 МОВ 2-2.2</w:t>
            </w:r>
            <w:r w:rsidRPr="00927359">
              <w:rPr>
                <w:color w:val="4F81BD"/>
              </w:rPr>
              <w:t>-5]</w:t>
            </w:r>
            <w:r w:rsidRPr="00927359">
              <w:t>;</w:t>
            </w:r>
          </w:p>
          <w:p w:rsidR="00651628" w:rsidRPr="00927359" w:rsidRDefault="00651628" w:rsidP="00436160">
            <w:pPr>
              <w:rPr>
                <w:color w:val="4F81BD"/>
              </w:rPr>
            </w:pPr>
            <w:r w:rsidRPr="00927359">
              <w:rPr>
                <w:i/>
              </w:rPr>
              <w:t>-</w:t>
            </w:r>
            <w:r w:rsidRPr="00927359">
              <w:t xml:space="preserve"> </w:t>
            </w:r>
            <w:r w:rsidRPr="00927359">
              <w:rPr>
                <w:i/>
              </w:rPr>
              <w:t xml:space="preserve">пояснює </w:t>
            </w:r>
            <w:r w:rsidRPr="00927359">
              <w:t xml:space="preserve">зв’язок між окремими повідомленнями в тексті </w:t>
            </w:r>
            <w:r>
              <w:rPr>
                <w:color w:val="4F81BD"/>
              </w:rPr>
              <w:t>[2 МОВ 2-2.2</w:t>
            </w:r>
            <w:r w:rsidRPr="00927359">
              <w:rPr>
                <w:color w:val="4F81BD"/>
              </w:rPr>
              <w:t>-6]</w:t>
            </w:r>
            <w:r w:rsidRPr="00927359">
              <w:t>;</w:t>
            </w:r>
          </w:p>
          <w:p w:rsidR="00651628" w:rsidRPr="00927359" w:rsidRDefault="00651628" w:rsidP="00436160">
            <w:pPr>
              <w:rPr>
                <w:color w:val="4F81BD"/>
              </w:rPr>
            </w:pPr>
            <w:r w:rsidRPr="00927359">
              <w:rPr>
                <w:i/>
              </w:rPr>
              <w:t>-</w:t>
            </w:r>
            <w:r w:rsidRPr="00927359">
              <w:t xml:space="preserve"> </w:t>
            </w:r>
            <w:r w:rsidRPr="00927359">
              <w:rPr>
                <w:i/>
              </w:rPr>
              <w:t>визначає</w:t>
            </w:r>
            <w:r w:rsidRPr="00927359">
              <w:t xml:space="preserve"> графічні елементи тексту, досліджує зв’язок між ними </w:t>
            </w:r>
            <w:r>
              <w:rPr>
                <w:color w:val="4F81BD"/>
              </w:rPr>
              <w:t>[2 МОВ 2-2.2</w:t>
            </w:r>
            <w:r w:rsidRPr="00927359">
              <w:rPr>
                <w:color w:val="4F81BD"/>
              </w:rPr>
              <w:t>-7]</w:t>
            </w:r>
            <w:r w:rsidRPr="00927359">
              <w:t>;</w:t>
            </w:r>
          </w:p>
          <w:p w:rsidR="00651628" w:rsidRPr="00927359" w:rsidRDefault="00651628" w:rsidP="00436160">
            <w:pPr>
              <w:rPr>
                <w:color w:val="4F81BD"/>
              </w:rPr>
            </w:pPr>
            <w:r w:rsidRPr="00927359">
              <w:rPr>
                <w:i/>
              </w:rPr>
              <w:t>-</w:t>
            </w:r>
            <w:r w:rsidRPr="00927359">
              <w:t xml:space="preserve"> </w:t>
            </w:r>
            <w:r w:rsidRPr="00927359">
              <w:rPr>
                <w:i/>
              </w:rPr>
              <w:t>визначає</w:t>
            </w:r>
            <w:r w:rsidRPr="00927359">
              <w:t xml:space="preserve"> тему і головну думку в тексті </w:t>
            </w:r>
            <w:r>
              <w:rPr>
                <w:color w:val="4F81BD"/>
              </w:rPr>
              <w:t>[2 МОВ 2-2.2</w:t>
            </w:r>
            <w:r w:rsidRPr="00927359">
              <w:rPr>
                <w:color w:val="4F81BD"/>
              </w:rPr>
              <w:t>-8]</w:t>
            </w:r>
            <w:r w:rsidRPr="00927359">
              <w:t>;</w:t>
            </w:r>
          </w:p>
          <w:p w:rsidR="00651628" w:rsidRPr="00927359" w:rsidRDefault="00651628" w:rsidP="00436160">
            <w:pPr>
              <w:rPr>
                <w:color w:val="4F81BD"/>
              </w:rPr>
            </w:pPr>
            <w:r w:rsidRPr="00927359">
              <w:rPr>
                <w:i/>
              </w:rPr>
              <w:t>-</w:t>
            </w:r>
            <w:r w:rsidRPr="00927359">
              <w:rPr>
                <w:color w:val="FF0000"/>
              </w:rPr>
              <w:t xml:space="preserve"> </w:t>
            </w:r>
            <w:r w:rsidRPr="00927359">
              <w:rPr>
                <w:i/>
              </w:rPr>
              <w:t>досліджує</w:t>
            </w:r>
            <w:r w:rsidRPr="00927359">
              <w:t xml:space="preserve"> особливості казки, вірша, оповідання, загадки, скоромовки, забавлянки тощо </w:t>
            </w:r>
            <w:r>
              <w:rPr>
                <w:color w:val="4F81BD"/>
              </w:rPr>
              <w:t>[2 МОВ 2-2.2</w:t>
            </w:r>
            <w:r w:rsidRPr="00927359">
              <w:rPr>
                <w:color w:val="4F81BD"/>
              </w:rPr>
              <w:t>-9]</w:t>
            </w:r>
          </w:p>
          <w:p w:rsidR="00651628" w:rsidRPr="00927359" w:rsidRDefault="00651628" w:rsidP="00436160">
            <w:pPr>
              <w:rPr>
                <w:b/>
              </w:rPr>
            </w:pPr>
          </w:p>
        </w:tc>
      </w:tr>
      <w:tr w:rsidR="00651628" w:rsidRPr="00402157" w:rsidTr="00BD3FD3">
        <w:trPr>
          <w:gridBefore w:val="1"/>
        </w:trPr>
        <w:tc>
          <w:tcPr>
            <w:tcW w:w="3653" w:type="dxa"/>
          </w:tcPr>
          <w:p w:rsidR="00651628" w:rsidRPr="00927359" w:rsidRDefault="00651628" w:rsidP="00436160">
            <w:r>
              <w:t>Розповідає</w:t>
            </w:r>
            <w:r w:rsidRPr="00927359">
              <w:t xml:space="preserve"> про свої власні почуття та емоції від прочитаного тексту</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розповідає</w:t>
            </w:r>
            <w:r w:rsidRPr="00927359">
              <w:t xml:space="preserve"> про свої враження (почуття та емоції) від змісту прочитаного художнього тексту </w:t>
            </w:r>
            <w:r w:rsidRPr="00E5240A">
              <w:rPr>
                <w:color w:val="4F81BD"/>
              </w:rPr>
              <w:t>[2 МОВ 2-2.3-1]</w:t>
            </w:r>
            <w:r w:rsidRPr="00E5240A">
              <w:t>;</w:t>
            </w:r>
          </w:p>
          <w:p w:rsidR="00651628" w:rsidRPr="00927359" w:rsidRDefault="00651628" w:rsidP="00436160">
            <w:pPr>
              <w:rPr>
                <w:color w:val="4F81BD"/>
              </w:rPr>
            </w:pPr>
            <w:r w:rsidRPr="00927359">
              <w:rPr>
                <w:i/>
              </w:rPr>
              <w:t>-</w:t>
            </w:r>
            <w:r w:rsidRPr="00927359">
              <w:t xml:space="preserve"> </w:t>
            </w:r>
            <w:r w:rsidRPr="00927359">
              <w:rPr>
                <w:i/>
              </w:rPr>
              <w:t>зіставляє</w:t>
            </w:r>
            <w:r w:rsidRPr="00927359">
              <w:t xml:space="preserve"> пережиті під час читання почуття та емоції із власним емоційно-чуттєвим досвідом </w:t>
            </w:r>
            <w:r>
              <w:rPr>
                <w:color w:val="4F81BD"/>
              </w:rPr>
              <w:t>[2 МОВ 2-2.3</w:t>
            </w:r>
            <w:r w:rsidRPr="00927359">
              <w:rPr>
                <w:color w:val="4F81BD"/>
              </w:rPr>
              <w:t>-2]</w:t>
            </w:r>
          </w:p>
          <w:p w:rsidR="00651628" w:rsidRPr="00927359" w:rsidRDefault="00651628" w:rsidP="00436160">
            <w:pPr>
              <w:rPr>
                <w:b/>
              </w:rPr>
            </w:pPr>
          </w:p>
        </w:tc>
      </w:tr>
      <w:tr w:rsidR="00651628" w:rsidRPr="00D964C6" w:rsidTr="00BD3FD3">
        <w:trPr>
          <w:gridBefore w:val="1"/>
        </w:trPr>
        <w:tc>
          <w:tcPr>
            <w:tcW w:w="3653" w:type="dxa"/>
          </w:tcPr>
          <w:p w:rsidR="00651628" w:rsidRPr="00927359" w:rsidRDefault="00651628" w:rsidP="00436160">
            <w:r>
              <w:t>В</w:t>
            </w:r>
            <w:r w:rsidRPr="00510586">
              <w:t xml:space="preserve">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пояснює</w:t>
            </w:r>
            <w:r w:rsidRPr="00927359">
              <w:t xml:space="preserve">, що в творі подобається, а що ні (вчинки, мовлення персонажа, описи тощо) </w:t>
            </w:r>
            <w:r>
              <w:rPr>
                <w:color w:val="4F81BD"/>
              </w:rPr>
              <w:t>[2 МОВ 2-2.4</w:t>
            </w:r>
            <w:r w:rsidRPr="00927359">
              <w:rPr>
                <w:color w:val="4F81BD"/>
              </w:rPr>
              <w:t>-1]</w:t>
            </w:r>
            <w:r w:rsidRPr="00927359">
              <w:t>;</w:t>
            </w:r>
          </w:p>
          <w:p w:rsidR="00651628" w:rsidRPr="00927359" w:rsidRDefault="00651628" w:rsidP="00436160">
            <w:r w:rsidRPr="00927359">
              <w:rPr>
                <w:i/>
              </w:rPr>
              <w:t>-</w:t>
            </w:r>
            <w:r w:rsidRPr="00927359">
              <w:t xml:space="preserve"> </w:t>
            </w:r>
            <w:r w:rsidRPr="00927359">
              <w:rPr>
                <w:i/>
              </w:rPr>
              <w:t>пояснює зв’язок</w:t>
            </w:r>
            <w:r w:rsidRPr="00927359">
              <w:t xml:space="preserve"> тексту із власним досвідом, навколишнім світом та раніше прочитаними текстами</w:t>
            </w:r>
            <w:r w:rsidRPr="00927359">
              <w:rPr>
                <w:color w:val="4F81BD"/>
              </w:rPr>
              <w:t xml:space="preserve"> </w:t>
            </w:r>
            <w:r w:rsidRPr="00927359">
              <w:rPr>
                <w:color w:val="1F497D"/>
              </w:rPr>
              <w:t>[</w:t>
            </w:r>
            <w:r>
              <w:rPr>
                <w:color w:val="4F81BD"/>
              </w:rPr>
              <w:t>2 МОВ 2-2.4</w:t>
            </w:r>
            <w:r w:rsidRPr="00927359">
              <w:rPr>
                <w:color w:val="4F81BD"/>
              </w:rPr>
              <w:t>-2]</w:t>
            </w:r>
            <w:r w:rsidRPr="00927359">
              <w:t>;</w:t>
            </w:r>
            <w:r w:rsidRPr="00927359">
              <w:rPr>
                <w:color w:val="4F81BD"/>
              </w:rPr>
              <w:t xml:space="preserve"> </w:t>
            </w:r>
          </w:p>
          <w:p w:rsidR="00651628" w:rsidRPr="00927359" w:rsidRDefault="00651628" w:rsidP="00436160">
            <w:pPr>
              <w:rPr>
                <w:color w:val="4F81BD"/>
              </w:rPr>
            </w:pPr>
            <w:r w:rsidRPr="00927359">
              <w:rPr>
                <w:i/>
              </w:rPr>
              <w:t>-</w:t>
            </w:r>
            <w:r w:rsidRPr="00927359">
              <w:t xml:space="preserve"> </w:t>
            </w:r>
            <w:r w:rsidRPr="00927359">
              <w:rPr>
                <w:i/>
              </w:rPr>
              <w:t xml:space="preserve">пояснює </w:t>
            </w:r>
            <w:r w:rsidRPr="00927359">
              <w:t xml:space="preserve">роль ілюстрацій, таблиць, графіків, схем для глибшого розуміння змісту тексту </w:t>
            </w:r>
            <w:r>
              <w:rPr>
                <w:color w:val="4F81BD"/>
              </w:rPr>
              <w:t>[2 МОВ 2-2.4</w:t>
            </w:r>
            <w:r w:rsidRPr="00927359">
              <w:rPr>
                <w:color w:val="4F81BD"/>
              </w:rPr>
              <w:t>-3]</w:t>
            </w:r>
            <w:r w:rsidRPr="00927359">
              <w:t>;</w:t>
            </w:r>
          </w:p>
          <w:p w:rsidR="00651628" w:rsidRPr="00927359" w:rsidRDefault="00651628" w:rsidP="00436160">
            <w:pPr>
              <w:rPr>
                <w:color w:val="4F81BD"/>
              </w:rPr>
            </w:pPr>
            <w:r w:rsidRPr="00927359">
              <w:rPr>
                <w:i/>
              </w:rPr>
              <w:t>-</w:t>
            </w:r>
            <w:r w:rsidRPr="00927359">
              <w:t xml:space="preserve"> </w:t>
            </w:r>
            <w:r w:rsidRPr="00927359">
              <w:rPr>
                <w:i/>
              </w:rPr>
              <w:t xml:space="preserve">висловлює </w:t>
            </w:r>
            <w:r w:rsidRPr="00927359">
              <w:t>думку про те , як факти, ідеї прочитаного можуть допомогти в конкретних життєвих ситуаціях</w:t>
            </w:r>
            <w:r w:rsidRPr="00927359">
              <w:rPr>
                <w:color w:val="1F497D"/>
              </w:rPr>
              <w:t xml:space="preserve"> </w:t>
            </w:r>
            <w:r>
              <w:rPr>
                <w:color w:val="4F81BD"/>
              </w:rPr>
              <w:t>[2 МОВ 2-2.4</w:t>
            </w:r>
            <w:r w:rsidRPr="00927359">
              <w:rPr>
                <w:color w:val="4F81BD"/>
              </w:rPr>
              <w:t>-4]</w:t>
            </w:r>
            <w:r w:rsidRPr="00927359">
              <w:t>;</w:t>
            </w:r>
          </w:p>
          <w:p w:rsidR="00651628" w:rsidRPr="006A1E7B" w:rsidRDefault="00651628" w:rsidP="00436160">
            <w:r w:rsidRPr="006A1E7B">
              <w:rPr>
                <w:i/>
              </w:rPr>
              <w:t>-</w:t>
            </w:r>
            <w:r w:rsidRPr="006A1E7B">
              <w:rPr>
                <w:color w:val="4F81BD"/>
              </w:rPr>
              <w:t xml:space="preserve"> </w:t>
            </w:r>
            <w:r w:rsidRPr="006A1E7B">
              <w:rPr>
                <w:i/>
              </w:rPr>
              <w:t>обирає,</w:t>
            </w:r>
            <w:r w:rsidRPr="006A1E7B">
              <w:t xml:space="preserve"> до кого з дорослих можна звернутися за підтвердженням правдивості прочитаної  інформації</w:t>
            </w:r>
          </w:p>
          <w:p w:rsidR="00651628" w:rsidRPr="00927359" w:rsidRDefault="00651628" w:rsidP="00436160">
            <w:pPr>
              <w:rPr>
                <w:color w:val="4F81BD"/>
              </w:rPr>
            </w:pPr>
            <w:r w:rsidRPr="006A1E7B">
              <w:rPr>
                <w:color w:val="4F81BD"/>
              </w:rPr>
              <w:t>[2 МОВ 2-2.4-5]</w:t>
            </w:r>
          </w:p>
          <w:p w:rsidR="00651628" w:rsidRPr="00927359" w:rsidRDefault="00651628" w:rsidP="00436160">
            <w:pPr>
              <w:rPr>
                <w:b/>
              </w:rPr>
            </w:pPr>
          </w:p>
        </w:tc>
      </w:tr>
      <w:tr w:rsidR="00651628" w:rsidRPr="00402157" w:rsidTr="00BD3FD3">
        <w:trPr>
          <w:gridBefore w:val="1"/>
        </w:trPr>
        <w:tc>
          <w:tcPr>
            <w:tcW w:w="3653" w:type="dxa"/>
          </w:tcPr>
          <w:p w:rsidR="00651628" w:rsidRPr="00AA21FC" w:rsidRDefault="00651628" w:rsidP="00436160">
            <w:pPr>
              <w:rPr>
                <w:lang w:val="ru-RU"/>
              </w:rPr>
            </w:pPr>
            <w:r>
              <w:t>Н</w:t>
            </w:r>
            <w:r w:rsidRPr="00AA21FC">
              <w:t>а основі тексту малює/добирає ілюстрації, фіксує інформацію графічно</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малює або добирає</w:t>
            </w:r>
            <w:r w:rsidRPr="00927359">
              <w:t xml:space="preserve"> ілюстрації до художнього тексту, створює аплікації, ліпить (напр., персонажів казок тощо) </w:t>
            </w:r>
            <w:r w:rsidRPr="00927359">
              <w:rPr>
                <w:color w:val="4F81BD"/>
              </w:rPr>
              <w:t>[2 МОВ 2-2.6-1]</w:t>
            </w:r>
            <w:r w:rsidRPr="00927359">
              <w:t>;</w:t>
            </w:r>
          </w:p>
          <w:p w:rsidR="00651628" w:rsidRPr="00927359" w:rsidRDefault="00651628" w:rsidP="00436160">
            <w:pPr>
              <w:rPr>
                <w:color w:val="4F81BD"/>
              </w:rPr>
            </w:pPr>
            <w:r w:rsidRPr="00927359">
              <w:rPr>
                <w:i/>
              </w:rPr>
              <w:t>-</w:t>
            </w:r>
            <w:r w:rsidRPr="00927359">
              <w:t xml:space="preserve"> </w:t>
            </w:r>
            <w:r w:rsidRPr="00927359">
              <w:rPr>
                <w:i/>
              </w:rPr>
              <w:t>представляє інформацію</w:t>
            </w:r>
            <w:r w:rsidRPr="00927359">
              <w:t xml:space="preserve"> графічно (схеми, таблиці, діаграми) </w:t>
            </w:r>
            <w:r w:rsidRPr="00927359">
              <w:rPr>
                <w:color w:val="4F81BD"/>
              </w:rPr>
              <w:t>[2 МОВ 2-2.6-2]</w:t>
            </w:r>
            <w:r w:rsidRPr="00927359">
              <w:t>;</w:t>
            </w:r>
          </w:p>
          <w:p w:rsidR="00651628" w:rsidRPr="00927359" w:rsidRDefault="00651628" w:rsidP="00436160">
            <w:pPr>
              <w:rPr>
                <w:color w:val="4F81BD"/>
              </w:rPr>
            </w:pPr>
            <w:r w:rsidRPr="00927359">
              <w:rPr>
                <w:i/>
              </w:rPr>
              <w:t>-</w:t>
            </w:r>
            <w:r w:rsidRPr="00927359">
              <w:t xml:space="preserve"> </w:t>
            </w:r>
            <w:r w:rsidRPr="00927359">
              <w:rPr>
                <w:i/>
              </w:rPr>
              <w:t>добирає</w:t>
            </w:r>
            <w:r w:rsidRPr="00927359">
              <w:t xml:space="preserve"> відповідні твори мистецтва, співзвучні з текстом</w:t>
            </w:r>
            <w:r w:rsidRPr="00927359">
              <w:rPr>
                <w:color w:val="1F497D"/>
              </w:rPr>
              <w:t xml:space="preserve"> </w:t>
            </w:r>
            <w:r w:rsidRPr="00927359">
              <w:rPr>
                <w:color w:val="4F81BD"/>
              </w:rPr>
              <w:t>[2 МОВ 2-2.6-3]</w:t>
            </w:r>
          </w:p>
          <w:p w:rsidR="00651628" w:rsidRPr="00927359" w:rsidRDefault="00651628" w:rsidP="00436160">
            <w:pPr>
              <w:rPr>
                <w:b/>
              </w:rPr>
            </w:pPr>
          </w:p>
        </w:tc>
      </w:tr>
      <w:tr w:rsidR="00651628" w:rsidRPr="00402157" w:rsidTr="00BD3FD3">
        <w:trPr>
          <w:gridBefore w:val="1"/>
        </w:trPr>
        <w:tc>
          <w:tcPr>
            <w:tcW w:w="3653" w:type="dxa"/>
          </w:tcPr>
          <w:p w:rsidR="00651628" w:rsidRPr="00927359" w:rsidRDefault="00651628" w:rsidP="00436160">
            <w:r>
              <w:t>Експериментує з текстом (змінює</w:t>
            </w:r>
            <w:r w:rsidRPr="00927359">
              <w:t xml:space="preserve"> кінцівку, місце подій)</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 xml:space="preserve">фантазує </w:t>
            </w:r>
            <w:r w:rsidRPr="00927359">
              <w:t xml:space="preserve">на основі прочитаного: придумує іншу кінцівку літературного твору, змінює місце подій, додає нових персонажів </w:t>
            </w:r>
            <w:r w:rsidRPr="00927359">
              <w:rPr>
                <w:color w:val="4F81BD"/>
              </w:rPr>
              <w:t>[2 МОВ 2-2.7-1]</w:t>
            </w:r>
            <w:r w:rsidRPr="00927359">
              <w:t>;</w:t>
            </w:r>
          </w:p>
          <w:p w:rsidR="00651628" w:rsidRPr="00927359" w:rsidRDefault="00651628" w:rsidP="00436160">
            <w:pPr>
              <w:rPr>
                <w:color w:val="4F81BD"/>
              </w:rPr>
            </w:pPr>
            <w:r w:rsidRPr="00927359">
              <w:rPr>
                <w:i/>
              </w:rPr>
              <w:t>-</w:t>
            </w:r>
            <w:r w:rsidRPr="00927359">
              <w:t xml:space="preserve"> </w:t>
            </w:r>
            <w:r w:rsidRPr="00927359">
              <w:rPr>
                <w:i/>
              </w:rPr>
              <w:t>читає за ролями</w:t>
            </w:r>
            <w:r w:rsidRPr="00927359">
              <w:t xml:space="preserve"> фрагменти літературного твору </w:t>
            </w:r>
            <w:r w:rsidRPr="00927359">
              <w:rPr>
                <w:color w:val="4F81BD"/>
              </w:rPr>
              <w:t>[2 МОВ 2-2.7-2]</w:t>
            </w:r>
          </w:p>
          <w:p w:rsidR="00651628" w:rsidRPr="00927359" w:rsidRDefault="00651628" w:rsidP="00436160">
            <w:pPr>
              <w:rPr>
                <w:b/>
              </w:rPr>
            </w:pPr>
          </w:p>
        </w:tc>
      </w:tr>
      <w:tr w:rsidR="00651628" w:rsidRPr="00D964C6" w:rsidTr="00BD3FD3">
        <w:trPr>
          <w:gridBefore w:val="1"/>
        </w:trPr>
        <w:tc>
          <w:tcPr>
            <w:tcW w:w="9750" w:type="dxa"/>
            <w:gridSpan w:val="2"/>
          </w:tcPr>
          <w:p w:rsidR="00651628" w:rsidRPr="00927359" w:rsidRDefault="00651628" w:rsidP="00436160">
            <w:pPr>
              <w:rPr>
                <w:b/>
              </w:rPr>
            </w:pPr>
            <w:r w:rsidRPr="00927359">
              <w:rPr>
                <w:b/>
              </w:rPr>
              <w:t>Пропонований зміст</w:t>
            </w:r>
          </w:p>
          <w:p w:rsidR="00651628" w:rsidRPr="00927359" w:rsidRDefault="00651628" w:rsidP="00436160">
            <w:pPr>
              <w:rPr>
                <w:b/>
              </w:rPr>
            </w:pPr>
          </w:p>
          <w:p w:rsidR="00651628" w:rsidRPr="00927359" w:rsidRDefault="00651628" w:rsidP="00436160">
            <w:pPr>
              <w:rPr>
                <w:b/>
                <w:i/>
              </w:rPr>
            </w:pPr>
            <w:r w:rsidRPr="00927359">
              <w:rPr>
                <w:b/>
                <w:i/>
              </w:rPr>
              <w:t>Книжка як джерело задоволення і знань.</w:t>
            </w:r>
          </w:p>
          <w:p w:rsidR="00651628" w:rsidRPr="00927359" w:rsidRDefault="00651628" w:rsidP="00436160">
            <w:r w:rsidRPr="00927359">
              <w:t>Назва книжки.</w:t>
            </w:r>
          </w:p>
          <w:p w:rsidR="00651628" w:rsidRPr="00927359" w:rsidRDefault="00651628" w:rsidP="00436160">
            <w:r w:rsidRPr="00927359">
              <w:t>Елементи книжки: обкладинка, титульна сторінка, ілюстрації.</w:t>
            </w:r>
          </w:p>
          <w:p w:rsidR="00651628" w:rsidRPr="00927359" w:rsidRDefault="00651628" w:rsidP="00436160">
            <w:r w:rsidRPr="00927359">
              <w:t>Мета читання (розважитися, отримати інформацію).</w:t>
            </w:r>
          </w:p>
          <w:p w:rsidR="00651628" w:rsidRPr="00927359" w:rsidRDefault="00651628" w:rsidP="00436160">
            <w:r w:rsidRPr="00927359">
              <w:t>Пошук у тексті необхідної інформації.</w:t>
            </w:r>
          </w:p>
          <w:p w:rsidR="00651628" w:rsidRPr="00927359" w:rsidRDefault="00651628" w:rsidP="00436160">
            <w:r w:rsidRPr="00927359">
              <w:t>Вибіркове читання.</w:t>
            </w:r>
          </w:p>
          <w:p w:rsidR="00651628" w:rsidRPr="00927359" w:rsidRDefault="00651628" w:rsidP="00436160">
            <w:r w:rsidRPr="00927359">
              <w:t>Художня і науково-популярна література, тексти із щоденного життя.</w:t>
            </w:r>
          </w:p>
          <w:p w:rsidR="00651628" w:rsidRPr="00927359" w:rsidRDefault="00651628" w:rsidP="00436160">
            <w:r w:rsidRPr="00927359">
              <w:t xml:space="preserve">Структура тексту-розповіді: початок дії, розвиток дії, кінець дії. </w:t>
            </w:r>
          </w:p>
          <w:p w:rsidR="00651628" w:rsidRPr="00927359" w:rsidRDefault="00651628" w:rsidP="00436160">
            <w:r w:rsidRPr="00927359">
              <w:t>Бібліотека як освітньо-культурний центр.</w:t>
            </w:r>
          </w:p>
          <w:p w:rsidR="00651628" w:rsidRPr="00927359" w:rsidRDefault="00651628" w:rsidP="00436160">
            <w:pPr>
              <w:rPr>
                <w:b/>
                <w:i/>
              </w:rPr>
            </w:pPr>
            <w:r w:rsidRPr="00927359">
              <w:rPr>
                <w:b/>
                <w:i/>
              </w:rPr>
              <w:t>Науково-популярні тексти.</w:t>
            </w:r>
          </w:p>
          <w:p w:rsidR="00651628" w:rsidRPr="00927359" w:rsidRDefault="00651628" w:rsidP="00436160">
            <w:r w:rsidRPr="00927359">
              <w:t>Мета, тема, головна думка.</w:t>
            </w:r>
          </w:p>
          <w:p w:rsidR="00651628" w:rsidRPr="00927359" w:rsidRDefault="00651628" w:rsidP="00436160">
            <w:r w:rsidRPr="00927359">
              <w:t>Ключові  слова.</w:t>
            </w:r>
          </w:p>
          <w:p w:rsidR="00651628" w:rsidRPr="00927359" w:rsidRDefault="00651628" w:rsidP="00436160">
            <w:r w:rsidRPr="00927359">
              <w:t>Головна і другорядна інформація в тексті.</w:t>
            </w:r>
          </w:p>
          <w:p w:rsidR="00651628" w:rsidRPr="00927359" w:rsidRDefault="00651628" w:rsidP="00436160">
            <w:r w:rsidRPr="00927359">
              <w:t>Довідкова література: словники, довідники, дитячі енциклопедії.</w:t>
            </w:r>
          </w:p>
          <w:p w:rsidR="00651628" w:rsidRPr="00927359" w:rsidRDefault="00651628" w:rsidP="00436160">
            <w:r w:rsidRPr="00927359">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651628" w:rsidRPr="00927359" w:rsidRDefault="00651628" w:rsidP="00436160">
            <w:r w:rsidRPr="00927359">
              <w:rPr>
                <w:b/>
                <w:i/>
              </w:rPr>
              <w:t>Художні тексти.</w:t>
            </w:r>
          </w:p>
          <w:p w:rsidR="00651628" w:rsidRPr="00927359" w:rsidRDefault="00651628" w:rsidP="00436160">
            <w:r w:rsidRPr="00927359">
              <w:t>Малі фольклорні форми: загадки, скоромовки, прислів’я, приказки, ігровий фольклор, казки, пісні, легенди, міфи.</w:t>
            </w:r>
          </w:p>
          <w:p w:rsidR="00651628" w:rsidRPr="00927359" w:rsidRDefault="00651628" w:rsidP="00436160">
            <w:r w:rsidRPr="00927359">
              <w:t>Літературні казки й оповідання українських та іноземних авторів.</w:t>
            </w:r>
          </w:p>
          <w:p w:rsidR="00651628" w:rsidRPr="00927359" w:rsidRDefault="00651628" w:rsidP="00436160">
            <w:r w:rsidRPr="00927359">
              <w:t>Теми дитячого читання: пригоди, фантастика, сім’я, дружба, етичні проблеми, патріотизм, відданість, любов до рідного краю, Україна тощо.</w:t>
            </w:r>
          </w:p>
          <w:p w:rsidR="00651628" w:rsidRPr="00927359" w:rsidRDefault="00651628" w:rsidP="00436160">
            <w:r w:rsidRPr="00927359">
              <w:rPr>
                <w:b/>
                <w:i/>
              </w:rPr>
              <w:t>Тексти зі щоденного життя.</w:t>
            </w:r>
          </w:p>
          <w:p w:rsidR="00651628" w:rsidRPr="00927359" w:rsidRDefault="00651628" w:rsidP="00436160">
            <w:r w:rsidRPr="00927359">
              <w:t>Анкети, електронна пошта, інструкції, запрошення, етикетки, листи приватні й офіційні, карти, кулінарні рецепти, оголошення тощо.</w:t>
            </w:r>
          </w:p>
          <w:p w:rsidR="00651628" w:rsidRPr="00927359" w:rsidRDefault="00651628" w:rsidP="00436160">
            <w:r w:rsidRPr="00927359">
              <w:rPr>
                <w:b/>
                <w:i/>
              </w:rPr>
              <w:t>Аналіз художнього тексту</w:t>
            </w:r>
            <w:r w:rsidRPr="00927359">
              <w:t>.</w:t>
            </w:r>
          </w:p>
          <w:p w:rsidR="00651628" w:rsidRPr="00927359" w:rsidRDefault="00651628" w:rsidP="00436160">
            <w:r w:rsidRPr="00927359">
              <w:t>Місце і час подій, персонажі (вчинки, мотиви поведінки, думки, емоції), конфлікт або проблема, розвиток подій, розв’язка конфлікту.</w:t>
            </w:r>
          </w:p>
          <w:p w:rsidR="00651628" w:rsidRPr="00927359" w:rsidRDefault="00651628" w:rsidP="00436160">
            <w:r w:rsidRPr="00927359">
              <w:t>Тема, ідея художнього тексту.</w:t>
            </w:r>
          </w:p>
          <w:p w:rsidR="00651628" w:rsidRPr="00927359" w:rsidRDefault="00651628" w:rsidP="00436160">
            <w:r w:rsidRPr="00927359">
              <w:t>Роль заголовка. Зв’язок між заголовком і змістом тексту.</w:t>
            </w:r>
          </w:p>
          <w:p w:rsidR="00651628" w:rsidRPr="00927359" w:rsidRDefault="00651628" w:rsidP="00436160">
            <w:r w:rsidRPr="00927359">
              <w:t>Автор і оповідач. Аналіз вчинків персонажів (причини і наслідки).</w:t>
            </w:r>
          </w:p>
          <w:p w:rsidR="00651628" w:rsidRPr="00927359" w:rsidRDefault="00651628" w:rsidP="00436160">
            <w:r w:rsidRPr="00927359">
              <w:t xml:space="preserve">Виявлення власного ставлення до вчинків. </w:t>
            </w:r>
          </w:p>
          <w:p w:rsidR="00651628" w:rsidRPr="00927359" w:rsidRDefault="00651628" w:rsidP="00436160">
            <w:r w:rsidRPr="00927359">
              <w:rPr>
                <w:b/>
                <w:i/>
              </w:rPr>
              <w:t>Стратегії вдумливого читання.</w:t>
            </w:r>
          </w:p>
          <w:p w:rsidR="00651628" w:rsidRPr="00927359" w:rsidRDefault="00651628" w:rsidP="00436160">
            <w:r w:rsidRPr="00927359">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651628" w:rsidRPr="00927359" w:rsidRDefault="00651628" w:rsidP="00436160">
            <w:r w:rsidRPr="00927359">
              <w:rPr>
                <w:b/>
                <w:i/>
              </w:rPr>
              <w:t>Мова художнього твору.</w:t>
            </w:r>
          </w:p>
          <w:p w:rsidR="00651628" w:rsidRPr="00927359" w:rsidRDefault="00651628" w:rsidP="00436160">
            <w:r w:rsidRPr="00927359">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651628" w:rsidRPr="00927359" w:rsidRDefault="00651628" w:rsidP="00436160">
            <w:r w:rsidRPr="00927359">
              <w:t xml:space="preserve">Слова і вирази, які характеризують персонажа, події. </w:t>
            </w:r>
          </w:p>
          <w:p w:rsidR="00651628" w:rsidRPr="00927359" w:rsidRDefault="00651628" w:rsidP="00436160">
            <w:r w:rsidRPr="00927359">
              <w:t>Вірш.</w:t>
            </w:r>
          </w:p>
          <w:p w:rsidR="00651628" w:rsidRPr="00927359" w:rsidRDefault="00651628" w:rsidP="00436160">
            <w:r w:rsidRPr="00927359">
              <w:t>Рима, ритм, настрій у вірші.</w:t>
            </w:r>
          </w:p>
          <w:p w:rsidR="00651628" w:rsidRPr="00927359" w:rsidRDefault="00651628" w:rsidP="00436160">
            <w:r w:rsidRPr="00927359">
              <w:t>Сила і тон голосу, темпоритм при читанні вірша. Емоційний вплив.</w:t>
            </w:r>
          </w:p>
          <w:p w:rsidR="00651628" w:rsidRPr="00927359" w:rsidRDefault="00651628" w:rsidP="00436160">
            <w:pPr>
              <w:rPr>
                <w:b/>
                <w:i/>
              </w:rPr>
            </w:pPr>
            <w:r w:rsidRPr="00927359">
              <w:rPr>
                <w:b/>
                <w:i/>
              </w:rPr>
              <w:t>Інтерпретація художнього тексту.</w:t>
            </w:r>
          </w:p>
          <w:p w:rsidR="00651628" w:rsidRPr="00927359" w:rsidRDefault="00651628" w:rsidP="00436160">
            <w:r w:rsidRPr="00927359">
              <w:t>Виразне читання, драматизація, читання в ролях, творчий переказ, створення власного тексту за аналогією, його «модернізація», продовження тексту.</w:t>
            </w:r>
          </w:p>
          <w:p w:rsidR="00651628" w:rsidRPr="00927359" w:rsidRDefault="00651628" w:rsidP="00436160">
            <w:r w:rsidRPr="00927359">
              <w:t>Запитання до окремих абзаців і до тексту.</w:t>
            </w:r>
          </w:p>
          <w:p w:rsidR="00651628" w:rsidRPr="00927359" w:rsidRDefault="00651628" w:rsidP="00436160">
            <w:r w:rsidRPr="00927359">
              <w:rPr>
                <w:b/>
                <w:i/>
              </w:rPr>
              <w:t>Емоційний вплив творів на читача.</w:t>
            </w:r>
          </w:p>
          <w:p w:rsidR="00651628" w:rsidRPr="00927359" w:rsidRDefault="00651628" w:rsidP="00436160">
            <w:r w:rsidRPr="00927359">
              <w:t>Опис настрою, почуттів, викликаних твором, порівняння їх із почуттями, викликаними подіями власного життя.</w:t>
            </w:r>
          </w:p>
          <w:p w:rsidR="00651628" w:rsidRPr="00927359" w:rsidRDefault="00651628" w:rsidP="00436160">
            <w:r w:rsidRPr="00927359">
              <w:t>Улюблений персонаж, улюблена частина твору</w:t>
            </w:r>
          </w:p>
          <w:p w:rsidR="00651628" w:rsidRPr="00927359" w:rsidRDefault="00651628" w:rsidP="00436160">
            <w:pPr>
              <w:rPr>
                <w:b/>
              </w:rPr>
            </w:pPr>
          </w:p>
        </w:tc>
      </w:tr>
      <w:tr w:rsidR="00651628" w:rsidRPr="00D964C6" w:rsidTr="00BD3FD3">
        <w:trPr>
          <w:gridBefore w:val="1"/>
        </w:trPr>
        <w:tc>
          <w:tcPr>
            <w:tcW w:w="9750" w:type="dxa"/>
            <w:gridSpan w:val="2"/>
          </w:tcPr>
          <w:p w:rsidR="00651628" w:rsidRPr="00927359" w:rsidRDefault="00651628" w:rsidP="00436160">
            <w:pPr>
              <w:jc w:val="center"/>
              <w:rPr>
                <w:b/>
              </w:rPr>
            </w:pPr>
            <w:r w:rsidRPr="00927359">
              <w:rPr>
                <w:b/>
              </w:rPr>
              <w:t>3. Змістова лінія «Взаємодіємо письмово»</w:t>
            </w:r>
          </w:p>
        </w:tc>
      </w:tr>
      <w:tr w:rsidR="00651628" w:rsidRPr="00D964C6" w:rsidTr="00BD3FD3">
        <w:trPr>
          <w:gridBefore w:val="1"/>
        </w:trPr>
        <w:tc>
          <w:tcPr>
            <w:tcW w:w="3653" w:type="dxa"/>
          </w:tcPr>
          <w:p w:rsidR="00651628" w:rsidRPr="00927359" w:rsidRDefault="00651628" w:rsidP="00436160">
            <w:pPr>
              <w:jc w:val="center"/>
            </w:pPr>
            <w:r w:rsidRPr="00927359">
              <w:t>1</w:t>
            </w:r>
          </w:p>
        </w:tc>
        <w:tc>
          <w:tcPr>
            <w:tcW w:w="6097" w:type="dxa"/>
          </w:tcPr>
          <w:p w:rsidR="00651628" w:rsidRPr="00927359" w:rsidRDefault="00651628" w:rsidP="00436160">
            <w:pPr>
              <w:jc w:val="center"/>
            </w:pPr>
            <w:r w:rsidRPr="00927359">
              <w:t>2</w:t>
            </w:r>
          </w:p>
        </w:tc>
      </w:tr>
      <w:tr w:rsidR="00651628" w:rsidRPr="00402157" w:rsidTr="00BD3FD3">
        <w:trPr>
          <w:gridBefore w:val="1"/>
        </w:trPr>
        <w:tc>
          <w:tcPr>
            <w:tcW w:w="3653" w:type="dxa"/>
          </w:tcPr>
          <w:p w:rsidR="00651628" w:rsidRPr="009252E2" w:rsidRDefault="00651628" w:rsidP="00436160">
            <w:pPr>
              <w:rPr>
                <w:lang w:val="ru-RU"/>
              </w:rPr>
            </w:pPr>
            <w:r>
              <w:rPr>
                <w:lang w:val="ru-RU"/>
              </w:rPr>
              <w:t>П</w:t>
            </w:r>
            <w:r w:rsidRPr="009252E2">
              <w:rPr>
                <w:lang w:val="ru-RU"/>
              </w:rPr>
              <w:t>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обмінюється</w:t>
            </w:r>
            <w:r w:rsidRPr="00927359">
              <w:t xml:space="preserve"> елементарними письмовими повідомлення (записка, лист, вітальна листівка) </w:t>
            </w:r>
            <w:r w:rsidRPr="00927359">
              <w:rPr>
                <w:color w:val="4F81BD"/>
              </w:rPr>
              <w:t>[2 МОВ 3-3.1-1]</w:t>
            </w:r>
            <w:r w:rsidRPr="00927359">
              <w:t>;</w:t>
            </w:r>
          </w:p>
          <w:p w:rsidR="00651628" w:rsidRPr="00927359" w:rsidRDefault="00651628" w:rsidP="00436160">
            <w:r w:rsidRPr="00927359">
              <w:t xml:space="preserve">- </w:t>
            </w:r>
            <w:r w:rsidRPr="00927359">
              <w:rPr>
                <w:i/>
              </w:rPr>
              <w:t>обирає</w:t>
            </w:r>
            <w:r w:rsidRPr="00927359">
              <w:t xml:space="preserve"> для написання висловлення відповідне оформлення (шрифт, розмір, колір тощо) </w:t>
            </w:r>
            <w:r w:rsidRPr="00927359">
              <w:rPr>
                <w:color w:val="4F81BD"/>
              </w:rPr>
              <w:t>[2 МОВ 3-3.1-2]</w:t>
            </w:r>
            <w:r w:rsidRPr="00927359">
              <w:t>;</w:t>
            </w:r>
            <w:r w:rsidRPr="00927359">
              <w:rPr>
                <w:color w:val="4F81BD"/>
              </w:rPr>
              <w:t xml:space="preserve"> </w:t>
            </w:r>
          </w:p>
          <w:p w:rsidR="00651628" w:rsidRPr="00927359" w:rsidRDefault="00651628" w:rsidP="00436160">
            <w:pPr>
              <w:rPr>
                <w:color w:val="4F81BD"/>
              </w:rPr>
            </w:pPr>
            <w:r w:rsidRPr="00927359">
              <w:t xml:space="preserve">- </w:t>
            </w:r>
            <w:r w:rsidRPr="00927359">
              <w:rPr>
                <w:i/>
              </w:rPr>
              <w:t xml:space="preserve">створює </w:t>
            </w:r>
            <w:r w:rsidRPr="00927359">
              <w:t xml:space="preserve">невеликі висловлення на добре відому тему з різною метою спілкування; </w:t>
            </w:r>
            <w:r w:rsidRPr="00927359">
              <w:rPr>
                <w:i/>
              </w:rPr>
              <w:t>записує</w:t>
            </w:r>
            <w:r w:rsidRPr="00927359">
              <w:t xml:space="preserve"> їх розбірливо, рукописними буквами </w:t>
            </w:r>
            <w:r w:rsidRPr="00927359">
              <w:rPr>
                <w:color w:val="4F81BD"/>
              </w:rPr>
              <w:t>[2 МОВ 3-3.1-3]</w:t>
            </w:r>
            <w:r w:rsidRPr="00927359">
              <w:t>;</w:t>
            </w:r>
          </w:p>
          <w:p w:rsidR="00651628" w:rsidRPr="00927359" w:rsidRDefault="00651628" w:rsidP="00436160">
            <w:pPr>
              <w:rPr>
                <w:color w:val="4F81BD"/>
              </w:rPr>
            </w:pPr>
            <w:r w:rsidRPr="00927359">
              <w:t xml:space="preserve">- </w:t>
            </w:r>
            <w:r w:rsidRPr="00927359">
              <w:rPr>
                <w:i/>
              </w:rPr>
              <w:t>записує</w:t>
            </w:r>
            <w:r w:rsidRPr="00927359">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927359">
              <w:rPr>
                <w:color w:val="4F81BD"/>
              </w:rPr>
              <w:t>[2 МОВ 3-3.1-4]</w:t>
            </w:r>
          </w:p>
          <w:p w:rsidR="00651628" w:rsidRPr="00927359" w:rsidRDefault="00651628" w:rsidP="00436160">
            <w:pPr>
              <w:rPr>
                <w:b/>
              </w:rPr>
            </w:pPr>
          </w:p>
        </w:tc>
      </w:tr>
      <w:tr w:rsidR="00651628" w:rsidRPr="00402157" w:rsidTr="00BD3FD3">
        <w:trPr>
          <w:gridBefore w:val="1"/>
        </w:trPr>
        <w:tc>
          <w:tcPr>
            <w:tcW w:w="3653" w:type="dxa"/>
          </w:tcPr>
          <w:p w:rsidR="00651628" w:rsidRDefault="00651628" w:rsidP="00436160">
            <w:r>
              <w:t>Обмінюєть</w:t>
            </w:r>
            <w:r w:rsidRPr="00927359">
              <w:t>ся корот</w:t>
            </w:r>
            <w:r>
              <w:t>кими письмовими повідомленнями</w:t>
            </w:r>
          </w:p>
          <w:p w:rsidR="00651628" w:rsidRPr="00927359" w:rsidRDefault="00651628" w:rsidP="00436160"/>
        </w:tc>
        <w:tc>
          <w:tcPr>
            <w:tcW w:w="6097" w:type="dxa"/>
          </w:tcPr>
          <w:p w:rsidR="00651628" w:rsidRPr="00927359" w:rsidRDefault="00651628" w:rsidP="00436160">
            <w:r w:rsidRPr="00927359">
              <w:rPr>
                <w:b/>
              </w:rPr>
              <w:t>Учень / учениця</w:t>
            </w:r>
            <w:r w:rsidRPr="00927359">
              <w:t>:</w:t>
            </w:r>
          </w:p>
          <w:p w:rsidR="00651628" w:rsidRPr="006A1E7B" w:rsidRDefault="00651628" w:rsidP="00436160">
            <w:pPr>
              <w:rPr>
                <w:color w:val="4F81BD"/>
                <w:lang w:val="ru-RU"/>
              </w:rPr>
            </w:pPr>
            <w:r w:rsidRPr="00927359">
              <w:t xml:space="preserve">- </w:t>
            </w:r>
            <w:r w:rsidRPr="00927359">
              <w:rPr>
                <w:i/>
              </w:rPr>
              <w:t>створює</w:t>
            </w:r>
            <w:r w:rsidRPr="00927359">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 </w:t>
            </w:r>
            <w:r w:rsidRPr="00927359">
              <w:rPr>
                <w:color w:val="4F81BD"/>
              </w:rPr>
              <w:t>[2 МОВ 3-3.2-1]</w:t>
            </w:r>
            <w:r w:rsidRPr="006A1E7B">
              <w:rPr>
                <w:lang w:val="ru-RU"/>
              </w:rPr>
              <w:t>;</w:t>
            </w:r>
          </w:p>
          <w:p w:rsidR="00651628" w:rsidRPr="00927359" w:rsidRDefault="00651628" w:rsidP="00436160">
            <w:pPr>
              <w:rPr>
                <w:color w:val="4F81BD"/>
              </w:rPr>
            </w:pPr>
            <w:r w:rsidRPr="006A1E7B">
              <w:t xml:space="preserve">- </w:t>
            </w:r>
            <w:r w:rsidRPr="006A1E7B">
              <w:rPr>
                <w:i/>
              </w:rPr>
              <w:t>використовує</w:t>
            </w:r>
            <w:r w:rsidRPr="006A1E7B">
              <w:t xml:space="preserve"> доречно поширені графічні зображення смайлів </w:t>
            </w:r>
            <w:r w:rsidRPr="006A1E7B">
              <w:rPr>
                <w:color w:val="4F81BD"/>
              </w:rPr>
              <w:t>[2 МОВ 3-3.2-2]</w:t>
            </w:r>
          </w:p>
          <w:p w:rsidR="00651628" w:rsidRPr="00927359" w:rsidRDefault="00651628" w:rsidP="00436160"/>
        </w:tc>
      </w:tr>
      <w:tr w:rsidR="00651628" w:rsidRPr="00402157" w:rsidTr="00BD3FD3">
        <w:trPr>
          <w:gridBefore w:val="1"/>
        </w:trPr>
        <w:tc>
          <w:tcPr>
            <w:tcW w:w="3653" w:type="dxa"/>
          </w:tcPr>
          <w:p w:rsidR="00651628" w:rsidRPr="002B7BCB" w:rsidRDefault="00651628" w:rsidP="00436160">
            <w:pPr>
              <w:rPr>
                <w:lang w:val="ru-RU"/>
              </w:rPr>
            </w:pPr>
            <w:r>
              <w:t>П</w:t>
            </w:r>
            <w:r w:rsidRPr="002B7BCB">
              <w:t>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t xml:space="preserve">- </w:t>
            </w:r>
            <w:r w:rsidRPr="00927359">
              <w:rPr>
                <w:i/>
              </w:rPr>
              <w:t xml:space="preserve">відновлює </w:t>
            </w:r>
            <w:r w:rsidRPr="00927359">
              <w:t xml:space="preserve">деформований текст </w:t>
            </w:r>
            <w:r w:rsidRPr="00927359">
              <w:rPr>
                <w:color w:val="4F81BD"/>
              </w:rPr>
              <w:t>[2 МОВ 3-3.3-1]</w:t>
            </w:r>
            <w:r w:rsidRPr="00927359">
              <w:t>;</w:t>
            </w:r>
            <w:r w:rsidRPr="00927359">
              <w:rPr>
                <w:color w:val="4F81BD"/>
              </w:rPr>
              <w:t xml:space="preserve"> </w:t>
            </w:r>
          </w:p>
          <w:p w:rsidR="00651628" w:rsidRPr="00927359" w:rsidRDefault="00651628" w:rsidP="00436160">
            <w:pPr>
              <w:rPr>
                <w:color w:val="4F81BD"/>
              </w:rPr>
            </w:pPr>
            <w:r w:rsidRPr="00927359">
              <w:t xml:space="preserve">- </w:t>
            </w:r>
            <w:r w:rsidRPr="00927359">
              <w:rPr>
                <w:i/>
              </w:rPr>
              <w:t>перевіряє</w:t>
            </w:r>
            <w:r w:rsidRPr="00927359">
              <w:t xml:space="preserve">, чи є в написаному тексті помилки на вивчені правила, виправляє їх </w:t>
            </w:r>
            <w:r w:rsidRPr="00927359">
              <w:rPr>
                <w:color w:val="4F81BD"/>
              </w:rPr>
              <w:t>[2 МОВ 3-3.3-2]</w:t>
            </w:r>
            <w:r w:rsidRPr="00927359">
              <w:t>;</w:t>
            </w:r>
          </w:p>
          <w:p w:rsidR="00651628" w:rsidRPr="00927359" w:rsidRDefault="00651628" w:rsidP="00436160">
            <w:pPr>
              <w:rPr>
                <w:color w:val="4F81BD"/>
              </w:rPr>
            </w:pPr>
            <w:r w:rsidRPr="00927359">
              <w:t xml:space="preserve">- </w:t>
            </w:r>
            <w:r w:rsidRPr="00927359">
              <w:rPr>
                <w:i/>
              </w:rPr>
              <w:t>удосконалює</w:t>
            </w:r>
            <w:r w:rsidRPr="00927359">
              <w:t xml:space="preserve"> з допомогою вчителя</w:t>
            </w:r>
            <w:r w:rsidRPr="00927359">
              <w:rPr>
                <w:lang w:val="ru-RU"/>
              </w:rPr>
              <w:t xml:space="preserve"> </w:t>
            </w:r>
            <w:r w:rsidRPr="00927359">
              <w:t xml:space="preserve">/ вчительки власний текст (лексика, будова речення, форми слова) </w:t>
            </w:r>
            <w:r w:rsidRPr="00927359">
              <w:rPr>
                <w:color w:val="4F81BD"/>
              </w:rPr>
              <w:t>[2 МОВ 3-3.3-3]</w:t>
            </w:r>
          </w:p>
          <w:p w:rsidR="00651628" w:rsidRPr="00927359" w:rsidRDefault="00651628" w:rsidP="00436160"/>
        </w:tc>
      </w:tr>
      <w:tr w:rsidR="00651628" w:rsidRPr="00D964C6" w:rsidTr="00BD3FD3">
        <w:trPr>
          <w:gridBefore w:val="1"/>
        </w:trPr>
        <w:tc>
          <w:tcPr>
            <w:tcW w:w="9750" w:type="dxa"/>
            <w:gridSpan w:val="2"/>
          </w:tcPr>
          <w:p w:rsidR="00651628" w:rsidRPr="00927359" w:rsidRDefault="00651628" w:rsidP="00436160">
            <w:pPr>
              <w:rPr>
                <w:b/>
              </w:rPr>
            </w:pPr>
            <w:r w:rsidRPr="00927359">
              <w:rPr>
                <w:b/>
              </w:rPr>
              <w:t>Пропонований зміст</w:t>
            </w:r>
          </w:p>
          <w:p w:rsidR="00651628" w:rsidRPr="00927359" w:rsidRDefault="00651628" w:rsidP="00436160">
            <w:pPr>
              <w:rPr>
                <w:b/>
              </w:rPr>
            </w:pPr>
          </w:p>
          <w:p w:rsidR="00651628" w:rsidRPr="00927359" w:rsidRDefault="00651628" w:rsidP="00436160">
            <w:r w:rsidRPr="00927359">
              <w:rPr>
                <w:b/>
                <w:i/>
              </w:rPr>
              <w:t>Комунікативна спрямованість процесу письма.</w:t>
            </w:r>
          </w:p>
          <w:p w:rsidR="00651628" w:rsidRPr="00927359" w:rsidRDefault="00651628" w:rsidP="00436160">
            <w:r w:rsidRPr="00927359">
              <w:t>Відомості про письмо як засіб спілкування на відстані та в часі.</w:t>
            </w:r>
          </w:p>
          <w:p w:rsidR="00651628" w:rsidRPr="00927359" w:rsidRDefault="00651628" w:rsidP="00436160">
            <w:r w:rsidRPr="00927359">
              <w:t>Загальне ознайомлення з історією письма.</w:t>
            </w:r>
          </w:p>
          <w:p w:rsidR="00651628" w:rsidRPr="00927359" w:rsidRDefault="00651628" w:rsidP="00436160">
            <w:r w:rsidRPr="00927359">
              <w:t xml:space="preserve">Малюнкове письмо стародавніх народів(на рівні оповідань). </w:t>
            </w:r>
          </w:p>
          <w:p w:rsidR="00651628" w:rsidRPr="00927359" w:rsidRDefault="00651628" w:rsidP="00436160">
            <w:r w:rsidRPr="00927359">
              <w:rPr>
                <w:b/>
                <w:i/>
              </w:rPr>
              <w:t>Графіка, орфографія та пунктуація.</w:t>
            </w:r>
          </w:p>
          <w:p w:rsidR="00651628" w:rsidRPr="00927359" w:rsidRDefault="00651628" w:rsidP="00436160">
            <w:r w:rsidRPr="00927359">
              <w:t>Буква як знак звука. Алфавіт.</w:t>
            </w:r>
          </w:p>
          <w:p w:rsidR="00651628" w:rsidRPr="00927359" w:rsidRDefault="00651628" w:rsidP="00436160">
            <w:r w:rsidRPr="00927359">
              <w:t>Велика буква в іменах людей, кличках тварин і деяких географічних назвах (назви міст, річок).</w:t>
            </w:r>
          </w:p>
          <w:p w:rsidR="00651628" w:rsidRPr="00927359" w:rsidRDefault="00651628" w:rsidP="00436160">
            <w:r w:rsidRPr="00927359">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651628" w:rsidRPr="00927359" w:rsidRDefault="00651628" w:rsidP="00436160">
            <w:r w:rsidRPr="00927359">
              <w:t>Правила оформлення діалогу на письмі.</w:t>
            </w:r>
          </w:p>
          <w:p w:rsidR="00651628" w:rsidRPr="00927359" w:rsidRDefault="00651628" w:rsidP="00436160">
            <w:r w:rsidRPr="00927359">
              <w:t>Орфографічний словник як джерело для перевірки орфограм.</w:t>
            </w:r>
          </w:p>
          <w:p w:rsidR="00651628" w:rsidRPr="00927359" w:rsidRDefault="00651628" w:rsidP="00436160">
            <w:r w:rsidRPr="00927359">
              <w:t>Будова словника та прийоми роботи з ним.</w:t>
            </w:r>
          </w:p>
          <w:p w:rsidR="00651628" w:rsidRPr="00927359" w:rsidRDefault="00651628" w:rsidP="00436160">
            <w:r w:rsidRPr="00927359">
              <w:t>Друкований текст – зразок орфографічних написань.</w:t>
            </w:r>
          </w:p>
          <w:p w:rsidR="00651628" w:rsidRPr="00927359" w:rsidRDefault="00651628" w:rsidP="00436160">
            <w:r w:rsidRPr="00927359">
              <w:t xml:space="preserve">Редагування як спосіб удосконалення тексту. </w:t>
            </w:r>
          </w:p>
          <w:p w:rsidR="00651628" w:rsidRPr="00927359" w:rsidRDefault="00651628" w:rsidP="00436160">
            <w:r w:rsidRPr="00927359">
              <w:rPr>
                <w:b/>
                <w:i/>
              </w:rPr>
              <w:t>Жанри писемного мовлення</w:t>
            </w:r>
            <w:r w:rsidRPr="00927359">
              <w:t>.</w:t>
            </w:r>
          </w:p>
          <w:p w:rsidR="00651628" w:rsidRPr="00927359" w:rsidRDefault="00651628" w:rsidP="00436160">
            <w:r w:rsidRPr="00927359">
              <w:t>Лист, оголошення, подяка тощо як писемні висловлення.</w:t>
            </w:r>
          </w:p>
          <w:p w:rsidR="00651628" w:rsidRPr="00927359" w:rsidRDefault="00651628" w:rsidP="00436160">
            <w:r w:rsidRPr="00927359">
              <w:t>Учасники безпосереднього спілкування та оповідач.</w:t>
            </w:r>
          </w:p>
          <w:p w:rsidR="00651628" w:rsidRPr="00927359" w:rsidRDefault="00651628" w:rsidP="00436160">
            <w:r w:rsidRPr="00927359">
              <w:t>Текст-розповідь.</w:t>
            </w:r>
          </w:p>
          <w:p w:rsidR="00651628" w:rsidRPr="00927359" w:rsidRDefault="00651628" w:rsidP="00436160">
            <w:r w:rsidRPr="00927359">
              <w:t>Частини тексту: зачин, головна частина, кінцівка.</w:t>
            </w:r>
          </w:p>
          <w:p w:rsidR="00651628" w:rsidRPr="00927359" w:rsidRDefault="00651628" w:rsidP="00436160">
            <w:r w:rsidRPr="00927359">
              <w:t>Текст-опис.</w:t>
            </w:r>
          </w:p>
          <w:p w:rsidR="00651628" w:rsidRPr="00927359" w:rsidRDefault="00651628" w:rsidP="00436160">
            <w:r w:rsidRPr="00927359">
              <w:t>Тема тексту та його головна думка.</w:t>
            </w:r>
          </w:p>
          <w:p w:rsidR="00651628" w:rsidRPr="00927359" w:rsidRDefault="00651628" w:rsidP="00436160">
            <w:r w:rsidRPr="00927359">
              <w:t>Назва тексту. Назва тексту як відображення теми. Назва тексту як відображення головної думки.</w:t>
            </w:r>
          </w:p>
          <w:p w:rsidR="00651628" w:rsidRPr="00927359" w:rsidRDefault="00651628" w:rsidP="00436160">
            <w:r w:rsidRPr="00927359">
              <w:rPr>
                <w:b/>
                <w:i/>
              </w:rPr>
              <w:t>Спілкування за допомогою цифрових пристроїв.</w:t>
            </w:r>
          </w:p>
          <w:p w:rsidR="00651628" w:rsidRPr="00927359" w:rsidRDefault="00651628" w:rsidP="00436160">
            <w:r w:rsidRPr="00927359">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651628" w:rsidRPr="00927359" w:rsidRDefault="00651628" w:rsidP="00436160">
            <w:r w:rsidRPr="00927359">
              <w:t>Піктограми для зображення емоцій (емотикони, зокрема графічні зображення смайлів). Правила поведінки і безпека в інтернет-просторі.</w:t>
            </w:r>
          </w:p>
          <w:p w:rsidR="00651628" w:rsidRPr="00927359" w:rsidRDefault="00651628" w:rsidP="00436160">
            <w:pPr>
              <w:rPr>
                <w:b/>
              </w:rPr>
            </w:pPr>
          </w:p>
        </w:tc>
      </w:tr>
      <w:tr w:rsidR="00651628" w:rsidRPr="00D964C6" w:rsidTr="00BD3FD3">
        <w:trPr>
          <w:gridBefore w:val="1"/>
        </w:trPr>
        <w:tc>
          <w:tcPr>
            <w:tcW w:w="9750" w:type="dxa"/>
            <w:gridSpan w:val="2"/>
          </w:tcPr>
          <w:p w:rsidR="00651628" w:rsidRPr="00927359" w:rsidRDefault="00651628" w:rsidP="00436160">
            <w:pPr>
              <w:jc w:val="center"/>
              <w:rPr>
                <w:b/>
              </w:rPr>
            </w:pPr>
            <w:r w:rsidRPr="00927359">
              <w:rPr>
                <w:b/>
              </w:rPr>
              <w:t>4. Змістова лінія «Досліджуємо медіа»</w:t>
            </w:r>
          </w:p>
        </w:tc>
      </w:tr>
      <w:tr w:rsidR="00651628" w:rsidRPr="00D964C6" w:rsidTr="00BD3FD3">
        <w:trPr>
          <w:gridBefore w:val="1"/>
        </w:trPr>
        <w:tc>
          <w:tcPr>
            <w:tcW w:w="3653" w:type="dxa"/>
          </w:tcPr>
          <w:p w:rsidR="00651628" w:rsidRPr="00927359" w:rsidRDefault="00651628" w:rsidP="00436160">
            <w:pPr>
              <w:jc w:val="center"/>
            </w:pPr>
            <w:r w:rsidRPr="00927359">
              <w:t>1</w:t>
            </w:r>
          </w:p>
        </w:tc>
        <w:tc>
          <w:tcPr>
            <w:tcW w:w="6097" w:type="dxa"/>
          </w:tcPr>
          <w:p w:rsidR="00651628" w:rsidRPr="00927359" w:rsidRDefault="00651628" w:rsidP="00436160">
            <w:pPr>
              <w:jc w:val="center"/>
            </w:pPr>
            <w:r w:rsidRPr="00927359">
              <w:t>2</w:t>
            </w:r>
          </w:p>
        </w:tc>
      </w:tr>
      <w:tr w:rsidR="00651628" w:rsidRPr="00402157" w:rsidTr="00BD3FD3">
        <w:trPr>
          <w:gridBefore w:val="1"/>
        </w:trPr>
        <w:tc>
          <w:tcPr>
            <w:tcW w:w="3653" w:type="dxa"/>
          </w:tcPr>
          <w:p w:rsidR="00651628" w:rsidRPr="004F082E" w:rsidRDefault="00651628" w:rsidP="00436160">
            <w:pPr>
              <w:rPr>
                <w:lang w:val="ru-RU"/>
              </w:rPr>
            </w:pPr>
            <w:r>
              <w:t>З</w:t>
            </w:r>
            <w:r w:rsidRPr="004F082E">
              <w:t>а допомогою вчителя виявляє очевидні ідеї у простих текстах, медіатекстах</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обговорює</w:t>
            </w:r>
            <w:r w:rsidRPr="00927359">
              <w:t xml:space="preserve"> зміст і форму простого медіатексту (світлини, фотоколаж, листівка, мультфільм), </w:t>
            </w:r>
            <w:r w:rsidRPr="00927359">
              <w:rPr>
                <w:i/>
              </w:rPr>
              <w:t>виявляє</w:t>
            </w:r>
            <w:r w:rsidRPr="00927359">
              <w:t xml:space="preserve"> (з допомогою вчителя</w:t>
            </w:r>
            <w:r w:rsidRPr="00927359">
              <w:rPr>
                <w:lang w:val="ru-RU"/>
              </w:rPr>
              <w:t xml:space="preserve"> </w:t>
            </w:r>
            <w:r w:rsidRPr="00927359">
              <w:t xml:space="preserve">/ вчительки) очевидні ідеї у простих медіатекстах </w:t>
            </w:r>
            <w:r w:rsidRPr="00927359">
              <w:rPr>
                <w:color w:val="4F81BD"/>
              </w:rPr>
              <w:t>[2 МОВ 4-1.4-</w:t>
            </w:r>
            <w:r w:rsidRPr="00927359">
              <w:rPr>
                <w:color w:val="4F81BD"/>
                <w:lang w:val="ru-RU"/>
              </w:rPr>
              <w:t>4</w:t>
            </w:r>
            <w:r w:rsidRPr="00927359">
              <w:rPr>
                <w:color w:val="4F81BD"/>
              </w:rPr>
              <w:t>]</w:t>
            </w:r>
            <w:r w:rsidRPr="00927359">
              <w:t>;</w:t>
            </w:r>
          </w:p>
          <w:p w:rsidR="00651628" w:rsidRPr="00927359" w:rsidRDefault="00651628" w:rsidP="00436160">
            <w:pPr>
              <w:rPr>
                <w:color w:val="4F81BD"/>
              </w:rPr>
            </w:pPr>
            <w:r w:rsidRPr="00927359">
              <w:rPr>
                <w:i/>
              </w:rPr>
              <w:t>-</w:t>
            </w:r>
            <w:r w:rsidRPr="00927359">
              <w:t xml:space="preserve"> </w:t>
            </w:r>
            <w:r w:rsidRPr="00927359">
              <w:rPr>
                <w:i/>
              </w:rPr>
              <w:t>спостерігає</w:t>
            </w:r>
            <w:r w:rsidRPr="00927359">
              <w:t xml:space="preserve"> за використанням кольору, музики, анімації в медіатексті </w:t>
            </w:r>
            <w:r w:rsidRPr="00927359">
              <w:rPr>
                <w:color w:val="4F81BD"/>
              </w:rPr>
              <w:t>[2 МОВ 4-1.4-</w:t>
            </w:r>
            <w:r w:rsidRPr="00927359">
              <w:rPr>
                <w:color w:val="4F81BD"/>
                <w:lang w:val="ru-RU"/>
              </w:rPr>
              <w:t>5</w:t>
            </w:r>
            <w:r w:rsidRPr="00927359">
              <w:rPr>
                <w:color w:val="4F81BD"/>
              </w:rPr>
              <w:t>]</w:t>
            </w:r>
            <w:r w:rsidRPr="00927359">
              <w:t>;</w:t>
            </w:r>
            <w:r w:rsidRPr="00927359">
              <w:rPr>
                <w:color w:val="4F81BD"/>
              </w:rPr>
              <w:t xml:space="preserve"> </w:t>
            </w:r>
          </w:p>
          <w:p w:rsidR="00651628" w:rsidRPr="00927359" w:rsidRDefault="00651628" w:rsidP="00436160">
            <w:pPr>
              <w:rPr>
                <w:color w:val="4F81BD"/>
              </w:rPr>
            </w:pPr>
            <w:r w:rsidRPr="00927359">
              <w:rPr>
                <w:i/>
              </w:rPr>
              <w:t>-</w:t>
            </w:r>
            <w:r w:rsidRPr="00927359">
              <w:t xml:space="preserve"> </w:t>
            </w:r>
            <w:r w:rsidRPr="00927359">
              <w:rPr>
                <w:i/>
              </w:rPr>
              <w:t>визначає</w:t>
            </w:r>
            <w:r w:rsidRPr="00927359">
              <w:t xml:space="preserve">, кому і для чого призначений медіатекст </w:t>
            </w:r>
            <w:r w:rsidRPr="00927359">
              <w:rPr>
                <w:color w:val="4F81BD"/>
              </w:rPr>
              <w:t>[2 МОВ 4-1.4-</w:t>
            </w:r>
            <w:r w:rsidRPr="00927359">
              <w:rPr>
                <w:color w:val="4F81BD"/>
                <w:lang w:val="ru-RU"/>
              </w:rPr>
              <w:t>6</w:t>
            </w:r>
            <w:r w:rsidRPr="00927359">
              <w:rPr>
                <w:color w:val="4F81BD"/>
              </w:rPr>
              <w:t>]</w:t>
            </w:r>
            <w:r w:rsidRPr="00927359">
              <w:t>;</w:t>
            </w:r>
          </w:p>
          <w:p w:rsidR="00651628" w:rsidRPr="00927359" w:rsidRDefault="00651628" w:rsidP="00436160">
            <w:pPr>
              <w:rPr>
                <w:color w:val="4F81BD"/>
              </w:rPr>
            </w:pPr>
            <w:r w:rsidRPr="00927359">
              <w:rPr>
                <w:i/>
              </w:rPr>
              <w:t>-</w:t>
            </w:r>
            <w:r w:rsidRPr="00927359">
              <w:t xml:space="preserve"> </w:t>
            </w:r>
            <w:r w:rsidRPr="00927359">
              <w:rPr>
                <w:i/>
              </w:rPr>
              <w:t xml:space="preserve">визначає </w:t>
            </w:r>
            <w:r w:rsidRPr="00927359">
              <w:t xml:space="preserve">тему і головну думку простих візуальних медіатекстів </w:t>
            </w:r>
            <w:r w:rsidRPr="00927359">
              <w:rPr>
                <w:color w:val="4F81BD"/>
              </w:rPr>
              <w:t>[2 МОВ 4-</w:t>
            </w:r>
            <w:r w:rsidRPr="00927359">
              <w:rPr>
                <w:color w:val="4F81BD"/>
                <w:lang w:val="ru-RU"/>
              </w:rPr>
              <w:t>1.4</w:t>
            </w:r>
            <w:r w:rsidRPr="00927359">
              <w:rPr>
                <w:color w:val="4F81BD"/>
              </w:rPr>
              <w:t>-</w:t>
            </w:r>
            <w:r w:rsidRPr="00927359">
              <w:rPr>
                <w:color w:val="4F81BD"/>
                <w:lang w:val="ru-RU"/>
              </w:rPr>
              <w:t>7</w:t>
            </w:r>
            <w:r w:rsidRPr="00927359">
              <w:rPr>
                <w:color w:val="4F81BD"/>
              </w:rPr>
              <w:t>]</w:t>
            </w:r>
          </w:p>
          <w:p w:rsidR="00651628" w:rsidRPr="00927359" w:rsidRDefault="00651628" w:rsidP="00436160">
            <w:pPr>
              <w:rPr>
                <w:color w:val="4F81BD"/>
              </w:rPr>
            </w:pPr>
            <w:r w:rsidRPr="00927359">
              <w:rPr>
                <w:color w:val="4F81BD"/>
              </w:rPr>
              <w:t xml:space="preserve"> </w:t>
            </w:r>
          </w:p>
        </w:tc>
      </w:tr>
      <w:tr w:rsidR="00651628" w:rsidRPr="00402157" w:rsidTr="00BD3FD3">
        <w:trPr>
          <w:gridBefore w:val="1"/>
        </w:trPr>
        <w:tc>
          <w:tcPr>
            <w:tcW w:w="3653" w:type="dxa"/>
          </w:tcPr>
          <w:p w:rsidR="00651628" w:rsidRPr="004F082E" w:rsidRDefault="00651628" w:rsidP="00436160">
            <w:pPr>
              <w:rPr>
                <w:lang w:val="ru-RU"/>
              </w:rPr>
            </w:pPr>
            <w:r>
              <w:rPr>
                <w:lang w:val="ru-RU"/>
              </w:rPr>
              <w:t>В</w:t>
            </w:r>
            <w:r w:rsidRPr="004F082E">
              <w:rPr>
                <w:lang w:val="ru-RU"/>
              </w:rPr>
              <w:t>исловлює думки щодо простого медіатексту</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1F497D"/>
              </w:rPr>
            </w:pPr>
            <w:r w:rsidRPr="00927359">
              <w:rPr>
                <w:i/>
              </w:rPr>
              <w:t>-</w:t>
            </w:r>
            <w:r w:rsidRPr="00927359">
              <w:t xml:space="preserve"> </w:t>
            </w:r>
            <w:r w:rsidRPr="00927359">
              <w:rPr>
                <w:i/>
              </w:rPr>
              <w:t>висловлює</w:t>
            </w:r>
            <w:r w:rsidRPr="00927359">
              <w:t xml:space="preserve"> власні думки і почуття з приводу прослуханих / переглянутих простих медіатекстів (світлини, мультфільми, комп’ютерні ігри, реклама тощо) </w:t>
            </w:r>
            <w:r w:rsidRPr="00927359">
              <w:rPr>
                <w:color w:val="4F81BD"/>
              </w:rPr>
              <w:t>[2 МОВ 4-1.5-</w:t>
            </w:r>
            <w:r w:rsidRPr="006A729B">
              <w:rPr>
                <w:color w:val="4F81BD"/>
              </w:rPr>
              <w:t>5</w:t>
            </w:r>
            <w:r w:rsidRPr="00927359">
              <w:rPr>
                <w:color w:val="4F81BD"/>
              </w:rPr>
              <w:t>]</w:t>
            </w:r>
            <w:r w:rsidRPr="00927359">
              <w:t>;</w:t>
            </w:r>
          </w:p>
          <w:p w:rsidR="00651628" w:rsidRPr="00927359" w:rsidRDefault="00651628" w:rsidP="00436160">
            <w:pPr>
              <w:rPr>
                <w:color w:val="4F81BD"/>
              </w:rPr>
            </w:pPr>
            <w:r w:rsidRPr="00927359">
              <w:rPr>
                <w:i/>
              </w:rPr>
              <w:t>-</w:t>
            </w:r>
            <w:r w:rsidRPr="00927359">
              <w:t xml:space="preserve"> </w:t>
            </w:r>
            <w:r w:rsidRPr="00927359">
              <w:rPr>
                <w:i/>
              </w:rPr>
              <w:t>висловлює</w:t>
            </w:r>
            <w:r w:rsidRPr="00927359">
              <w:t xml:space="preserve"> власні думки і почуття з приводу прочитаних простих медіатекстів (комікси, дитячі журнали, реклама тощо) </w:t>
            </w:r>
            <w:r w:rsidRPr="00927359">
              <w:rPr>
                <w:color w:val="4F81BD"/>
              </w:rPr>
              <w:t>[2 МОВ 4-</w:t>
            </w:r>
            <w:r w:rsidRPr="00927359">
              <w:rPr>
                <w:color w:val="4F81BD"/>
                <w:lang w:val="ru-RU"/>
              </w:rPr>
              <w:t>1.5</w:t>
            </w:r>
            <w:r w:rsidRPr="00927359">
              <w:rPr>
                <w:color w:val="4F81BD"/>
              </w:rPr>
              <w:t>-</w:t>
            </w:r>
            <w:r w:rsidRPr="00927359">
              <w:rPr>
                <w:color w:val="4F81BD"/>
                <w:lang w:val="ru-RU"/>
              </w:rPr>
              <w:t>6</w:t>
            </w:r>
            <w:r w:rsidRPr="00927359">
              <w:rPr>
                <w:color w:val="4F81BD"/>
              </w:rPr>
              <w:t>]</w:t>
            </w:r>
          </w:p>
          <w:p w:rsidR="00651628" w:rsidRPr="00927359" w:rsidRDefault="00651628" w:rsidP="00436160"/>
        </w:tc>
      </w:tr>
      <w:tr w:rsidR="00651628" w:rsidRPr="00D964C6" w:rsidTr="00BD3FD3">
        <w:trPr>
          <w:gridBefore w:val="1"/>
        </w:trPr>
        <w:tc>
          <w:tcPr>
            <w:tcW w:w="3653" w:type="dxa"/>
          </w:tcPr>
          <w:p w:rsidR="00651628" w:rsidRPr="00927359" w:rsidRDefault="00651628" w:rsidP="00436160">
            <w:r>
              <w:t>С</w:t>
            </w:r>
            <w:r w:rsidRPr="004F082E">
              <w:t>творює прості медіатексти</w:t>
            </w:r>
          </w:p>
        </w:tc>
        <w:tc>
          <w:tcPr>
            <w:tcW w:w="6097" w:type="dxa"/>
          </w:tcPr>
          <w:p w:rsidR="00651628" w:rsidRPr="00927359" w:rsidRDefault="00651628" w:rsidP="00436160">
            <w:pPr>
              <w:rPr>
                <w:b/>
              </w:rPr>
            </w:pPr>
            <w:r w:rsidRPr="00927359">
              <w:rPr>
                <w:b/>
              </w:rPr>
              <w:t>Учень / учениця:</w:t>
            </w:r>
          </w:p>
          <w:p w:rsidR="00651628" w:rsidRPr="00927359" w:rsidRDefault="00651628" w:rsidP="00436160">
            <w:pPr>
              <w:rPr>
                <w:color w:val="4F81BD"/>
              </w:rPr>
            </w:pPr>
            <w:r w:rsidRPr="00927359">
              <w:rPr>
                <w:i/>
              </w:rPr>
              <w:t>-</w:t>
            </w:r>
            <w:r w:rsidRPr="00927359">
              <w:t xml:space="preserve"> </w:t>
            </w:r>
            <w:r w:rsidRPr="00927359">
              <w:rPr>
                <w:i/>
              </w:rPr>
              <w:t>створює</w:t>
            </w:r>
            <w:r w:rsidRPr="00927359">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color w:val="4F81BD"/>
              </w:rPr>
              <w:t>[2 МОВ 4-1.7-5</w:t>
            </w:r>
            <w:r w:rsidRPr="00927359">
              <w:rPr>
                <w:color w:val="4F81BD"/>
              </w:rPr>
              <w:t>]</w:t>
            </w:r>
            <w:r w:rsidRPr="00927359">
              <w:t>;</w:t>
            </w:r>
          </w:p>
          <w:p w:rsidR="00651628" w:rsidRPr="00927359" w:rsidRDefault="00651628" w:rsidP="00436160">
            <w:pPr>
              <w:rPr>
                <w:color w:val="4F81BD"/>
              </w:rPr>
            </w:pPr>
            <w:r w:rsidRPr="00927359">
              <w:rPr>
                <w:i/>
              </w:rPr>
              <w:t>-</w:t>
            </w:r>
            <w:r w:rsidRPr="00927359">
              <w:t xml:space="preserve"> </w:t>
            </w:r>
            <w:r w:rsidRPr="00927359">
              <w:rPr>
                <w:i/>
              </w:rPr>
              <w:t>створює</w:t>
            </w:r>
            <w:r w:rsidRPr="00927359">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927359">
              <w:rPr>
                <w:color w:val="4F81BD"/>
              </w:rPr>
              <w:t>[2 МОВ 4-</w:t>
            </w:r>
            <w:r w:rsidRPr="00927359">
              <w:rPr>
                <w:color w:val="4F81BD"/>
                <w:lang w:val="ru-RU"/>
              </w:rPr>
              <w:t>1.</w:t>
            </w:r>
            <w:r>
              <w:rPr>
                <w:color w:val="4F81BD"/>
              </w:rPr>
              <w:t>7</w:t>
            </w:r>
            <w:r w:rsidRPr="00927359">
              <w:rPr>
                <w:color w:val="4F81BD"/>
              </w:rPr>
              <w:t>-</w:t>
            </w:r>
            <w:r>
              <w:rPr>
                <w:color w:val="4F81BD"/>
              </w:rPr>
              <w:t>6</w:t>
            </w:r>
            <w:r w:rsidRPr="00927359">
              <w:rPr>
                <w:color w:val="4F81BD"/>
              </w:rPr>
              <w:t>]</w:t>
            </w:r>
          </w:p>
          <w:p w:rsidR="00651628" w:rsidRPr="00927359" w:rsidRDefault="00651628" w:rsidP="00436160">
            <w:pPr>
              <w:rPr>
                <w:color w:val="4F81BD"/>
              </w:rPr>
            </w:pPr>
          </w:p>
        </w:tc>
      </w:tr>
      <w:tr w:rsidR="00651628" w:rsidRPr="00402157" w:rsidTr="00BD3FD3">
        <w:trPr>
          <w:gridBefore w:val="1"/>
        </w:trPr>
        <w:tc>
          <w:tcPr>
            <w:tcW w:w="9750" w:type="dxa"/>
            <w:gridSpan w:val="2"/>
          </w:tcPr>
          <w:p w:rsidR="00651628" w:rsidRPr="00927359" w:rsidRDefault="00651628" w:rsidP="00436160">
            <w:pPr>
              <w:rPr>
                <w:b/>
              </w:rPr>
            </w:pPr>
            <w:r w:rsidRPr="00927359">
              <w:rPr>
                <w:b/>
              </w:rPr>
              <w:t>Пропонований зміст</w:t>
            </w:r>
          </w:p>
          <w:p w:rsidR="00651628" w:rsidRPr="00927359" w:rsidRDefault="00651628" w:rsidP="00436160">
            <w:pPr>
              <w:rPr>
                <w:b/>
              </w:rPr>
            </w:pPr>
          </w:p>
          <w:p w:rsidR="00651628" w:rsidRPr="00927359" w:rsidRDefault="00651628" w:rsidP="00436160">
            <w:r w:rsidRPr="00927359">
              <w:rPr>
                <w:b/>
                <w:i/>
              </w:rPr>
              <w:t>Уявлення про медіа, медіаграмотність.</w:t>
            </w:r>
          </w:p>
          <w:p w:rsidR="00651628" w:rsidRPr="00927359" w:rsidRDefault="00651628" w:rsidP="00436160">
            <w:r w:rsidRPr="00927359">
              <w:t>Призначення (мета) і цільова аудиторія (Хто буде це дивитися / слухати? Чому?).</w:t>
            </w:r>
          </w:p>
          <w:p w:rsidR="00651628" w:rsidRPr="00927359" w:rsidRDefault="00651628" w:rsidP="00436160">
            <w:r w:rsidRPr="00927359">
              <w:t xml:space="preserve">Правдива і неправдива інформація. </w:t>
            </w:r>
          </w:p>
          <w:p w:rsidR="00651628" w:rsidRPr="00927359" w:rsidRDefault="00651628" w:rsidP="00436160">
            <w:r w:rsidRPr="00927359">
              <w:rPr>
                <w:b/>
                <w:i/>
              </w:rPr>
              <w:t>Візуальні медіа.</w:t>
            </w:r>
          </w:p>
          <w:p w:rsidR="00651628" w:rsidRPr="00927359" w:rsidRDefault="00651628" w:rsidP="00436160">
            <w:r w:rsidRPr="00927359">
              <w:t>Книжка як джерело інформації.</w:t>
            </w:r>
          </w:p>
          <w:p w:rsidR="00651628" w:rsidRPr="00927359" w:rsidRDefault="00651628" w:rsidP="00436160">
            <w:r w:rsidRPr="00927359">
              <w:t>Періодичні друковані видання (журнал, газета).</w:t>
            </w:r>
          </w:p>
          <w:p w:rsidR="00651628" w:rsidRPr="00927359" w:rsidRDefault="00651628" w:rsidP="00436160">
            <w:r w:rsidRPr="00927359">
              <w:t>Фотографія як джерело інформації (наприклад: пейзаж, портрет, сюжетна світлина). Малюнок як джерело інформації. Комікси.</w:t>
            </w:r>
          </w:p>
          <w:p w:rsidR="00651628" w:rsidRPr="00927359" w:rsidRDefault="00651628" w:rsidP="00436160">
            <w:r w:rsidRPr="00927359">
              <w:rPr>
                <w:b/>
                <w:i/>
              </w:rPr>
              <w:t>Аудіовізуальні медіа.</w:t>
            </w:r>
          </w:p>
          <w:p w:rsidR="00651628" w:rsidRPr="00927359" w:rsidRDefault="00651628" w:rsidP="00436160">
            <w:r w:rsidRPr="00927359">
              <w:t>Мультфільми.</w:t>
            </w:r>
          </w:p>
          <w:p w:rsidR="00651628" w:rsidRPr="00927359" w:rsidRDefault="00651628" w:rsidP="00436160">
            <w:r w:rsidRPr="00927359">
              <w:t xml:space="preserve">Улюблений герой. </w:t>
            </w:r>
          </w:p>
          <w:p w:rsidR="00651628" w:rsidRPr="00927359" w:rsidRDefault="00651628" w:rsidP="00436160">
            <w:r w:rsidRPr="00927359">
              <w:t xml:space="preserve">Кіноафіша (інформаційне призначення). </w:t>
            </w:r>
          </w:p>
          <w:p w:rsidR="00651628" w:rsidRPr="00927359" w:rsidRDefault="00651628" w:rsidP="00436160">
            <w:r w:rsidRPr="00927359">
              <w:t>Колір, звук, музика в мультфільмах.</w:t>
            </w:r>
          </w:p>
          <w:p w:rsidR="00651628" w:rsidRPr="00927359" w:rsidRDefault="00651628" w:rsidP="00436160">
            <w:r w:rsidRPr="00927359">
              <w:t>Критерії добору мультфільмів для перегляду.</w:t>
            </w:r>
          </w:p>
          <w:p w:rsidR="00651628" w:rsidRPr="00927359" w:rsidRDefault="00651628" w:rsidP="00436160">
            <w:r w:rsidRPr="00927359">
              <w:rPr>
                <w:b/>
                <w:i/>
              </w:rPr>
              <w:t>Інтернет.</w:t>
            </w:r>
          </w:p>
          <w:p w:rsidR="00651628" w:rsidRPr="00927359" w:rsidRDefault="00651628" w:rsidP="00436160">
            <w:r w:rsidRPr="00927359">
              <w:t>Загальне уявлення про віртуальне спілкування, етику віртуального спілкування, безпеку в Інтернеті.</w:t>
            </w:r>
          </w:p>
          <w:p w:rsidR="00651628" w:rsidRPr="00927359" w:rsidRDefault="00651628" w:rsidP="00436160">
            <w:r w:rsidRPr="00927359">
              <w:t>Комп’ютерні ігри як джерело навчання, розвитку і відпочинку. Вплив на здоров’я.</w:t>
            </w:r>
          </w:p>
          <w:p w:rsidR="00651628" w:rsidRPr="00927359" w:rsidRDefault="00651628" w:rsidP="00436160">
            <w:pPr>
              <w:rPr>
                <w:b/>
                <w:i/>
              </w:rPr>
            </w:pPr>
            <w:r w:rsidRPr="00927359">
              <w:rPr>
                <w:b/>
                <w:i/>
              </w:rPr>
              <w:t>Реклама.</w:t>
            </w:r>
          </w:p>
          <w:p w:rsidR="00651628" w:rsidRPr="00927359" w:rsidRDefault="00651628" w:rsidP="00436160">
            <w:r w:rsidRPr="00927359">
              <w:t>Вплив реклами на поведінку людини.</w:t>
            </w:r>
          </w:p>
          <w:p w:rsidR="00651628" w:rsidRPr="00927359" w:rsidRDefault="00651628" w:rsidP="00436160">
            <w:r w:rsidRPr="00927359">
              <w:t>Реклама в медіа.</w:t>
            </w:r>
          </w:p>
          <w:p w:rsidR="00651628" w:rsidRPr="00927359" w:rsidRDefault="00651628" w:rsidP="00436160">
            <w:r w:rsidRPr="00927359">
              <w:t>Як захиститися від небажаного впливу реклами.</w:t>
            </w:r>
          </w:p>
          <w:p w:rsidR="00651628" w:rsidRPr="00927359" w:rsidRDefault="00651628" w:rsidP="00436160">
            <w:r w:rsidRPr="00927359">
              <w:rPr>
                <w:b/>
                <w:i/>
              </w:rPr>
              <w:t>Зміст і форма медіатекстів.</w:t>
            </w:r>
          </w:p>
          <w:p w:rsidR="00651628" w:rsidRPr="00927359" w:rsidRDefault="00651628" w:rsidP="00436160">
            <w:r w:rsidRPr="00927359">
              <w:t>Теми, емоційно-ціннісне навантаження медіатекстів.</w:t>
            </w:r>
          </w:p>
          <w:p w:rsidR="00651628" w:rsidRPr="00927359" w:rsidRDefault="00651628" w:rsidP="00436160">
            <w:r w:rsidRPr="00927359">
              <w:t>Елементи форми і їх значення для сприйняття основних ідей (колір, музика, анімація у мультфільмах), музика в рекламі</w:t>
            </w:r>
          </w:p>
          <w:p w:rsidR="00651628" w:rsidRPr="00927359" w:rsidRDefault="00651628" w:rsidP="00436160"/>
        </w:tc>
      </w:tr>
      <w:tr w:rsidR="00651628" w:rsidRPr="00D964C6" w:rsidTr="00BD3FD3">
        <w:trPr>
          <w:gridBefore w:val="1"/>
        </w:trPr>
        <w:tc>
          <w:tcPr>
            <w:tcW w:w="9750" w:type="dxa"/>
            <w:gridSpan w:val="2"/>
          </w:tcPr>
          <w:p w:rsidR="00651628" w:rsidRPr="00927359" w:rsidRDefault="00651628" w:rsidP="00436160">
            <w:pPr>
              <w:jc w:val="center"/>
              <w:rPr>
                <w:b/>
              </w:rPr>
            </w:pPr>
            <w:r w:rsidRPr="00927359">
              <w:rPr>
                <w:b/>
              </w:rPr>
              <w:t>5. Змістова лінія «Досліджуємо мовлення»</w:t>
            </w:r>
          </w:p>
        </w:tc>
      </w:tr>
      <w:tr w:rsidR="00651628" w:rsidRPr="00D964C6" w:rsidTr="00BD3FD3">
        <w:trPr>
          <w:gridBefore w:val="1"/>
        </w:trPr>
        <w:tc>
          <w:tcPr>
            <w:tcW w:w="3653" w:type="dxa"/>
          </w:tcPr>
          <w:p w:rsidR="00651628" w:rsidRPr="00927359" w:rsidRDefault="00651628" w:rsidP="00436160">
            <w:pPr>
              <w:jc w:val="center"/>
              <w:rPr>
                <w:b/>
              </w:rPr>
            </w:pPr>
            <w:r w:rsidRPr="00927359">
              <w:rPr>
                <w:b/>
              </w:rPr>
              <w:t>1</w:t>
            </w:r>
          </w:p>
        </w:tc>
        <w:tc>
          <w:tcPr>
            <w:tcW w:w="6097" w:type="dxa"/>
          </w:tcPr>
          <w:p w:rsidR="00651628" w:rsidRPr="00927359" w:rsidRDefault="00651628" w:rsidP="00436160">
            <w:pPr>
              <w:jc w:val="center"/>
              <w:rPr>
                <w:b/>
              </w:rPr>
            </w:pPr>
            <w:r w:rsidRPr="00927359">
              <w:rPr>
                <w:b/>
              </w:rPr>
              <w:t>2</w:t>
            </w:r>
          </w:p>
        </w:tc>
      </w:tr>
      <w:tr w:rsidR="00651628" w:rsidRPr="00402157" w:rsidTr="00BD3FD3">
        <w:trPr>
          <w:gridBefore w:val="1"/>
        </w:trPr>
        <w:tc>
          <w:tcPr>
            <w:tcW w:w="3653" w:type="dxa"/>
          </w:tcPr>
          <w:p w:rsidR="00651628" w:rsidRPr="00927359" w:rsidRDefault="00651628" w:rsidP="00436160">
            <w:r>
              <w:t>С</w:t>
            </w:r>
            <w:r w:rsidRPr="00760633">
              <w:t>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Pr>
          <w:p w:rsidR="00651628" w:rsidRPr="00927359" w:rsidRDefault="00651628" w:rsidP="00436160">
            <w:pPr>
              <w:rPr>
                <w:b/>
              </w:rPr>
            </w:pPr>
            <w:r w:rsidRPr="00927359">
              <w:rPr>
                <w:b/>
              </w:rPr>
              <w:t>Учень</w:t>
            </w:r>
            <w:r w:rsidRPr="006A729B">
              <w:rPr>
                <w:b/>
                <w:lang w:val="ru-RU"/>
              </w:rPr>
              <w:t xml:space="preserve"> </w:t>
            </w:r>
            <w:r w:rsidRPr="00927359">
              <w:rPr>
                <w:b/>
              </w:rPr>
              <w:t>/</w:t>
            </w:r>
            <w:r w:rsidRPr="006A729B">
              <w:rPr>
                <w:b/>
                <w:lang w:val="ru-RU"/>
              </w:rPr>
              <w:t xml:space="preserve"> </w:t>
            </w:r>
            <w:r w:rsidRPr="00927359">
              <w:rPr>
                <w:b/>
              </w:rPr>
              <w:t>учениця:</w:t>
            </w:r>
          </w:p>
          <w:p w:rsidR="00651628" w:rsidRPr="00927359" w:rsidRDefault="00651628" w:rsidP="00436160">
            <w:pPr>
              <w:rPr>
                <w:color w:val="4F81BD"/>
              </w:rPr>
            </w:pPr>
            <w:r w:rsidRPr="00927359">
              <w:t xml:space="preserve">- </w:t>
            </w:r>
            <w:r w:rsidRPr="00927359">
              <w:rPr>
                <w:i/>
              </w:rPr>
              <w:t xml:space="preserve">аналізує </w:t>
            </w:r>
            <w:r w:rsidRPr="00927359">
              <w:t>звуковий склад слова (кількість складів, наголошений та ненаголошені склади, голосні та приголосні звуки)</w:t>
            </w:r>
            <w:r w:rsidRPr="00927359">
              <w:rPr>
                <w:color w:val="4F81BD"/>
              </w:rPr>
              <w:t xml:space="preserve"> [2 МОВ 5-4.1-1]</w:t>
            </w:r>
            <w:r w:rsidRPr="00927359">
              <w:t>;</w:t>
            </w:r>
          </w:p>
          <w:p w:rsidR="00651628" w:rsidRPr="00927359" w:rsidRDefault="00651628" w:rsidP="00436160">
            <w:pPr>
              <w:rPr>
                <w:color w:val="4F81BD"/>
              </w:rPr>
            </w:pPr>
            <w:r w:rsidRPr="00402157">
              <w:t>-</w:t>
            </w:r>
            <w:r w:rsidRPr="00927359">
              <w:rPr>
                <w:color w:val="4F81BD"/>
              </w:rPr>
              <w:t xml:space="preserve"> </w:t>
            </w:r>
            <w:r w:rsidRPr="00927359">
              <w:rPr>
                <w:i/>
              </w:rPr>
              <w:t>порівнює</w:t>
            </w:r>
            <w:r w:rsidRPr="00927359">
              <w:t xml:space="preserve"> власне мовлення з мовленням інших (швидкість, вимова звуків і наголошування слів) </w:t>
            </w:r>
            <w:r w:rsidRPr="00927359">
              <w:rPr>
                <w:color w:val="4F81BD"/>
              </w:rPr>
              <w:t>[2 МОВ 5-4.1-2]</w:t>
            </w:r>
            <w:r w:rsidRPr="00927359">
              <w:t>;</w:t>
            </w:r>
          </w:p>
          <w:p w:rsidR="00651628" w:rsidRPr="006A729B" w:rsidRDefault="00651628" w:rsidP="00436160">
            <w:pPr>
              <w:rPr>
                <w:lang w:val="ru-RU"/>
              </w:rPr>
            </w:pPr>
            <w:r w:rsidRPr="00927359">
              <w:t xml:space="preserve">- </w:t>
            </w:r>
            <w:r w:rsidRPr="00927359">
              <w:rPr>
                <w:i/>
              </w:rPr>
              <w:t>обирає</w:t>
            </w:r>
            <w:r w:rsidRPr="00927359">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927359">
              <w:rPr>
                <w:color w:val="4F81BD"/>
              </w:rPr>
              <w:t>[2 МОВ 5-4.1-</w:t>
            </w:r>
            <w:r w:rsidRPr="00927359">
              <w:rPr>
                <w:color w:val="4F81BD"/>
                <w:lang w:val="ru-RU"/>
              </w:rPr>
              <w:t>3</w:t>
            </w:r>
            <w:r w:rsidRPr="00927359">
              <w:rPr>
                <w:color w:val="4F81BD"/>
              </w:rPr>
              <w:t>]</w:t>
            </w:r>
            <w:r w:rsidRPr="00927359">
              <w:t>;</w:t>
            </w:r>
          </w:p>
          <w:p w:rsidR="00651628" w:rsidRPr="00927359" w:rsidRDefault="00651628" w:rsidP="00436160">
            <w:pPr>
              <w:rPr>
                <w:color w:val="4F81BD"/>
              </w:rPr>
            </w:pPr>
            <w:r w:rsidRPr="00927359">
              <w:t xml:space="preserve">- </w:t>
            </w:r>
            <w:r w:rsidRPr="00927359">
              <w:rPr>
                <w:i/>
              </w:rPr>
              <w:t>знаходить</w:t>
            </w:r>
            <w:r w:rsidRPr="00927359">
              <w:t xml:space="preserve"> у висловленні і пояснює роль синонімів, антонімів, багатозначних слів, споріднених слів </w:t>
            </w:r>
            <w:r w:rsidRPr="00927359">
              <w:rPr>
                <w:color w:val="4F81BD"/>
              </w:rPr>
              <w:t>[2 МОВ 5-4.1-</w:t>
            </w:r>
            <w:r w:rsidRPr="00927359">
              <w:rPr>
                <w:color w:val="4F81BD"/>
                <w:lang w:val="ru-RU"/>
              </w:rPr>
              <w:t>4</w:t>
            </w:r>
            <w:r w:rsidRPr="00927359">
              <w:rPr>
                <w:color w:val="4F81BD"/>
              </w:rPr>
              <w:t>]</w:t>
            </w:r>
            <w:r w:rsidRPr="00927359">
              <w:t>;</w:t>
            </w:r>
          </w:p>
          <w:p w:rsidR="00651628" w:rsidRPr="00927359" w:rsidRDefault="00651628" w:rsidP="00436160">
            <w:pPr>
              <w:rPr>
                <w:color w:val="4F81BD"/>
              </w:rPr>
            </w:pPr>
            <w:r w:rsidRPr="00927359">
              <w:t xml:space="preserve">- </w:t>
            </w:r>
            <w:r w:rsidRPr="00927359">
              <w:rPr>
                <w:i/>
              </w:rPr>
              <w:t>знаходить</w:t>
            </w:r>
            <w:r w:rsidRPr="00927359">
              <w:t xml:space="preserve"> у художніх текстах виражальні засоби мови і пояснює їхню роль </w:t>
            </w:r>
            <w:r w:rsidRPr="00927359">
              <w:rPr>
                <w:color w:val="4F81BD"/>
              </w:rPr>
              <w:t>[2 МОВ 5-4.1-</w:t>
            </w:r>
            <w:r w:rsidRPr="00927359">
              <w:rPr>
                <w:color w:val="4F81BD"/>
                <w:lang w:val="ru-RU"/>
              </w:rPr>
              <w:t>5</w:t>
            </w:r>
            <w:r w:rsidRPr="00927359">
              <w:rPr>
                <w:color w:val="4F81BD"/>
              </w:rPr>
              <w:t>]</w:t>
            </w:r>
            <w:r w:rsidRPr="00927359">
              <w:t>;</w:t>
            </w:r>
          </w:p>
          <w:p w:rsidR="00651628" w:rsidRPr="006A729B" w:rsidRDefault="00651628" w:rsidP="00436160">
            <w:pPr>
              <w:rPr>
                <w:color w:val="4F81BD"/>
              </w:rPr>
            </w:pPr>
            <w:r w:rsidRPr="00927359">
              <w:t xml:space="preserve">- </w:t>
            </w:r>
            <w:r w:rsidRPr="00927359">
              <w:rPr>
                <w:i/>
              </w:rPr>
              <w:t>знаходить</w:t>
            </w:r>
            <w:r w:rsidRPr="00927359">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927359">
              <w:rPr>
                <w:color w:val="4F81BD"/>
              </w:rPr>
              <w:t>[2 МОВ 5-4.1-</w:t>
            </w:r>
            <w:r w:rsidRPr="006A729B">
              <w:rPr>
                <w:color w:val="4F81BD"/>
              </w:rPr>
              <w:t>6</w:t>
            </w:r>
            <w:r w:rsidRPr="00927359">
              <w:rPr>
                <w:color w:val="4F81BD"/>
              </w:rPr>
              <w:t>]</w:t>
            </w:r>
            <w:r w:rsidRPr="00927359">
              <w:t>;</w:t>
            </w:r>
          </w:p>
          <w:p w:rsidR="00651628" w:rsidRPr="00927359" w:rsidRDefault="00651628" w:rsidP="00436160">
            <w:pPr>
              <w:rPr>
                <w:color w:val="4F81BD"/>
              </w:rPr>
            </w:pPr>
            <w:r w:rsidRPr="00927359">
              <w:t>-</w:t>
            </w:r>
            <w:r w:rsidRPr="00927359">
              <w:rPr>
                <w:color w:val="4F81BD"/>
              </w:rPr>
              <w:t xml:space="preserve"> </w:t>
            </w:r>
            <w:r w:rsidRPr="00927359">
              <w:rPr>
                <w:i/>
              </w:rPr>
              <w:t xml:space="preserve">утворює </w:t>
            </w:r>
            <w:r w:rsidRPr="00927359">
              <w:t xml:space="preserve">відповідні граматичні форми слів для поширення або ускладнення речення </w:t>
            </w:r>
            <w:r w:rsidRPr="00927359">
              <w:rPr>
                <w:color w:val="4F81BD"/>
              </w:rPr>
              <w:t>[2 МОВ 5-4.1-</w:t>
            </w:r>
            <w:r w:rsidRPr="00927359">
              <w:rPr>
                <w:color w:val="4F81BD"/>
                <w:lang w:val="ru-RU"/>
              </w:rPr>
              <w:t>7</w:t>
            </w:r>
            <w:r w:rsidRPr="00927359">
              <w:rPr>
                <w:color w:val="4F81BD"/>
              </w:rPr>
              <w:t>]</w:t>
            </w:r>
            <w:r w:rsidRPr="00927359">
              <w:t>;</w:t>
            </w:r>
          </w:p>
          <w:p w:rsidR="00651628" w:rsidRPr="00927359" w:rsidRDefault="00651628" w:rsidP="00436160">
            <w:pPr>
              <w:rPr>
                <w:color w:val="0070C0"/>
              </w:rPr>
            </w:pPr>
            <w:r w:rsidRPr="00927359">
              <w:t>-</w:t>
            </w:r>
            <w:r w:rsidRPr="00927359">
              <w:rPr>
                <w:color w:val="4F81BD"/>
              </w:rPr>
              <w:t xml:space="preserve"> </w:t>
            </w:r>
            <w:r w:rsidRPr="00927359">
              <w:rPr>
                <w:i/>
              </w:rPr>
              <w:t>знаходить</w:t>
            </w:r>
            <w:r w:rsidRPr="00927359">
              <w:t xml:space="preserve"> слова в орфографічному словнику, щоб перевірити написане </w:t>
            </w:r>
            <w:r w:rsidRPr="00927359">
              <w:rPr>
                <w:color w:val="0070C0"/>
              </w:rPr>
              <w:t>[2 МОВ 5-4.1-</w:t>
            </w:r>
            <w:r w:rsidRPr="00927359">
              <w:rPr>
                <w:color w:val="0070C0"/>
                <w:lang w:val="ru-RU"/>
              </w:rPr>
              <w:t>8</w:t>
            </w:r>
            <w:r w:rsidRPr="00927359">
              <w:rPr>
                <w:color w:val="0070C0"/>
              </w:rPr>
              <w:t>]</w:t>
            </w:r>
            <w:r w:rsidRPr="00927359">
              <w:t>;</w:t>
            </w:r>
          </w:p>
          <w:p w:rsidR="00651628" w:rsidRPr="00927359" w:rsidRDefault="00651628" w:rsidP="00436160">
            <w:pPr>
              <w:rPr>
                <w:color w:val="4F81BD"/>
              </w:rPr>
            </w:pPr>
            <w:r w:rsidRPr="00927359">
              <w:t xml:space="preserve">- </w:t>
            </w:r>
            <w:r w:rsidRPr="00927359">
              <w:rPr>
                <w:i/>
              </w:rPr>
              <w:t xml:space="preserve">розрізняє </w:t>
            </w:r>
            <w:r w:rsidRPr="00927359">
              <w:t xml:space="preserve">різні види текстів (розповідь, опис) і пояснює їх призначення </w:t>
            </w:r>
            <w:r w:rsidRPr="00927359">
              <w:rPr>
                <w:color w:val="4F81BD"/>
              </w:rPr>
              <w:t>[2 МОВ 5-4.1-</w:t>
            </w:r>
            <w:r w:rsidRPr="00927359">
              <w:rPr>
                <w:color w:val="4F81BD"/>
                <w:lang w:val="ru-RU"/>
              </w:rPr>
              <w:t>9</w:t>
            </w:r>
            <w:r w:rsidRPr="00927359">
              <w:rPr>
                <w:color w:val="4F81BD"/>
              </w:rPr>
              <w:t>]</w:t>
            </w:r>
          </w:p>
          <w:p w:rsidR="00651628" w:rsidRPr="00927359" w:rsidRDefault="00651628" w:rsidP="00436160">
            <w:pPr>
              <w:rPr>
                <w:color w:val="4F81BD"/>
              </w:rPr>
            </w:pPr>
          </w:p>
        </w:tc>
      </w:tr>
      <w:tr w:rsidR="00651628" w:rsidRPr="00402157" w:rsidTr="00BD3FD3">
        <w:trPr>
          <w:gridBefore w:val="1"/>
          <w:trHeight w:val="2167"/>
        </w:trPr>
        <w:tc>
          <w:tcPr>
            <w:tcW w:w="3653" w:type="dxa"/>
          </w:tcPr>
          <w:p w:rsidR="00651628" w:rsidRPr="00084F57" w:rsidRDefault="00651628" w:rsidP="00436160">
            <w:pPr>
              <w:rPr>
                <w:lang w:val="ru-RU"/>
              </w:rPr>
            </w:pPr>
            <w:r>
              <w:t>Е</w:t>
            </w:r>
            <w:r w:rsidRPr="00084F57">
              <w:t>кспериментує звуками, словами, фразами в мовних іграх; аналізує за допомогою вчителя мовлення літературних персонажів</w:t>
            </w:r>
          </w:p>
        </w:tc>
        <w:tc>
          <w:tcPr>
            <w:tcW w:w="6097" w:type="dxa"/>
          </w:tcPr>
          <w:p w:rsidR="00651628" w:rsidRPr="00927359" w:rsidRDefault="00651628" w:rsidP="00436160">
            <w:pPr>
              <w:rPr>
                <w:b/>
              </w:rPr>
            </w:pPr>
            <w:r w:rsidRPr="00927359">
              <w:rPr>
                <w:b/>
              </w:rPr>
              <w:t>Учень</w:t>
            </w:r>
            <w:r w:rsidRPr="006A729B">
              <w:rPr>
                <w:b/>
                <w:lang w:val="ru-RU"/>
              </w:rPr>
              <w:t xml:space="preserve"> </w:t>
            </w:r>
            <w:r w:rsidRPr="00927359">
              <w:rPr>
                <w:b/>
              </w:rPr>
              <w:t>/</w:t>
            </w:r>
            <w:r w:rsidRPr="006A729B">
              <w:rPr>
                <w:b/>
                <w:lang w:val="ru-RU"/>
              </w:rPr>
              <w:t xml:space="preserve"> </w:t>
            </w:r>
            <w:r w:rsidRPr="00927359">
              <w:rPr>
                <w:b/>
              </w:rPr>
              <w:t>учениця:</w:t>
            </w:r>
          </w:p>
          <w:p w:rsidR="00651628" w:rsidRPr="00927359" w:rsidRDefault="00651628" w:rsidP="00436160">
            <w:r w:rsidRPr="00927359">
              <w:t xml:space="preserve">- </w:t>
            </w:r>
            <w:r w:rsidRPr="00927359">
              <w:rPr>
                <w:i/>
              </w:rPr>
              <w:t xml:space="preserve">творить </w:t>
            </w:r>
            <w:r w:rsidRPr="00927359">
              <w:t xml:space="preserve">нові слова на основі запропонованих (замінює звуки, міняє послідовність складів, замінює або об’єднує частини слова) </w:t>
            </w:r>
            <w:r w:rsidRPr="00927359">
              <w:rPr>
                <w:color w:val="4F81BD"/>
              </w:rPr>
              <w:t>[2 МОВ 5-4.2-1]</w:t>
            </w:r>
            <w:r w:rsidRPr="00927359">
              <w:t>;</w:t>
            </w:r>
          </w:p>
          <w:p w:rsidR="00651628" w:rsidRPr="00927359" w:rsidRDefault="00651628" w:rsidP="00436160">
            <w:pPr>
              <w:rPr>
                <w:color w:val="4F81BD"/>
              </w:rPr>
            </w:pPr>
            <w:r w:rsidRPr="00927359">
              <w:t xml:space="preserve">- </w:t>
            </w:r>
            <w:r w:rsidRPr="00927359">
              <w:rPr>
                <w:i/>
              </w:rPr>
              <w:t>творить</w:t>
            </w:r>
            <w:r w:rsidRPr="00927359">
              <w:t xml:space="preserve"> власні художні тексти малих жанрів (загадки, лічилки, мирилки тощо) на основі відомих </w:t>
            </w:r>
            <w:r w:rsidRPr="00927359">
              <w:rPr>
                <w:color w:val="4F81BD"/>
              </w:rPr>
              <w:t>[2 МОВ 5-4.2-2]</w:t>
            </w:r>
            <w:r w:rsidRPr="00927359">
              <w:t>;</w:t>
            </w:r>
          </w:p>
          <w:p w:rsidR="00651628" w:rsidRPr="00927359" w:rsidRDefault="00651628" w:rsidP="00436160">
            <w:pPr>
              <w:rPr>
                <w:color w:val="4F81BD"/>
              </w:rPr>
            </w:pPr>
            <w:r w:rsidRPr="00927359">
              <w:t xml:space="preserve">- </w:t>
            </w:r>
            <w:r w:rsidRPr="00927359">
              <w:rPr>
                <w:i/>
              </w:rPr>
              <w:t>знаходить</w:t>
            </w:r>
            <w:r w:rsidRPr="00927359">
              <w:t xml:space="preserve"> у мовленні персонажа слова, які його вирізняють з-посеред інших персонажів; </w:t>
            </w:r>
            <w:r w:rsidRPr="00927359">
              <w:rPr>
                <w:i/>
              </w:rPr>
              <w:t>пояснює,</w:t>
            </w:r>
            <w:r w:rsidRPr="00927359">
              <w:t xml:space="preserve"> як використання деяких слів характеризує персонажа </w:t>
            </w:r>
            <w:r w:rsidRPr="00927359">
              <w:rPr>
                <w:color w:val="4F81BD"/>
              </w:rPr>
              <w:t xml:space="preserve">[2 МОВ </w:t>
            </w:r>
            <w:r w:rsidRPr="00927359">
              <w:rPr>
                <w:color w:val="4F81BD"/>
                <w:lang w:val="ru-RU"/>
              </w:rPr>
              <w:t>5-</w:t>
            </w:r>
            <w:r w:rsidRPr="00927359">
              <w:rPr>
                <w:color w:val="4F81BD"/>
              </w:rPr>
              <w:t>4.2-</w:t>
            </w:r>
            <w:r w:rsidRPr="00927359">
              <w:rPr>
                <w:color w:val="4F81BD"/>
                <w:lang w:val="ru-RU"/>
              </w:rPr>
              <w:t>3</w:t>
            </w:r>
            <w:r w:rsidRPr="00927359">
              <w:rPr>
                <w:color w:val="4F81BD"/>
              </w:rPr>
              <w:t>]</w:t>
            </w:r>
          </w:p>
          <w:p w:rsidR="00651628" w:rsidRPr="00927359" w:rsidRDefault="00651628" w:rsidP="00436160"/>
        </w:tc>
      </w:tr>
      <w:tr w:rsidR="00651628" w:rsidRPr="00D964C6" w:rsidTr="00BD3FD3">
        <w:trPr>
          <w:gridBefore w:val="1"/>
          <w:trHeight w:val="405"/>
        </w:trPr>
        <w:tc>
          <w:tcPr>
            <w:tcW w:w="9750" w:type="dxa"/>
            <w:gridSpan w:val="2"/>
          </w:tcPr>
          <w:p w:rsidR="00651628" w:rsidRPr="00927359" w:rsidRDefault="00651628" w:rsidP="00436160">
            <w:pPr>
              <w:rPr>
                <w:b/>
              </w:rPr>
            </w:pPr>
            <w:r w:rsidRPr="00927359">
              <w:rPr>
                <w:b/>
              </w:rPr>
              <w:t>Пропонований зміст</w:t>
            </w:r>
          </w:p>
          <w:p w:rsidR="00651628" w:rsidRPr="00927359" w:rsidRDefault="00651628" w:rsidP="00436160">
            <w:pPr>
              <w:rPr>
                <w:b/>
              </w:rPr>
            </w:pPr>
          </w:p>
          <w:p w:rsidR="00651628" w:rsidRPr="00927359" w:rsidRDefault="00651628" w:rsidP="00436160">
            <w:r w:rsidRPr="00927359">
              <w:rPr>
                <w:b/>
                <w:i/>
              </w:rPr>
              <w:t>Слово та речення.</w:t>
            </w:r>
          </w:p>
          <w:p w:rsidR="00651628" w:rsidRPr="00927359" w:rsidRDefault="00651628" w:rsidP="00436160">
            <w:r w:rsidRPr="00927359">
              <w:t>Називна функція слова.</w:t>
            </w:r>
          </w:p>
          <w:p w:rsidR="00651628" w:rsidRPr="00927359" w:rsidRDefault="00651628" w:rsidP="00436160">
            <w:r w:rsidRPr="00927359">
              <w:t>Слова-назви предметів, дій, ознак.</w:t>
            </w:r>
          </w:p>
          <w:p w:rsidR="00651628" w:rsidRPr="00927359" w:rsidRDefault="00651628" w:rsidP="00436160">
            <w:r w:rsidRPr="00927359">
              <w:t>Група слів і речення. Зв’язок слів у реченні.</w:t>
            </w:r>
          </w:p>
          <w:p w:rsidR="00651628" w:rsidRPr="00927359" w:rsidRDefault="00651628" w:rsidP="00436160">
            <w:r w:rsidRPr="00927359">
              <w:t>Форма слова. Слова-помічники та їх роль у реченні.</w:t>
            </w:r>
          </w:p>
          <w:p w:rsidR="00651628" w:rsidRPr="00927359" w:rsidRDefault="00651628" w:rsidP="00436160">
            <w:r w:rsidRPr="00927359">
              <w:t>Питальні, розповідні, спонукальні речення; окличні й неокличні речення.</w:t>
            </w:r>
          </w:p>
          <w:p w:rsidR="00651628" w:rsidRPr="00927359" w:rsidRDefault="00651628" w:rsidP="00436160">
            <w:r w:rsidRPr="00927359">
              <w:rPr>
                <w:b/>
                <w:i/>
              </w:rPr>
              <w:t>Звуки мовлення.</w:t>
            </w:r>
          </w:p>
          <w:p w:rsidR="00651628" w:rsidRPr="00927359" w:rsidRDefault="00651628" w:rsidP="00436160">
            <w:r w:rsidRPr="00927359">
              <w:t>Звуки природи, навколишнього світу та звуки мовлення як “будівельний матеріал” для слова.</w:t>
            </w:r>
          </w:p>
          <w:p w:rsidR="00651628" w:rsidRPr="00927359" w:rsidRDefault="00651628" w:rsidP="00436160">
            <w:r w:rsidRPr="00927359">
              <w:t>Змісторозрізнювальна роль звуків.</w:t>
            </w:r>
          </w:p>
          <w:p w:rsidR="00651628" w:rsidRPr="00927359" w:rsidRDefault="00651628" w:rsidP="00436160">
            <w:r w:rsidRPr="00927359">
              <w:t>Склад як найменша вимовна одиниця.</w:t>
            </w:r>
          </w:p>
          <w:p w:rsidR="00651628" w:rsidRPr="00927359" w:rsidRDefault="00651628" w:rsidP="00436160">
            <w:r w:rsidRPr="00927359">
              <w:t>Наголос. Змісторозрізнювальна роль наголосу.</w:t>
            </w:r>
          </w:p>
          <w:p w:rsidR="00651628" w:rsidRPr="00927359" w:rsidRDefault="00651628" w:rsidP="00436160">
            <w:r w:rsidRPr="00927359">
              <w:t xml:space="preserve">Голосні та приголосні звуки. Звуки тверді та м’які. Пом’якшені звуки. Звуки дзвінкі та глухі. Подовжені звуки. </w:t>
            </w:r>
          </w:p>
          <w:p w:rsidR="00651628" w:rsidRPr="00927359" w:rsidRDefault="00651628" w:rsidP="00436160">
            <w:r w:rsidRPr="00927359">
              <w:rPr>
                <w:b/>
                <w:i/>
              </w:rPr>
              <w:t>Закономірності позначення звуків буквами.</w:t>
            </w:r>
          </w:p>
          <w:p w:rsidR="00651628" w:rsidRPr="00927359" w:rsidRDefault="00651628" w:rsidP="00436160">
            <w:r w:rsidRPr="00927359">
              <w:t>Позначення твердості та м’якості приголосних звуків на письмі.</w:t>
            </w:r>
          </w:p>
          <w:p w:rsidR="00651628" w:rsidRPr="00927359" w:rsidRDefault="00651628" w:rsidP="00436160">
            <w:r w:rsidRPr="00927359">
              <w:t>Позначення звука [й] у різних позиціях.</w:t>
            </w:r>
          </w:p>
          <w:p w:rsidR="00651628" w:rsidRPr="00927359" w:rsidRDefault="00651628" w:rsidP="00436160">
            <w:r w:rsidRPr="00927359">
              <w:t>Позначення звуків на письмі на слух, за орфографічним словником, за правилом.</w:t>
            </w:r>
          </w:p>
          <w:p w:rsidR="00651628" w:rsidRPr="00927359" w:rsidRDefault="00651628" w:rsidP="00436160">
            <w:r w:rsidRPr="00927359">
              <w:rPr>
                <w:b/>
                <w:i/>
              </w:rPr>
              <w:t>Будова слова.</w:t>
            </w:r>
          </w:p>
          <w:p w:rsidR="00651628" w:rsidRPr="00927359" w:rsidRDefault="00651628" w:rsidP="00436160">
            <w:r w:rsidRPr="00927359">
              <w:t>Основа та закінчення.</w:t>
            </w:r>
          </w:p>
          <w:p w:rsidR="00651628" w:rsidRPr="00927359" w:rsidRDefault="00651628" w:rsidP="00436160">
            <w:r w:rsidRPr="00927359">
              <w:t>Корінь слова.</w:t>
            </w:r>
          </w:p>
          <w:p w:rsidR="00651628" w:rsidRPr="00927359" w:rsidRDefault="00651628" w:rsidP="00436160">
            <w:r w:rsidRPr="00927359">
              <w:t>Форми слова та споріднені слова.</w:t>
            </w:r>
          </w:p>
          <w:p w:rsidR="00651628" w:rsidRPr="00927359" w:rsidRDefault="00651628" w:rsidP="00436160">
            <w:r w:rsidRPr="00927359">
              <w:rPr>
                <w:b/>
                <w:i/>
              </w:rPr>
              <w:t>Лексичне значення слова</w:t>
            </w:r>
            <w:r w:rsidRPr="00927359">
              <w:t>.</w:t>
            </w:r>
          </w:p>
          <w:p w:rsidR="00651628" w:rsidRPr="00927359" w:rsidRDefault="00651628" w:rsidP="00436160">
            <w:r w:rsidRPr="00927359">
              <w:t>Слова однозначні й багатозначні.</w:t>
            </w:r>
          </w:p>
          <w:p w:rsidR="00651628" w:rsidRPr="00927359" w:rsidRDefault="00651628" w:rsidP="00436160">
            <w:r w:rsidRPr="00927359">
              <w:t>Пряме та переносне значення слова.</w:t>
            </w:r>
          </w:p>
          <w:p w:rsidR="00651628" w:rsidRPr="00927359" w:rsidRDefault="00651628" w:rsidP="00436160">
            <w:r w:rsidRPr="00927359">
              <w:t>Багатозначні слова і омоніми.</w:t>
            </w:r>
          </w:p>
          <w:p w:rsidR="00651628" w:rsidRPr="00927359" w:rsidRDefault="00651628" w:rsidP="00436160">
            <w:r w:rsidRPr="00927359">
              <w:t>Синоніми. Власний словниковий запас</w:t>
            </w:r>
          </w:p>
          <w:p w:rsidR="00651628" w:rsidRPr="00927359" w:rsidRDefault="00651628" w:rsidP="00436160"/>
        </w:tc>
      </w:tr>
      <w:tr w:rsidR="00651628" w:rsidRPr="00D964C6" w:rsidTr="00BD3FD3">
        <w:trPr>
          <w:gridBefore w:val="1"/>
          <w:trHeight w:val="304"/>
        </w:trPr>
        <w:tc>
          <w:tcPr>
            <w:tcW w:w="9750" w:type="dxa"/>
            <w:gridSpan w:val="2"/>
          </w:tcPr>
          <w:p w:rsidR="00651628" w:rsidRPr="00927359" w:rsidRDefault="00651628" w:rsidP="00436160">
            <w:pPr>
              <w:jc w:val="center"/>
              <w:rPr>
                <w:b/>
              </w:rPr>
            </w:pPr>
            <w:r w:rsidRPr="00927359">
              <w:rPr>
                <w:b/>
              </w:rPr>
              <w:t>6. Змістова лінія «Театралізуємо»</w:t>
            </w:r>
          </w:p>
        </w:tc>
      </w:tr>
      <w:tr w:rsidR="00651628" w:rsidRPr="00D964C6" w:rsidTr="00BD3FD3">
        <w:trPr>
          <w:gridBefore w:val="1"/>
          <w:trHeight w:val="304"/>
        </w:trPr>
        <w:tc>
          <w:tcPr>
            <w:tcW w:w="3653" w:type="dxa"/>
          </w:tcPr>
          <w:p w:rsidR="00651628" w:rsidRPr="00927359" w:rsidRDefault="00651628" w:rsidP="00436160">
            <w:pPr>
              <w:jc w:val="center"/>
              <w:rPr>
                <w:b/>
              </w:rPr>
            </w:pPr>
            <w:r w:rsidRPr="00927359">
              <w:rPr>
                <w:b/>
              </w:rPr>
              <w:t>1</w:t>
            </w:r>
          </w:p>
        </w:tc>
        <w:tc>
          <w:tcPr>
            <w:tcW w:w="6097" w:type="dxa"/>
          </w:tcPr>
          <w:p w:rsidR="00651628" w:rsidRPr="00927359" w:rsidRDefault="00651628" w:rsidP="00436160">
            <w:pPr>
              <w:jc w:val="center"/>
              <w:rPr>
                <w:b/>
              </w:rPr>
            </w:pPr>
            <w:r w:rsidRPr="00927359">
              <w:rPr>
                <w:b/>
              </w:rPr>
              <w:t>2</w:t>
            </w:r>
          </w:p>
        </w:tc>
      </w:tr>
      <w:tr w:rsidR="00651628" w:rsidRPr="00402157" w:rsidTr="00BD3FD3">
        <w:trPr>
          <w:gridBefore w:val="1"/>
        </w:trPr>
        <w:tc>
          <w:tcPr>
            <w:tcW w:w="3653" w:type="dxa"/>
          </w:tcPr>
          <w:p w:rsidR="00651628" w:rsidRPr="00927359" w:rsidRDefault="00651628" w:rsidP="00436160">
            <w:r>
              <w:t>Відтворює</w:t>
            </w:r>
            <w:r w:rsidRPr="00927359">
              <w:t xml:space="preserve"> емоції літературних персонажів під час інсценізації</w:t>
            </w:r>
          </w:p>
        </w:tc>
        <w:tc>
          <w:tcPr>
            <w:tcW w:w="6097" w:type="dxa"/>
          </w:tcPr>
          <w:p w:rsidR="00651628" w:rsidRPr="00927359" w:rsidRDefault="00651628" w:rsidP="00436160">
            <w:pPr>
              <w:rPr>
                <w:b/>
              </w:rPr>
            </w:pPr>
            <w:r w:rsidRPr="00927359">
              <w:rPr>
                <w:b/>
              </w:rPr>
              <w:t>Учень</w:t>
            </w:r>
            <w:r w:rsidRPr="00927359">
              <w:rPr>
                <w:b/>
                <w:lang w:val="ru-RU"/>
              </w:rPr>
              <w:t xml:space="preserve"> </w:t>
            </w:r>
            <w:r w:rsidRPr="00927359">
              <w:rPr>
                <w:b/>
              </w:rPr>
              <w:t>/</w:t>
            </w:r>
            <w:r w:rsidRPr="00927359">
              <w:rPr>
                <w:b/>
                <w:lang w:val="ru-RU"/>
              </w:rPr>
              <w:t xml:space="preserve"> </w:t>
            </w:r>
            <w:r w:rsidRPr="00927359">
              <w:rPr>
                <w:b/>
              </w:rPr>
              <w:t>учениця:</w:t>
            </w:r>
          </w:p>
          <w:p w:rsidR="00651628" w:rsidRPr="00D964C6" w:rsidRDefault="00651628" w:rsidP="00436160">
            <w:pPr>
              <w:rPr>
                <w:color w:val="4F81BD"/>
              </w:rPr>
            </w:pPr>
            <w:r w:rsidRPr="00927359">
              <w:rPr>
                <w:i/>
              </w:rPr>
              <w:t>-</w:t>
            </w:r>
            <w:r w:rsidRPr="00927359">
              <w:t xml:space="preserve"> </w:t>
            </w:r>
            <w:r w:rsidRPr="00927359">
              <w:rPr>
                <w:i/>
              </w:rPr>
              <w:t>використовує</w:t>
            </w:r>
            <w:r w:rsidRPr="00927359">
              <w:t xml:space="preserve"> голос і мову тіла (міміку, жести, рухи) для відтворення емоцій персонажів казок, байок тощо </w:t>
            </w:r>
            <w:r w:rsidRPr="00D964C6">
              <w:rPr>
                <w:color w:val="4F81BD"/>
              </w:rPr>
              <w:t>[2 МОВ 6-2.</w:t>
            </w:r>
            <w:r w:rsidRPr="00D964C6">
              <w:rPr>
                <w:color w:val="4F81BD"/>
                <w:lang w:val="ru-RU"/>
              </w:rPr>
              <w:t>3</w:t>
            </w:r>
            <w:r w:rsidRPr="00D964C6">
              <w:rPr>
                <w:color w:val="4F81BD"/>
              </w:rPr>
              <w:t>-</w:t>
            </w:r>
            <w:r w:rsidRPr="00D964C6">
              <w:rPr>
                <w:color w:val="4F81BD"/>
                <w:lang w:val="ru-RU"/>
              </w:rPr>
              <w:t>3</w:t>
            </w:r>
            <w:r w:rsidRPr="00D964C6">
              <w:rPr>
                <w:color w:val="4F81BD"/>
              </w:rPr>
              <w:t>]</w:t>
            </w:r>
          </w:p>
          <w:p w:rsidR="00651628" w:rsidRPr="00927359" w:rsidRDefault="00651628" w:rsidP="00436160"/>
        </w:tc>
      </w:tr>
      <w:tr w:rsidR="00651628" w:rsidRPr="00402157" w:rsidTr="00BD3FD3">
        <w:trPr>
          <w:gridBefore w:val="1"/>
        </w:trPr>
        <w:tc>
          <w:tcPr>
            <w:tcW w:w="3653" w:type="dxa"/>
          </w:tcPr>
          <w:p w:rsidR="00651628" w:rsidRPr="00BD3FD3" w:rsidRDefault="00651628" w:rsidP="00436160">
            <w:r>
              <w:t>Імпровізує</w:t>
            </w:r>
            <w:r w:rsidRPr="00927359">
              <w:t xml:space="preserve"> з репліками під час </w:t>
            </w:r>
            <w:r w:rsidRPr="00CA52B4">
              <w:t>інсценізації</w:t>
            </w:r>
          </w:p>
        </w:tc>
        <w:tc>
          <w:tcPr>
            <w:tcW w:w="6097" w:type="dxa"/>
          </w:tcPr>
          <w:p w:rsidR="00651628" w:rsidRPr="00927359" w:rsidRDefault="00651628" w:rsidP="00436160">
            <w:pPr>
              <w:rPr>
                <w:b/>
              </w:rPr>
            </w:pPr>
            <w:r w:rsidRPr="00927359">
              <w:rPr>
                <w:b/>
              </w:rPr>
              <w:t>Учень</w:t>
            </w:r>
            <w:r w:rsidRPr="006A729B">
              <w:rPr>
                <w:b/>
              </w:rPr>
              <w:t xml:space="preserve"> </w:t>
            </w:r>
            <w:r w:rsidRPr="00927359">
              <w:rPr>
                <w:b/>
              </w:rPr>
              <w:t>/</w:t>
            </w:r>
            <w:r w:rsidRPr="006A729B">
              <w:rPr>
                <w:b/>
              </w:rPr>
              <w:t xml:space="preserve"> </w:t>
            </w:r>
            <w:r w:rsidRPr="00927359">
              <w:rPr>
                <w:b/>
              </w:rPr>
              <w:t>учениця:</w:t>
            </w:r>
          </w:p>
          <w:p w:rsidR="00651628" w:rsidRPr="00927359" w:rsidRDefault="00651628" w:rsidP="00436160">
            <w:pPr>
              <w:rPr>
                <w:color w:val="4F81BD"/>
              </w:rPr>
            </w:pPr>
            <w:r w:rsidRPr="00927359">
              <w:rPr>
                <w:i/>
              </w:rPr>
              <w:t>-</w:t>
            </w:r>
            <w:r w:rsidRPr="00927359">
              <w:t xml:space="preserve"> </w:t>
            </w:r>
            <w:r w:rsidRPr="00927359">
              <w:rPr>
                <w:i/>
              </w:rPr>
              <w:t>імпровізує</w:t>
            </w:r>
            <w:r w:rsidRPr="00927359">
              <w:t xml:space="preserve"> з інтонацією, тембром та силою голосу, відтворюючи репліки персонажів казок, віршів, народних пісень тощо</w:t>
            </w:r>
            <w:r w:rsidRPr="00927359">
              <w:rPr>
                <w:color w:val="4F81BD"/>
              </w:rPr>
              <w:t xml:space="preserve"> [2 МОВ 6-2.7-3]</w:t>
            </w:r>
          </w:p>
          <w:p w:rsidR="00651628" w:rsidRPr="00927359" w:rsidRDefault="00651628" w:rsidP="00436160"/>
        </w:tc>
      </w:tr>
      <w:tr w:rsidR="00651628" w:rsidRPr="00402157" w:rsidTr="00BD3FD3">
        <w:trPr>
          <w:gridBefore w:val="1"/>
        </w:trPr>
        <w:tc>
          <w:tcPr>
            <w:tcW w:w="3653" w:type="dxa"/>
          </w:tcPr>
          <w:p w:rsidR="00651628" w:rsidRPr="00CA52B4" w:rsidRDefault="00651628" w:rsidP="00436160">
            <w:pPr>
              <w:rPr>
                <w:lang w:val="ru-RU"/>
              </w:rPr>
            </w:pPr>
            <w:r>
              <w:t>Створює</w:t>
            </w:r>
            <w:r w:rsidRPr="00927359">
              <w:t xml:space="preserve"> прості медіапродукти з допомогою інших</w:t>
            </w:r>
            <w:r>
              <w:t xml:space="preserve"> осіб</w:t>
            </w:r>
          </w:p>
        </w:tc>
        <w:tc>
          <w:tcPr>
            <w:tcW w:w="6097" w:type="dxa"/>
          </w:tcPr>
          <w:p w:rsidR="00651628" w:rsidRPr="00927359" w:rsidRDefault="00651628" w:rsidP="00436160">
            <w:pPr>
              <w:rPr>
                <w:b/>
              </w:rPr>
            </w:pPr>
            <w:r w:rsidRPr="00927359">
              <w:rPr>
                <w:b/>
              </w:rPr>
              <w:t>Учень</w:t>
            </w:r>
            <w:r w:rsidRPr="00927359">
              <w:rPr>
                <w:b/>
                <w:lang w:val="ru-RU"/>
              </w:rPr>
              <w:t xml:space="preserve"> </w:t>
            </w:r>
            <w:r w:rsidRPr="00927359">
              <w:rPr>
                <w:b/>
              </w:rPr>
              <w:t>/</w:t>
            </w:r>
            <w:r w:rsidRPr="00927359">
              <w:rPr>
                <w:b/>
                <w:lang w:val="ru-RU"/>
              </w:rPr>
              <w:t xml:space="preserve"> </w:t>
            </w:r>
            <w:r w:rsidRPr="00927359">
              <w:rPr>
                <w:b/>
              </w:rPr>
              <w:t>учениця:</w:t>
            </w:r>
          </w:p>
          <w:p w:rsidR="00651628" w:rsidRPr="00927359" w:rsidRDefault="00651628" w:rsidP="00436160">
            <w:pPr>
              <w:rPr>
                <w:color w:val="4F81BD"/>
              </w:rPr>
            </w:pPr>
            <w:r w:rsidRPr="00927359">
              <w:t xml:space="preserve">- </w:t>
            </w:r>
            <w:r w:rsidRPr="00927359">
              <w:rPr>
                <w:i/>
              </w:rPr>
              <w:t>передає своє враження</w:t>
            </w:r>
            <w:r w:rsidRPr="00927359">
              <w:t xml:space="preserve"> від побаченого в малюнках, у листах подяки </w:t>
            </w:r>
            <w:r w:rsidRPr="00927359">
              <w:rPr>
                <w:color w:val="4F81BD"/>
              </w:rPr>
              <w:t>[2 МОВ 6-3.1-</w:t>
            </w:r>
            <w:r w:rsidRPr="00927359">
              <w:rPr>
                <w:color w:val="4F81BD"/>
                <w:lang w:val="ru-RU"/>
              </w:rPr>
              <w:t>5</w:t>
            </w:r>
            <w:r w:rsidRPr="00927359">
              <w:rPr>
                <w:color w:val="4F81BD"/>
              </w:rPr>
              <w:t>]</w:t>
            </w:r>
            <w:r w:rsidRPr="00927359">
              <w:t>;</w:t>
            </w:r>
          </w:p>
          <w:p w:rsidR="00651628" w:rsidRPr="00927359" w:rsidRDefault="00651628" w:rsidP="00436160">
            <w:pPr>
              <w:rPr>
                <w:color w:val="4F81BD"/>
              </w:rPr>
            </w:pPr>
            <w:r w:rsidRPr="00927359">
              <w:t xml:space="preserve">- </w:t>
            </w:r>
            <w:r w:rsidRPr="00927359">
              <w:rPr>
                <w:i/>
              </w:rPr>
              <w:t>створює</w:t>
            </w:r>
            <w:r w:rsidRPr="00927359">
              <w:t xml:space="preserve"> в групі афішу, реквізит, костюми, маски, декорації </w:t>
            </w:r>
            <w:r w:rsidRPr="00927359">
              <w:rPr>
                <w:color w:val="4F81BD"/>
              </w:rPr>
              <w:t>[2 МОВ 6-3.1-</w:t>
            </w:r>
            <w:r w:rsidRPr="00927359">
              <w:rPr>
                <w:color w:val="4F81BD"/>
                <w:lang w:val="ru-RU"/>
              </w:rPr>
              <w:t>6</w:t>
            </w:r>
            <w:r w:rsidRPr="00927359">
              <w:rPr>
                <w:color w:val="4F81BD"/>
              </w:rPr>
              <w:t>]</w:t>
            </w:r>
          </w:p>
          <w:p w:rsidR="00651628" w:rsidRPr="00927359" w:rsidRDefault="00651628" w:rsidP="00436160"/>
        </w:tc>
      </w:tr>
      <w:tr w:rsidR="00651628" w:rsidRPr="00402157" w:rsidTr="00BD3FD3">
        <w:trPr>
          <w:gridBefore w:val="1"/>
        </w:trPr>
        <w:tc>
          <w:tcPr>
            <w:tcW w:w="3653" w:type="dxa"/>
          </w:tcPr>
          <w:p w:rsidR="00651628" w:rsidRPr="00BD3FD3" w:rsidRDefault="00651628" w:rsidP="00436160">
            <w:r>
              <w:t>В</w:t>
            </w:r>
            <w:r w:rsidRPr="009262B0">
              <w:t xml:space="preserve">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Pr>
          <w:p w:rsidR="00651628" w:rsidRPr="00927359" w:rsidRDefault="00651628" w:rsidP="00436160">
            <w:pPr>
              <w:rPr>
                <w:b/>
              </w:rPr>
            </w:pPr>
            <w:r w:rsidRPr="00927359">
              <w:rPr>
                <w:b/>
              </w:rPr>
              <w:t>Учень</w:t>
            </w:r>
            <w:r w:rsidRPr="006A729B">
              <w:rPr>
                <w:b/>
              </w:rPr>
              <w:t xml:space="preserve"> </w:t>
            </w:r>
            <w:r w:rsidRPr="00927359">
              <w:rPr>
                <w:b/>
              </w:rPr>
              <w:t>/</w:t>
            </w:r>
            <w:r w:rsidRPr="006A729B">
              <w:rPr>
                <w:b/>
              </w:rPr>
              <w:t xml:space="preserve"> </w:t>
            </w:r>
            <w:r w:rsidRPr="00927359">
              <w:rPr>
                <w:b/>
              </w:rPr>
              <w:t>учениця:</w:t>
            </w:r>
          </w:p>
          <w:p w:rsidR="00651628" w:rsidRPr="00927359" w:rsidRDefault="00651628" w:rsidP="00436160">
            <w:pPr>
              <w:rPr>
                <w:color w:val="4F81BD"/>
              </w:rPr>
            </w:pPr>
            <w:r w:rsidRPr="00927359">
              <w:t xml:space="preserve">- </w:t>
            </w:r>
            <w:r w:rsidRPr="00927359">
              <w:rPr>
                <w:i/>
              </w:rPr>
              <w:t>обговорює</w:t>
            </w:r>
            <w:r w:rsidRPr="00927359">
              <w:t xml:space="preserve"> враження від драматизації з позиції глядача, зосереджуючи увагу на тому, наскільки обрані інтонації відповідають ролі </w:t>
            </w:r>
            <w:r w:rsidRPr="00927359">
              <w:rPr>
                <w:color w:val="4F81BD"/>
              </w:rPr>
              <w:t>[2 МОВ 6-</w:t>
            </w:r>
            <w:r w:rsidRPr="00A53514">
              <w:rPr>
                <w:color w:val="4F81BD"/>
              </w:rPr>
              <w:t>1.6-</w:t>
            </w:r>
            <w:r>
              <w:rPr>
                <w:color w:val="4F81BD"/>
              </w:rPr>
              <w:t>6</w:t>
            </w:r>
            <w:r w:rsidRPr="00927359">
              <w:rPr>
                <w:color w:val="4F81BD"/>
              </w:rPr>
              <w:t>]</w:t>
            </w:r>
            <w:r w:rsidRPr="00927359">
              <w:t>;</w:t>
            </w:r>
          </w:p>
          <w:p w:rsidR="00651628" w:rsidRPr="00927359" w:rsidRDefault="00651628" w:rsidP="00436160">
            <w:r w:rsidRPr="00927359">
              <w:t xml:space="preserve">- </w:t>
            </w:r>
            <w:r w:rsidRPr="00927359">
              <w:rPr>
                <w:i/>
              </w:rPr>
              <w:t>ділиться</w:t>
            </w:r>
            <w:r w:rsidRPr="00927359">
              <w:t xml:space="preserve"> театральним </w:t>
            </w:r>
            <w:r w:rsidRPr="00927359">
              <w:rPr>
                <w:i/>
              </w:rPr>
              <w:t>досвідом</w:t>
            </w:r>
            <w:r w:rsidRPr="00927359">
              <w:t xml:space="preserve"> та </w:t>
            </w:r>
            <w:r w:rsidRPr="00927359">
              <w:rPr>
                <w:i/>
              </w:rPr>
              <w:t>описує</w:t>
            </w:r>
            <w:r w:rsidRPr="00927359">
              <w:t xml:space="preserve"> власні почуття, використовуючи доречно тематичну групу слів «театр» </w:t>
            </w:r>
            <w:r w:rsidRPr="00927359">
              <w:rPr>
                <w:color w:val="4F81BD"/>
              </w:rPr>
              <w:t>[2 МОВ 6-1.6-</w:t>
            </w:r>
            <w:r>
              <w:rPr>
                <w:color w:val="4F81BD"/>
                <w:lang w:val="ru-RU"/>
              </w:rPr>
              <w:t>7</w:t>
            </w:r>
            <w:r w:rsidRPr="00927359">
              <w:rPr>
                <w:color w:val="4F81BD"/>
              </w:rPr>
              <w:t>]</w:t>
            </w:r>
          </w:p>
          <w:p w:rsidR="00651628" w:rsidRPr="00927359" w:rsidRDefault="00651628" w:rsidP="00436160"/>
        </w:tc>
      </w:tr>
      <w:tr w:rsidR="00651628" w:rsidRPr="00402157" w:rsidTr="00BD3FD3">
        <w:trPr>
          <w:gridBefore w:val="1"/>
        </w:trPr>
        <w:tc>
          <w:tcPr>
            <w:tcW w:w="3653" w:type="dxa"/>
          </w:tcPr>
          <w:p w:rsidR="00651628" w:rsidRPr="00961D63" w:rsidRDefault="00651628" w:rsidP="00436160">
            <w:pPr>
              <w:rPr>
                <w:lang w:val="ru-RU"/>
              </w:rPr>
            </w:pPr>
            <w:r>
              <w:t>А</w:t>
            </w:r>
            <w:r w:rsidRPr="00961D63">
              <w:t>налізує за допомогою вчителя мовлення літературних персонажів</w:t>
            </w:r>
          </w:p>
        </w:tc>
        <w:tc>
          <w:tcPr>
            <w:tcW w:w="6097" w:type="dxa"/>
          </w:tcPr>
          <w:p w:rsidR="00651628" w:rsidRPr="00927359" w:rsidRDefault="00651628" w:rsidP="00436160">
            <w:pPr>
              <w:rPr>
                <w:b/>
              </w:rPr>
            </w:pPr>
            <w:r w:rsidRPr="00927359">
              <w:rPr>
                <w:b/>
              </w:rPr>
              <w:t>Учень</w:t>
            </w:r>
            <w:r w:rsidRPr="006A729B">
              <w:rPr>
                <w:b/>
                <w:lang w:val="ru-RU"/>
              </w:rPr>
              <w:t xml:space="preserve"> </w:t>
            </w:r>
            <w:r w:rsidRPr="00927359">
              <w:rPr>
                <w:b/>
              </w:rPr>
              <w:t>/</w:t>
            </w:r>
            <w:r w:rsidRPr="006A729B">
              <w:rPr>
                <w:b/>
                <w:lang w:val="ru-RU"/>
              </w:rPr>
              <w:t xml:space="preserve"> </w:t>
            </w:r>
            <w:r w:rsidRPr="00927359">
              <w:rPr>
                <w:b/>
              </w:rPr>
              <w:t>учениця:</w:t>
            </w:r>
          </w:p>
          <w:p w:rsidR="00651628" w:rsidRPr="00927359" w:rsidRDefault="00651628" w:rsidP="00436160">
            <w:pPr>
              <w:rPr>
                <w:color w:val="4F81BD"/>
              </w:rPr>
            </w:pPr>
            <w:r w:rsidRPr="00927359">
              <w:t xml:space="preserve">- </w:t>
            </w:r>
            <w:r w:rsidRPr="00927359">
              <w:rPr>
                <w:i/>
              </w:rPr>
              <w:t xml:space="preserve">описує </w:t>
            </w:r>
            <w:r w:rsidRPr="00927359">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927359">
              <w:rPr>
                <w:color w:val="4F81BD"/>
              </w:rPr>
              <w:t>[2 МОВ 6-4.2-</w:t>
            </w:r>
            <w:r w:rsidRPr="00927359">
              <w:rPr>
                <w:color w:val="4F81BD"/>
                <w:lang w:val="ru-RU"/>
              </w:rPr>
              <w:t>4</w:t>
            </w:r>
            <w:r w:rsidRPr="00927359">
              <w:rPr>
                <w:color w:val="4F81BD"/>
              </w:rPr>
              <w:t>]</w:t>
            </w:r>
          </w:p>
          <w:p w:rsidR="00651628" w:rsidRPr="00927359" w:rsidRDefault="00651628" w:rsidP="00436160"/>
        </w:tc>
      </w:tr>
      <w:tr w:rsidR="00651628" w:rsidRPr="00402157" w:rsidTr="00BD3FD3">
        <w:trPr>
          <w:gridBefore w:val="1"/>
        </w:trPr>
        <w:tc>
          <w:tcPr>
            <w:tcW w:w="9750" w:type="dxa"/>
            <w:gridSpan w:val="2"/>
          </w:tcPr>
          <w:p w:rsidR="00651628" w:rsidRPr="00927359" w:rsidRDefault="00651628" w:rsidP="00436160">
            <w:pPr>
              <w:rPr>
                <w:b/>
              </w:rPr>
            </w:pPr>
            <w:r w:rsidRPr="00927359">
              <w:rPr>
                <w:b/>
              </w:rPr>
              <w:t>Пропонований зміст</w:t>
            </w:r>
          </w:p>
          <w:p w:rsidR="00651628" w:rsidRPr="00927359" w:rsidRDefault="00651628" w:rsidP="00436160">
            <w:pPr>
              <w:rPr>
                <w:b/>
              </w:rPr>
            </w:pPr>
          </w:p>
          <w:p w:rsidR="00651628" w:rsidRPr="00927359" w:rsidRDefault="00651628" w:rsidP="00436160">
            <w:pPr>
              <w:jc w:val="both"/>
            </w:pPr>
            <w:r w:rsidRPr="00927359">
              <w:rPr>
                <w:b/>
                <w:i/>
              </w:rPr>
              <w:t>Театр і гра.</w:t>
            </w:r>
          </w:p>
          <w:p w:rsidR="00651628" w:rsidRPr="00927359" w:rsidRDefault="00651628" w:rsidP="00436160">
            <w:pPr>
              <w:jc w:val="both"/>
            </w:pPr>
            <w:r w:rsidRPr="00927359">
              <w:t>Інсценізація улюблених казок і віршів.</w:t>
            </w:r>
          </w:p>
          <w:p w:rsidR="00651628" w:rsidRPr="00927359" w:rsidRDefault="00651628" w:rsidP="00436160">
            <w:pPr>
              <w:jc w:val="both"/>
            </w:pPr>
            <w:r w:rsidRPr="00927359">
              <w:t>Вистава.</w:t>
            </w:r>
          </w:p>
          <w:p w:rsidR="00651628" w:rsidRPr="00927359" w:rsidRDefault="00651628" w:rsidP="00436160">
            <w:pPr>
              <w:jc w:val="both"/>
            </w:pPr>
            <w:r w:rsidRPr="00927359">
              <w:t>Діалог між акторами – обмін висловлюваннями.</w:t>
            </w:r>
          </w:p>
          <w:p w:rsidR="00651628" w:rsidRPr="00927359" w:rsidRDefault="00651628" w:rsidP="00436160">
            <w:pPr>
              <w:jc w:val="both"/>
            </w:pPr>
            <w:r w:rsidRPr="00927359">
              <w:t>Важливість імпровізації у грі.</w:t>
            </w:r>
          </w:p>
          <w:p w:rsidR="00651628" w:rsidRPr="00927359" w:rsidRDefault="00651628" w:rsidP="00436160">
            <w:pPr>
              <w:jc w:val="both"/>
            </w:pPr>
            <w:r w:rsidRPr="00927359">
              <w:t>Простір для гри акторів у спілкування.</w:t>
            </w:r>
          </w:p>
          <w:p w:rsidR="00651628" w:rsidRPr="00927359" w:rsidRDefault="00651628" w:rsidP="00436160">
            <w:pPr>
              <w:jc w:val="both"/>
            </w:pPr>
            <w:r w:rsidRPr="00927359">
              <w:t>Актори як учасники гри у спілкування.</w:t>
            </w:r>
          </w:p>
          <w:p w:rsidR="00651628" w:rsidRPr="00927359" w:rsidRDefault="00651628" w:rsidP="00436160">
            <w:pPr>
              <w:jc w:val="both"/>
            </w:pPr>
            <w:r w:rsidRPr="00927359">
              <w:t>Роль глядачів у виставі.</w:t>
            </w:r>
          </w:p>
          <w:p w:rsidR="00651628" w:rsidRPr="00927359" w:rsidRDefault="00651628" w:rsidP="00436160">
            <w:pPr>
              <w:jc w:val="both"/>
            </w:pPr>
            <w:r w:rsidRPr="00927359">
              <w:t>Репліка як словесний складник висловлювання.</w:t>
            </w:r>
          </w:p>
          <w:p w:rsidR="00651628" w:rsidRPr="00927359" w:rsidRDefault="00651628" w:rsidP="00436160">
            <w:pPr>
              <w:jc w:val="both"/>
            </w:pPr>
            <w:r w:rsidRPr="00927359">
              <w:t>Жести, міміка, інтонації, пози, дії – несловесний складник висловлювання.</w:t>
            </w:r>
          </w:p>
          <w:p w:rsidR="00651628" w:rsidRPr="00927359" w:rsidRDefault="00651628" w:rsidP="00436160">
            <w:pPr>
              <w:jc w:val="both"/>
            </w:pPr>
            <w:r w:rsidRPr="00927359">
              <w:t>Декорації та театральний реквізит. Театральний костюм як складник ролі. Театральна афіша.</w:t>
            </w:r>
          </w:p>
          <w:p w:rsidR="00651628" w:rsidRPr="00927359" w:rsidRDefault="00651628" w:rsidP="00436160">
            <w:pPr>
              <w:jc w:val="both"/>
              <w:rPr>
                <w:b/>
                <w:i/>
              </w:rPr>
            </w:pPr>
            <w:r w:rsidRPr="00927359">
              <w:rPr>
                <w:b/>
                <w:i/>
              </w:rPr>
              <w:t xml:space="preserve">Різновиди традиційного і нетрадиційного театру. </w:t>
            </w:r>
          </w:p>
          <w:p w:rsidR="00651628" w:rsidRPr="00927359" w:rsidRDefault="00651628" w:rsidP="00436160">
            <w:pPr>
              <w:jc w:val="both"/>
            </w:pPr>
            <w:r w:rsidRPr="00927359">
              <w:t>Драматичний театр.</w:t>
            </w:r>
          </w:p>
          <w:p w:rsidR="00651628" w:rsidRPr="00927359" w:rsidRDefault="00651628" w:rsidP="00436160">
            <w:pPr>
              <w:jc w:val="both"/>
            </w:pPr>
            <w:r w:rsidRPr="00927359">
              <w:t>Пантоміма.</w:t>
            </w:r>
          </w:p>
          <w:p w:rsidR="00651628" w:rsidRPr="00927359" w:rsidRDefault="00651628" w:rsidP="00436160">
            <w:pPr>
              <w:jc w:val="both"/>
            </w:pPr>
            <w:r w:rsidRPr="00927359">
              <w:t>Ляльковий театр (театр картинок, пальчиковий театр, театр рукавичок, «шкарпетковий» театр тощо).</w:t>
            </w:r>
          </w:p>
          <w:p w:rsidR="00651628" w:rsidRPr="00927359" w:rsidRDefault="00651628" w:rsidP="00436160">
            <w:pPr>
              <w:jc w:val="both"/>
            </w:pPr>
            <w:r w:rsidRPr="00927359">
              <w:t xml:space="preserve">Театр тіней. </w:t>
            </w:r>
          </w:p>
          <w:p w:rsidR="00651628" w:rsidRPr="00927359" w:rsidRDefault="00651628" w:rsidP="00436160">
            <w:pPr>
              <w:jc w:val="both"/>
            </w:pPr>
            <w:r w:rsidRPr="00927359">
              <w:rPr>
                <w:b/>
                <w:i/>
              </w:rPr>
              <w:t>Тематична група слів «театр»:</w:t>
            </w:r>
            <w:r w:rsidRPr="00927359">
              <w:t xml:space="preserve"> актор, афіша, глядач, гра, декорації, жест, міміка, пантоміма, п’єса, режисер, реквізит, ремарка, репетиція, роль, сцена</w:t>
            </w:r>
          </w:p>
          <w:p w:rsidR="00651628" w:rsidRPr="00927359" w:rsidRDefault="00651628" w:rsidP="00436160">
            <w:pPr>
              <w:rPr>
                <w:b/>
              </w:rPr>
            </w:pPr>
          </w:p>
        </w:tc>
      </w:tr>
    </w:tbl>
    <w:p w:rsidR="00651628" w:rsidRPr="00475AF0" w:rsidRDefault="00651628" w:rsidP="00436160">
      <w:pPr>
        <w:jc w:val="center"/>
        <w:rPr>
          <w:b/>
          <w:sz w:val="32"/>
          <w:szCs w:val="32"/>
          <w:lang w:val="ru-RU"/>
        </w:rPr>
      </w:pPr>
    </w:p>
    <w:p w:rsidR="00651628" w:rsidRDefault="00651628" w:rsidP="00436160">
      <w:pPr>
        <w:spacing w:after="200"/>
        <w:rPr>
          <w:b/>
          <w:sz w:val="32"/>
          <w:szCs w:val="32"/>
        </w:rPr>
      </w:pPr>
      <w:r>
        <w:rPr>
          <w:b/>
          <w:sz w:val="32"/>
          <w:szCs w:val="32"/>
        </w:rPr>
        <w:br w:type="page"/>
      </w:r>
    </w:p>
    <w:p w:rsidR="00651628" w:rsidRPr="000D6C8C" w:rsidRDefault="00651628" w:rsidP="00436160">
      <w:pPr>
        <w:jc w:val="center"/>
        <w:rPr>
          <w:b/>
          <w:sz w:val="32"/>
          <w:szCs w:val="32"/>
        </w:rPr>
      </w:pPr>
      <w:r w:rsidRPr="001F6AD0">
        <w:rPr>
          <w:b/>
          <w:sz w:val="32"/>
          <w:szCs w:val="32"/>
        </w:rPr>
        <w:t>Мовно-літературна освітня галузь</w:t>
      </w:r>
    </w:p>
    <w:p w:rsidR="00651628" w:rsidRPr="000D6C8C" w:rsidRDefault="00651628" w:rsidP="00436160">
      <w:pPr>
        <w:jc w:val="center"/>
        <w:rPr>
          <w:b/>
          <w:sz w:val="32"/>
          <w:szCs w:val="32"/>
        </w:rPr>
      </w:pPr>
    </w:p>
    <w:p w:rsidR="00651628" w:rsidRPr="001F6AD0" w:rsidRDefault="00651628" w:rsidP="00436160">
      <w:pPr>
        <w:jc w:val="center"/>
        <w:rPr>
          <w:b/>
        </w:rPr>
      </w:pPr>
      <w:r w:rsidRPr="001F6AD0">
        <w:rPr>
          <w:b/>
        </w:rPr>
        <w:t xml:space="preserve">Іншомовна освіта (англійська, німецька, французька, іспанська </w:t>
      </w:r>
    </w:p>
    <w:p w:rsidR="00651628" w:rsidRPr="001F6AD0" w:rsidRDefault="00651628" w:rsidP="00436160">
      <w:pPr>
        <w:jc w:val="center"/>
        <w:rPr>
          <w:b/>
        </w:rPr>
      </w:pPr>
      <w:r w:rsidRPr="001F6AD0">
        <w:rPr>
          <w:b/>
        </w:rPr>
        <w:t>та інші мови)</w:t>
      </w:r>
    </w:p>
    <w:p w:rsidR="00651628" w:rsidRPr="001F6AD0" w:rsidRDefault="00651628" w:rsidP="00436160"/>
    <w:p w:rsidR="00651628" w:rsidRPr="001F6AD0" w:rsidRDefault="00651628" w:rsidP="00436160">
      <w:pPr>
        <w:jc w:val="center"/>
        <w:rPr>
          <w:b/>
          <w:lang w:val="ru-RU"/>
        </w:rPr>
      </w:pPr>
      <w:r w:rsidRPr="001F6AD0">
        <w:rPr>
          <w:b/>
        </w:rPr>
        <w:t>Пояснювальна записка</w:t>
      </w:r>
    </w:p>
    <w:p w:rsidR="00651628" w:rsidRPr="001F6AD0" w:rsidRDefault="00651628" w:rsidP="00436160">
      <w:pPr>
        <w:jc w:val="both"/>
        <w:rPr>
          <w:b/>
        </w:rPr>
      </w:pPr>
    </w:p>
    <w:p w:rsidR="00651628" w:rsidRPr="001F6AD0" w:rsidRDefault="00651628" w:rsidP="00436160">
      <w:pPr>
        <w:ind w:firstLine="567"/>
        <w:jc w:val="both"/>
        <w:rPr>
          <w:b/>
          <w:lang w:val="ru-RU"/>
        </w:rPr>
      </w:pPr>
      <w:r w:rsidRPr="001F6AD0">
        <w:rPr>
          <w:lang w:val="ru-RU"/>
        </w:rPr>
        <w:t>Освітню програму з іншомовної освіти створено на основі Державного стандарту</w:t>
      </w:r>
      <w:r w:rsidRPr="001F6AD0">
        <w:rPr>
          <w:b/>
          <w:lang w:val="ru-RU"/>
        </w:rPr>
        <w:t xml:space="preserve"> </w:t>
      </w:r>
      <w:r w:rsidRPr="001F6AD0">
        <w:rPr>
          <w:lang w:val="ru-RU"/>
        </w:rPr>
        <w:t>початкової освіти.</w:t>
      </w:r>
    </w:p>
    <w:p w:rsidR="00651628" w:rsidRPr="001F6AD0" w:rsidRDefault="00651628" w:rsidP="00436160">
      <w:pPr>
        <w:ind w:firstLine="360"/>
        <w:jc w:val="both"/>
        <w:rPr>
          <w:b/>
          <w:lang w:val="ru-RU"/>
        </w:rPr>
      </w:pPr>
    </w:p>
    <w:p w:rsidR="00651628" w:rsidRPr="001F6AD0" w:rsidRDefault="00651628" w:rsidP="00436160">
      <w:pPr>
        <w:ind w:firstLine="360"/>
        <w:jc w:val="both"/>
      </w:pPr>
      <w:r w:rsidRPr="001F6AD0">
        <w:rPr>
          <w:b/>
        </w:rPr>
        <w:t>Метою</w:t>
      </w:r>
      <w:r w:rsidRPr="001F6AD0">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651628" w:rsidRPr="001F6AD0" w:rsidRDefault="00651628" w:rsidP="00436160">
      <w:pPr>
        <w:jc w:val="both"/>
      </w:pPr>
    </w:p>
    <w:p w:rsidR="00651628" w:rsidRPr="001F6AD0" w:rsidRDefault="00651628" w:rsidP="00436160">
      <w:pPr>
        <w:widowControl w:val="0"/>
        <w:ind w:firstLine="567"/>
        <w:jc w:val="both"/>
        <w:rPr>
          <w:color w:val="000000"/>
          <w:lang w:val="ru-RU" w:eastAsia="uk-UA"/>
        </w:rPr>
      </w:pPr>
      <w:bookmarkStart w:id="1" w:name="_Hlk482198496"/>
      <w:r w:rsidRPr="001F6AD0">
        <w:rPr>
          <w:color w:val="000000"/>
          <w:highlight w:val="white"/>
          <w:lang w:val="ru-RU" w:eastAsia="uk-UA"/>
        </w:rPr>
        <w:t>Відповідно до окресленої мети</w:t>
      </w:r>
      <w:r w:rsidRPr="001F6AD0">
        <w:rPr>
          <w:color w:val="000000"/>
          <w:highlight w:val="white"/>
          <w:lang w:eastAsia="uk-UA"/>
        </w:rPr>
        <w:t>,</w:t>
      </w:r>
      <w:r w:rsidRPr="001F6AD0">
        <w:rPr>
          <w:color w:val="000000"/>
          <w:highlight w:val="white"/>
          <w:lang w:val="ru-RU" w:eastAsia="uk-UA"/>
        </w:rPr>
        <w:t xml:space="preserve"> головними </w:t>
      </w:r>
      <w:r w:rsidRPr="001F6AD0">
        <w:rPr>
          <w:b/>
          <w:color w:val="000000"/>
          <w:highlight w:val="white"/>
          <w:lang w:val="ru-RU" w:eastAsia="uk-UA"/>
        </w:rPr>
        <w:t>завданнями</w:t>
      </w:r>
      <w:r w:rsidRPr="001F6AD0">
        <w:rPr>
          <w:color w:val="000000"/>
          <w:highlight w:val="white"/>
          <w:lang w:val="ru-RU" w:eastAsia="uk-UA"/>
        </w:rPr>
        <w:t xml:space="preserve"> </w:t>
      </w:r>
      <w:r w:rsidRPr="001F6AD0">
        <w:rPr>
          <w:rFonts w:eastAsia="SimSun" w:cs="Calibri"/>
          <w:color w:val="000000"/>
          <w:kern w:val="2"/>
          <w:lang w:eastAsia="hi-IN" w:bidi="hi-IN"/>
        </w:rPr>
        <w:t>іншомов</w:t>
      </w:r>
      <w:r w:rsidRPr="001F6AD0">
        <w:rPr>
          <w:rFonts w:eastAsia="SimSun" w:cs="Calibri"/>
          <w:color w:val="000000"/>
          <w:kern w:val="2"/>
          <w:lang w:val="ru-RU" w:eastAsia="hi-IN" w:bidi="hi-IN"/>
        </w:rPr>
        <w:t>ної освіти</w:t>
      </w:r>
      <w:r w:rsidRPr="001F6AD0">
        <w:rPr>
          <w:color w:val="000000"/>
          <w:highlight w:val="white"/>
          <w:lang w:val="ru-RU" w:eastAsia="uk-UA"/>
        </w:rPr>
        <w:t xml:space="preserve"> у початковій школі є</w:t>
      </w:r>
      <w:r w:rsidRPr="001F6AD0">
        <w:rPr>
          <w:color w:val="000000"/>
          <w:lang w:val="ru-RU" w:eastAsia="uk-UA"/>
        </w:rPr>
        <w:t>:</w:t>
      </w:r>
    </w:p>
    <w:p w:rsidR="00651628" w:rsidRPr="001F6AD0" w:rsidRDefault="00651628" w:rsidP="00436160">
      <w:pPr>
        <w:ind w:left="357"/>
        <w:jc w:val="both"/>
        <w:rPr>
          <w:b/>
        </w:rPr>
      </w:pPr>
    </w:p>
    <w:p w:rsidR="00651628" w:rsidRPr="001F6AD0" w:rsidRDefault="00651628" w:rsidP="00436160">
      <w:pPr>
        <w:numPr>
          <w:ilvl w:val="0"/>
          <w:numId w:val="7"/>
        </w:numPr>
        <w:suppressAutoHyphens/>
        <w:jc w:val="both"/>
      </w:pPr>
      <w:r w:rsidRPr="001F6AD0">
        <w:t>здійснювати спілкування в межах сфер, тем і ситуацій, визначених цією програмою;</w:t>
      </w:r>
    </w:p>
    <w:p w:rsidR="00651628" w:rsidRPr="001F6AD0" w:rsidRDefault="00651628" w:rsidP="00436160">
      <w:pPr>
        <w:numPr>
          <w:ilvl w:val="0"/>
          <w:numId w:val="7"/>
        </w:numPr>
        <w:suppressAutoHyphens/>
        <w:jc w:val="both"/>
      </w:pPr>
      <w:r w:rsidRPr="001F6AD0">
        <w:t>розуміти на слух зміст автентичних текстів;</w:t>
      </w:r>
    </w:p>
    <w:p w:rsidR="00651628" w:rsidRPr="001F6AD0" w:rsidRDefault="00651628" w:rsidP="00436160">
      <w:pPr>
        <w:numPr>
          <w:ilvl w:val="0"/>
          <w:numId w:val="7"/>
        </w:numPr>
        <w:suppressAutoHyphens/>
        <w:jc w:val="both"/>
      </w:pPr>
      <w:r w:rsidRPr="001F6AD0">
        <w:t>читати і розуміти автентичні тексти різних жанрів і видів із різним рівнем розуміння змісту;</w:t>
      </w:r>
    </w:p>
    <w:p w:rsidR="00651628" w:rsidRPr="001F6AD0" w:rsidRDefault="00651628" w:rsidP="00436160">
      <w:pPr>
        <w:numPr>
          <w:ilvl w:val="0"/>
          <w:numId w:val="7"/>
        </w:numPr>
        <w:suppressAutoHyphens/>
        <w:jc w:val="both"/>
      </w:pPr>
      <w:r w:rsidRPr="001F6AD0">
        <w:t>здійснювати спілкування у письмовій формі відповідно до поставлених завдань;</w:t>
      </w:r>
    </w:p>
    <w:p w:rsidR="00651628" w:rsidRPr="001F6AD0" w:rsidRDefault="00651628" w:rsidP="00436160">
      <w:pPr>
        <w:numPr>
          <w:ilvl w:val="0"/>
          <w:numId w:val="7"/>
        </w:numPr>
        <w:suppressAutoHyphens/>
        <w:jc w:val="both"/>
      </w:pPr>
      <w:r w:rsidRPr="001F6AD0">
        <w:t>адекватно використовувати досвід, набутий під час вивчення рідної мови та інших навчальних предметів;</w:t>
      </w:r>
    </w:p>
    <w:p w:rsidR="00651628" w:rsidRPr="001F6AD0" w:rsidRDefault="00651628" w:rsidP="00436160">
      <w:pPr>
        <w:numPr>
          <w:ilvl w:val="0"/>
          <w:numId w:val="7"/>
        </w:numPr>
        <w:suppressAutoHyphens/>
        <w:jc w:val="both"/>
      </w:pPr>
      <w:r w:rsidRPr="001F6AD0">
        <w:t>використовувати в разі потреби невербальні засоби спілкування за умови дефіциту наявних мовних засобів;</w:t>
      </w:r>
    </w:p>
    <w:p w:rsidR="00651628" w:rsidRPr="001F6AD0" w:rsidRDefault="00651628" w:rsidP="00436160">
      <w:pPr>
        <w:numPr>
          <w:ilvl w:val="0"/>
          <w:numId w:val="7"/>
        </w:numPr>
        <w:suppressAutoHyphens/>
        <w:jc w:val="both"/>
      </w:pPr>
      <w:r w:rsidRPr="001F6AD0">
        <w:t xml:space="preserve">критично оцінювати інформацію та використовувати її для різних потреб; </w:t>
      </w:r>
    </w:p>
    <w:p w:rsidR="00651628" w:rsidRPr="001F6AD0" w:rsidRDefault="00651628" w:rsidP="00436160">
      <w:pPr>
        <w:numPr>
          <w:ilvl w:val="0"/>
          <w:numId w:val="7"/>
        </w:numPr>
        <w:suppressAutoHyphens/>
        <w:jc w:val="both"/>
      </w:pPr>
      <w:r w:rsidRPr="001F6AD0">
        <w:t>висловлювати свої думки, почуття та ставлення;</w:t>
      </w:r>
    </w:p>
    <w:p w:rsidR="00651628" w:rsidRPr="001F6AD0" w:rsidRDefault="00651628" w:rsidP="00436160">
      <w:pPr>
        <w:numPr>
          <w:ilvl w:val="0"/>
          <w:numId w:val="7"/>
        </w:numPr>
        <w:suppressAutoHyphens/>
        <w:jc w:val="both"/>
      </w:pPr>
      <w:r w:rsidRPr="001F6AD0">
        <w:t xml:space="preserve">ефективно взаємодіяти з іншими усно, письмово та за допомогою засобів електронного спілкування; </w:t>
      </w:r>
    </w:p>
    <w:p w:rsidR="00651628" w:rsidRPr="001F6AD0" w:rsidRDefault="00651628" w:rsidP="00436160">
      <w:pPr>
        <w:numPr>
          <w:ilvl w:val="0"/>
          <w:numId w:val="7"/>
        </w:numPr>
        <w:suppressAutoHyphens/>
        <w:jc w:val="both"/>
      </w:pPr>
      <w:r w:rsidRPr="001F6AD0">
        <w:t xml:space="preserve">обирати й застосовувати доцільні комунікативні стратегії відповідно до різних потреб; </w:t>
      </w:r>
    </w:p>
    <w:p w:rsidR="00651628" w:rsidRPr="001F6AD0" w:rsidRDefault="00651628" w:rsidP="00436160">
      <w:pPr>
        <w:numPr>
          <w:ilvl w:val="0"/>
          <w:numId w:val="7"/>
        </w:numPr>
        <w:suppressAutoHyphens/>
        <w:jc w:val="both"/>
        <w:rPr>
          <w:lang w:val="ru-RU"/>
        </w:rPr>
      </w:pPr>
      <w:r w:rsidRPr="001F6AD0">
        <w:t>ефективно користуватися навчальними стратегіями для самостійного вивчення іноземних мов.</w:t>
      </w:r>
      <w:bookmarkEnd w:id="1"/>
    </w:p>
    <w:p w:rsidR="00651628" w:rsidRPr="001F6AD0" w:rsidRDefault="00651628" w:rsidP="00436160">
      <w:pPr>
        <w:suppressAutoHyphens/>
        <w:ind w:left="717"/>
        <w:jc w:val="both"/>
        <w:rPr>
          <w:lang w:val="ru-RU"/>
        </w:rPr>
      </w:pPr>
    </w:p>
    <w:p w:rsidR="00651628" w:rsidRPr="001F6AD0" w:rsidRDefault="00651628" w:rsidP="00436160">
      <w:pPr>
        <w:ind w:firstLine="360"/>
        <w:jc w:val="both"/>
      </w:pPr>
      <w:r w:rsidRPr="001F6AD0">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1F6AD0">
        <w:rPr>
          <w:lang w:val="ru-RU"/>
        </w:rPr>
        <w:t xml:space="preserve">На кінець 2-го класу учні загальноосвітніх навчальних закладів досягають рівня </w:t>
      </w:r>
      <w:r w:rsidRPr="001F6AD0">
        <w:t>Pre</w:t>
      </w:r>
      <w:r w:rsidRPr="001F6AD0">
        <w:rPr>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1F6AD0">
        <w:rPr>
          <w:vertAlign w:val="superscript"/>
          <w:lang w:val="ru-RU"/>
        </w:rPr>
        <w:footnoteReference w:id="3"/>
      </w:r>
      <w:r w:rsidRPr="001F6AD0">
        <w:rPr>
          <w:lang w:val="ru-RU"/>
        </w:rPr>
        <w:t>.</w:t>
      </w:r>
    </w:p>
    <w:p w:rsidR="00651628" w:rsidRPr="001F6AD0" w:rsidRDefault="00651628" w:rsidP="00436160">
      <w:pPr>
        <w:ind w:firstLine="360"/>
        <w:jc w:val="both"/>
      </w:pPr>
      <w:r w:rsidRPr="001F6AD0">
        <w:t xml:space="preserve">Відповідно до мети іншомовної освіти та завдань у початковій школі, виокремлено такі </w:t>
      </w:r>
      <w:r w:rsidRPr="001F6AD0">
        <w:rPr>
          <w:b/>
        </w:rPr>
        <w:t>змістові лінії</w:t>
      </w:r>
      <w:r w:rsidRPr="001F6AD0">
        <w:t>: «Сприймання на слух», «Зорове сприймання», «Усна взаємодія», «Усне висловлювання», «Писемна взаємодія», «Писемне висловлювання», «Онлайн взаємодія».</w:t>
      </w:r>
    </w:p>
    <w:p w:rsidR="00651628" w:rsidRPr="001F6AD0" w:rsidRDefault="00651628" w:rsidP="00436160">
      <w:pPr>
        <w:ind w:firstLine="360"/>
        <w:jc w:val="both"/>
      </w:pPr>
      <w:r w:rsidRPr="001F6AD0">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1F6AD0">
        <w:rPr>
          <w:b/>
          <w:i/>
        </w:rPr>
        <w:t>«Сприймання на слух»</w:t>
      </w:r>
      <w:r w:rsidRPr="001F6AD0">
        <w:t xml:space="preserve">, </w:t>
      </w:r>
      <w:r w:rsidRPr="001F6AD0">
        <w:rPr>
          <w:b/>
          <w:i/>
        </w:rPr>
        <w:t>«Усна взаємодія»</w:t>
      </w:r>
      <w:r w:rsidRPr="001F6AD0">
        <w:rPr>
          <w:b/>
        </w:rPr>
        <w:t xml:space="preserve">, </w:t>
      </w:r>
      <w:r w:rsidRPr="001F6AD0">
        <w:rPr>
          <w:b/>
          <w:i/>
        </w:rPr>
        <w:t>«Усне висловлювання»</w:t>
      </w:r>
      <w:r w:rsidRPr="001F6AD0">
        <w:rPr>
          <w:b/>
        </w:rPr>
        <w:t xml:space="preserve">. </w:t>
      </w:r>
      <w:r w:rsidRPr="001F6AD0">
        <w:t xml:space="preserve">Змістова лінія </w:t>
      </w:r>
      <w:r w:rsidRPr="001F6AD0">
        <w:rPr>
          <w:b/>
          <w:i/>
        </w:rPr>
        <w:t>«Сприймання на слух»</w:t>
      </w:r>
      <w:r w:rsidRPr="001F6AD0">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1F6AD0">
        <w:rPr>
          <w:b/>
          <w:i/>
        </w:rPr>
        <w:t>«Усна взаємодія»</w:t>
      </w:r>
      <w:r w:rsidRPr="001F6AD0">
        <w:rPr>
          <w:b/>
        </w:rPr>
        <w:t xml:space="preserve"> </w:t>
      </w:r>
      <w:r w:rsidRPr="001F6AD0">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1F6AD0">
        <w:rPr>
          <w:b/>
          <w:i/>
        </w:rPr>
        <w:t>«Усне висловлювання»</w:t>
      </w:r>
      <w:r w:rsidRPr="001F6AD0">
        <w:rPr>
          <w:b/>
        </w:rPr>
        <w:t xml:space="preserve"> </w:t>
      </w:r>
      <w:r w:rsidRPr="001F6AD0">
        <w:t>передбачає творення коротких фраз про себе, надавання базової персональної інформації (наприклад, ім’я, адреса, родина, національність).</w:t>
      </w:r>
    </w:p>
    <w:p w:rsidR="00651628" w:rsidRPr="001F6AD0" w:rsidRDefault="00651628" w:rsidP="00436160">
      <w:pPr>
        <w:ind w:firstLine="360"/>
        <w:jc w:val="both"/>
        <w:rPr>
          <w:b/>
        </w:rPr>
      </w:pPr>
      <w:r w:rsidRPr="001F6AD0">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1F6AD0">
        <w:rPr>
          <w:b/>
          <w:i/>
        </w:rPr>
        <w:t>«Зорове сприймання»</w:t>
      </w:r>
      <w:r w:rsidRPr="001F6AD0">
        <w:t xml:space="preserve"> (читач – автор), </w:t>
      </w:r>
      <w:r w:rsidRPr="001F6AD0">
        <w:rPr>
          <w:b/>
          <w:i/>
        </w:rPr>
        <w:t>«Писемна взаємодія»</w:t>
      </w:r>
      <w:r w:rsidRPr="001F6AD0">
        <w:t xml:space="preserve">, </w:t>
      </w:r>
      <w:r w:rsidRPr="001F6AD0">
        <w:rPr>
          <w:b/>
          <w:i/>
        </w:rPr>
        <w:t>«Писемне висловлювання»</w:t>
      </w:r>
      <w:r w:rsidRPr="001F6AD0">
        <w:t xml:space="preserve">, </w:t>
      </w:r>
      <w:r w:rsidRPr="001F6AD0">
        <w:rPr>
          <w:b/>
          <w:i/>
        </w:rPr>
        <w:t>«Онлайн взаємодія»</w:t>
      </w:r>
      <w:r w:rsidRPr="001F6AD0">
        <w:rPr>
          <w:b/>
        </w:rPr>
        <w:t>.</w:t>
      </w:r>
      <w:r w:rsidRPr="001F6AD0">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1F6AD0">
        <w:rPr>
          <w:b/>
          <w:i/>
        </w:rPr>
        <w:t>«Зорове сприймання»</w:t>
      </w:r>
      <w:r w:rsidRPr="001F6AD0">
        <w:t xml:space="preserve"> передбачає сприймання та розпізнавання знайомих слів у супроводі малюнків. У рамках змістової лінії </w:t>
      </w:r>
      <w:r w:rsidRPr="001F6AD0">
        <w:rPr>
          <w:b/>
          <w:i/>
        </w:rPr>
        <w:t>«Писемне висловлювання»</w:t>
      </w:r>
      <w:r w:rsidRPr="001F6AD0">
        <w:t xml:space="preserve"> учні навчаються писати короткі фрази для надання базової інформації. Результатом опрацювання змістової лінії </w:t>
      </w:r>
      <w:r w:rsidRPr="001F6AD0">
        <w:rPr>
          <w:b/>
          <w:i/>
        </w:rPr>
        <w:t>«Онлайн взаємодія»</w:t>
      </w:r>
      <w:r w:rsidRPr="001F6AD0">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651628" w:rsidRPr="001F6AD0" w:rsidRDefault="00651628" w:rsidP="00436160">
      <w:pPr>
        <w:ind w:firstLine="360"/>
        <w:jc w:val="both"/>
      </w:pPr>
    </w:p>
    <w:p w:rsidR="00651628" w:rsidRPr="001F6AD0" w:rsidRDefault="00651628" w:rsidP="00436160">
      <w:pPr>
        <w:jc w:val="center"/>
        <w:rPr>
          <w:b/>
        </w:rPr>
      </w:pPr>
      <w:r w:rsidRPr="001F6AD0">
        <w:rPr>
          <w:b/>
        </w:rPr>
        <w:t>Результати навчання і пропонований зміст</w:t>
      </w:r>
    </w:p>
    <w:p w:rsidR="00651628" w:rsidRPr="001F6AD0" w:rsidRDefault="00651628" w:rsidP="00436160">
      <w:pPr>
        <w:jc w:val="center"/>
        <w:rPr>
          <w:b/>
        </w:rPr>
      </w:pPr>
    </w:p>
    <w:p w:rsidR="00651628" w:rsidRPr="001F6AD0" w:rsidRDefault="00651628" w:rsidP="00436160">
      <w:pPr>
        <w:jc w:val="center"/>
        <w:rPr>
          <w:b/>
        </w:rPr>
      </w:pPr>
      <w:r w:rsidRPr="001F6AD0">
        <w:rPr>
          <w:b/>
        </w:rPr>
        <w:t>1–2-й класи</w:t>
      </w:r>
    </w:p>
    <w:p w:rsidR="00651628" w:rsidRPr="001F6AD0" w:rsidRDefault="00651628" w:rsidP="00436160">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6520"/>
      </w:tblGrid>
      <w:tr w:rsidR="00651628" w:rsidRPr="00402157" w:rsidTr="00BD3FD3">
        <w:trPr>
          <w:trHeight w:val="762"/>
        </w:trPr>
        <w:tc>
          <w:tcPr>
            <w:tcW w:w="3369" w:type="dxa"/>
          </w:tcPr>
          <w:p w:rsidR="00651628" w:rsidRPr="001F6AD0" w:rsidRDefault="00651628" w:rsidP="00436160">
            <w:pPr>
              <w:jc w:val="center"/>
              <w:rPr>
                <w:b/>
              </w:rPr>
            </w:pPr>
            <w:r w:rsidRPr="001F6AD0">
              <w:rPr>
                <w:b/>
              </w:rPr>
              <w:t>Обов’язкові результати навчання</w:t>
            </w:r>
          </w:p>
        </w:tc>
        <w:tc>
          <w:tcPr>
            <w:tcW w:w="6520" w:type="dxa"/>
          </w:tcPr>
          <w:p w:rsidR="00651628" w:rsidRPr="001F6AD0" w:rsidRDefault="00651628" w:rsidP="00436160">
            <w:pPr>
              <w:jc w:val="center"/>
              <w:rPr>
                <w:b/>
                <w:i/>
                <w:kern w:val="1"/>
                <w:lang w:eastAsia="hi-IN" w:bidi="hi-IN"/>
              </w:rPr>
            </w:pPr>
            <w:r w:rsidRPr="001F6AD0">
              <w:rPr>
                <w:b/>
              </w:rPr>
              <w:t>Очікувані результати</w:t>
            </w:r>
            <w:r w:rsidRPr="000D6C8C">
              <w:rPr>
                <w:b/>
                <w:lang w:val="ru-RU"/>
              </w:rPr>
              <w:t xml:space="preserve"> </w:t>
            </w:r>
            <w:r w:rsidRPr="001F6AD0">
              <w:rPr>
                <w:b/>
              </w:rPr>
              <w:t>навчання</w:t>
            </w:r>
          </w:p>
          <w:p w:rsidR="00651628" w:rsidRPr="001F6AD0" w:rsidRDefault="00651628" w:rsidP="00436160">
            <w:pPr>
              <w:jc w:val="center"/>
              <w:rPr>
                <w:b/>
              </w:rPr>
            </w:pPr>
            <w:r w:rsidRPr="001F6AD0">
              <w:rPr>
                <w:b/>
                <w:i/>
                <w:kern w:val="1"/>
                <w:lang w:eastAsia="hi-IN" w:bidi="hi-IN"/>
              </w:rPr>
              <w:t>(рівень Pre</w:t>
            </w:r>
            <w:r w:rsidRPr="000D6C8C">
              <w:rPr>
                <w:b/>
                <w:i/>
                <w:kern w:val="1"/>
                <w:lang w:val="ru-RU" w:eastAsia="hi-IN" w:bidi="hi-IN"/>
              </w:rPr>
              <w:t>-</w:t>
            </w:r>
            <w:r w:rsidRPr="001F6AD0">
              <w:rPr>
                <w:b/>
                <w:i/>
                <w:kern w:val="1"/>
                <w:lang w:eastAsia="hi-IN" w:bidi="hi-IN"/>
              </w:rPr>
              <w:t>A</w:t>
            </w:r>
            <w:r w:rsidRPr="000D6C8C">
              <w:rPr>
                <w:b/>
                <w:i/>
                <w:kern w:val="1"/>
                <w:lang w:val="ru-RU" w:eastAsia="hi-IN" w:bidi="hi-IN"/>
              </w:rPr>
              <w:t>1</w:t>
            </w:r>
            <w:r w:rsidRPr="001F6AD0">
              <w:rPr>
                <w:b/>
                <w:i/>
                <w:kern w:val="1"/>
                <w:lang w:eastAsia="hi-IN" w:bidi="hi-IN"/>
              </w:rPr>
              <w:t>)</w:t>
            </w:r>
          </w:p>
        </w:tc>
      </w:tr>
      <w:tr w:rsidR="00651628" w:rsidRPr="00D964C6" w:rsidTr="00BD3FD3">
        <w:trPr>
          <w:trHeight w:val="291"/>
        </w:trPr>
        <w:tc>
          <w:tcPr>
            <w:tcW w:w="3369" w:type="dxa"/>
          </w:tcPr>
          <w:p w:rsidR="00651628" w:rsidRPr="001F6AD0" w:rsidRDefault="00651628" w:rsidP="00436160">
            <w:pPr>
              <w:jc w:val="center"/>
              <w:rPr>
                <w:b/>
              </w:rPr>
            </w:pPr>
            <w:r w:rsidRPr="001F6AD0">
              <w:rPr>
                <w:b/>
              </w:rPr>
              <w:t>1</w:t>
            </w:r>
          </w:p>
        </w:tc>
        <w:tc>
          <w:tcPr>
            <w:tcW w:w="6520" w:type="dxa"/>
          </w:tcPr>
          <w:p w:rsidR="00651628" w:rsidRPr="001F6AD0" w:rsidRDefault="00651628" w:rsidP="00436160">
            <w:pPr>
              <w:jc w:val="center"/>
              <w:rPr>
                <w:b/>
              </w:rPr>
            </w:pPr>
            <w:r w:rsidRPr="001F6AD0">
              <w:rPr>
                <w:b/>
              </w:rPr>
              <w:t>2</w:t>
            </w:r>
          </w:p>
        </w:tc>
      </w:tr>
      <w:tr w:rsidR="00651628" w:rsidRPr="00402157" w:rsidTr="00BD3FD3">
        <w:tc>
          <w:tcPr>
            <w:tcW w:w="9889" w:type="dxa"/>
            <w:gridSpan w:val="2"/>
          </w:tcPr>
          <w:p w:rsidR="00651628" w:rsidRPr="001F6AD0" w:rsidRDefault="00651628" w:rsidP="00436160">
            <w:pPr>
              <w:numPr>
                <w:ilvl w:val="0"/>
                <w:numId w:val="6"/>
              </w:numPr>
              <w:contextualSpacing/>
              <w:jc w:val="center"/>
              <w:rPr>
                <w:b/>
              </w:rPr>
            </w:pPr>
            <w:r w:rsidRPr="001F6AD0">
              <w:rPr>
                <w:b/>
              </w:rPr>
              <w:t xml:space="preserve"> Змістова лінія «Сприймання на слух»</w:t>
            </w:r>
          </w:p>
        </w:tc>
      </w:tr>
      <w:tr w:rsidR="00651628" w:rsidRPr="00402157" w:rsidTr="00BD3FD3">
        <w:trPr>
          <w:trHeight w:val="2391"/>
        </w:trPr>
        <w:tc>
          <w:tcPr>
            <w:tcW w:w="3369" w:type="dxa"/>
          </w:tcPr>
          <w:p w:rsidR="00651628" w:rsidRPr="001F6AD0" w:rsidRDefault="00651628" w:rsidP="00436160">
            <w:pPr>
              <w:widowControl w:val="0"/>
            </w:pPr>
            <w:r>
              <w:t>Р</w:t>
            </w:r>
            <w:r w:rsidRPr="00AC00CC">
              <w:t xml:space="preserve">озуміє короткі, прості запитання, твердження, прохання/вказівки та реагує на них вербально та/або невербально </w:t>
            </w:r>
          </w:p>
          <w:p w:rsidR="00651628" w:rsidRPr="001F6AD0" w:rsidRDefault="00651628" w:rsidP="00436160">
            <w:pPr>
              <w:widowControl w:val="0"/>
              <w:rPr>
                <w:rFonts w:eastAsia="MS Mincho"/>
                <w:kern w:val="2"/>
                <w:lang w:eastAsia="ja-JP" w:bidi="hi-IN"/>
              </w:rPr>
            </w:pPr>
          </w:p>
        </w:tc>
        <w:tc>
          <w:tcPr>
            <w:tcW w:w="6520" w:type="dxa"/>
          </w:tcPr>
          <w:p w:rsidR="00651628" w:rsidRPr="001F6AD0" w:rsidRDefault="00651628" w:rsidP="00436160">
            <w:pPr>
              <w:widowControl w:val="0"/>
              <w:rPr>
                <w:b/>
              </w:rPr>
            </w:pPr>
            <w:r w:rsidRPr="001F6AD0">
              <w:rPr>
                <w:b/>
              </w:rPr>
              <w:t>Учень / учениця:</w:t>
            </w:r>
          </w:p>
          <w:p w:rsidR="00651628" w:rsidRPr="001F6AD0" w:rsidRDefault="00651628" w:rsidP="00436160">
            <w:pPr>
              <w:widowControl w:val="0"/>
              <w:rPr>
                <w:i/>
              </w:rPr>
            </w:pPr>
            <w:r w:rsidRPr="001F6AD0">
              <w:rPr>
                <w:i/>
              </w:rPr>
              <w:t>- реагує</w:t>
            </w:r>
            <w:r w:rsidRPr="001F6AD0">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1F6AD0">
              <w:rPr>
                <w:color w:val="4F81BD"/>
              </w:rPr>
              <w:t>[2 ІНО 1-1.1-1]</w:t>
            </w:r>
            <w:r w:rsidRPr="001F6AD0">
              <w:t>;</w:t>
            </w:r>
          </w:p>
          <w:p w:rsidR="00651628" w:rsidRPr="001F6AD0" w:rsidRDefault="00651628" w:rsidP="00436160">
            <w:pPr>
              <w:widowControl w:val="0"/>
              <w:rPr>
                <w:color w:val="4F81BD"/>
              </w:rPr>
            </w:pPr>
            <w:r w:rsidRPr="001F6AD0">
              <w:rPr>
                <w:i/>
              </w:rPr>
              <w:t>- розпізнає</w:t>
            </w:r>
            <w:r w:rsidRPr="001F6AD0">
              <w:t xml:space="preserve"> знайомі слова повсякденного вжитку у знайомому контексті, якщо мовлення повільне та чітке </w:t>
            </w:r>
            <w:r w:rsidRPr="001F6AD0">
              <w:rPr>
                <w:color w:val="4F81BD"/>
              </w:rPr>
              <w:t xml:space="preserve">[2 ІНО </w:t>
            </w:r>
            <w:r w:rsidRPr="001F6AD0">
              <w:rPr>
                <w:color w:val="4F81BD"/>
                <w:lang w:val="ru-RU"/>
              </w:rPr>
              <w:t>1-</w:t>
            </w:r>
            <w:r w:rsidRPr="001F6AD0">
              <w:rPr>
                <w:color w:val="4F81BD"/>
              </w:rPr>
              <w:t>1.1-2]</w:t>
            </w:r>
          </w:p>
          <w:p w:rsidR="00651628" w:rsidRPr="001F6AD0" w:rsidRDefault="00651628" w:rsidP="00436160">
            <w:pPr>
              <w:rPr>
                <w:b/>
                <w:i/>
              </w:rPr>
            </w:pPr>
          </w:p>
        </w:tc>
      </w:tr>
      <w:tr w:rsidR="00651628" w:rsidRPr="00402157" w:rsidTr="00BD3FD3">
        <w:trPr>
          <w:trHeight w:val="1236"/>
        </w:trPr>
        <w:tc>
          <w:tcPr>
            <w:tcW w:w="3369" w:type="dxa"/>
          </w:tcPr>
          <w:p w:rsidR="00651628" w:rsidRPr="001F6AD0" w:rsidRDefault="00651628" w:rsidP="00436160">
            <w:pPr>
              <w:widowControl w:val="0"/>
            </w:pPr>
            <w:r>
              <w:t>Розпізнає</w:t>
            </w:r>
            <w:r w:rsidRPr="001F6AD0">
              <w:t xml:space="preserve"> знайомі слова і фрази під час сприймання усної інформації</w:t>
            </w:r>
          </w:p>
        </w:tc>
        <w:tc>
          <w:tcPr>
            <w:tcW w:w="6520" w:type="dxa"/>
          </w:tcPr>
          <w:p w:rsidR="00651628" w:rsidRPr="001F6AD0" w:rsidRDefault="00651628" w:rsidP="00436160">
            <w:pPr>
              <w:widowControl w:val="0"/>
              <w:rPr>
                <w:i/>
                <w:lang w:val="ru-RU"/>
              </w:rPr>
            </w:pPr>
            <w:r w:rsidRPr="001F6AD0">
              <w:rPr>
                <w:b/>
                <w:lang w:val="ru-RU"/>
              </w:rPr>
              <w:t>Учень / учениця:</w:t>
            </w:r>
          </w:p>
          <w:p w:rsidR="00651628" w:rsidRPr="001F6AD0" w:rsidRDefault="00651628" w:rsidP="00436160">
            <w:pPr>
              <w:widowControl w:val="0"/>
            </w:pPr>
            <w:r w:rsidRPr="001F6AD0">
              <w:rPr>
                <w:i/>
                <w:lang w:val="ru-RU"/>
              </w:rPr>
              <w:t>- р</w:t>
            </w:r>
            <w:r w:rsidRPr="001F6AD0">
              <w:rPr>
                <w:i/>
              </w:rPr>
              <w:t>озпізнає</w:t>
            </w:r>
            <w:r w:rsidRPr="001F6AD0">
              <w:t xml:space="preserve"> числа, ціни, дати та дні тижня у знайомому контексті, якщо мовлення повільне та чітке </w:t>
            </w:r>
            <w:r w:rsidRPr="001F6AD0">
              <w:rPr>
                <w:color w:val="4F81BD"/>
              </w:rPr>
              <w:t xml:space="preserve">[2 ІНО </w:t>
            </w:r>
            <w:r w:rsidRPr="001F6AD0">
              <w:rPr>
                <w:color w:val="4F81BD"/>
                <w:lang w:val="ru-RU"/>
              </w:rPr>
              <w:t>1-</w:t>
            </w:r>
            <w:r w:rsidRPr="001F6AD0">
              <w:rPr>
                <w:color w:val="4F81BD"/>
              </w:rPr>
              <w:t>1.2-1]</w:t>
            </w:r>
          </w:p>
          <w:p w:rsidR="00651628" w:rsidRPr="001F6AD0" w:rsidRDefault="00651628" w:rsidP="00436160">
            <w:pPr>
              <w:rPr>
                <w:b/>
              </w:rPr>
            </w:pPr>
          </w:p>
        </w:tc>
      </w:tr>
      <w:tr w:rsidR="00651628" w:rsidRPr="00D964C6" w:rsidTr="00BD3FD3">
        <w:trPr>
          <w:trHeight w:val="312"/>
        </w:trPr>
        <w:tc>
          <w:tcPr>
            <w:tcW w:w="9889" w:type="dxa"/>
            <w:gridSpan w:val="2"/>
          </w:tcPr>
          <w:p w:rsidR="00651628" w:rsidRPr="001F6AD0" w:rsidRDefault="00651628" w:rsidP="00436160">
            <w:pPr>
              <w:widowControl w:val="0"/>
              <w:numPr>
                <w:ilvl w:val="0"/>
                <w:numId w:val="6"/>
              </w:numPr>
              <w:jc w:val="center"/>
              <w:rPr>
                <w:b/>
              </w:rPr>
            </w:pPr>
            <w:r w:rsidRPr="001F6AD0">
              <w:rPr>
                <w:b/>
              </w:rPr>
              <w:t xml:space="preserve"> Змістова лінія «Зорове сприймання»</w:t>
            </w:r>
          </w:p>
        </w:tc>
      </w:tr>
      <w:tr w:rsidR="00651628" w:rsidRPr="00402157" w:rsidTr="00BD3FD3">
        <w:trPr>
          <w:trHeight w:val="1416"/>
        </w:trPr>
        <w:tc>
          <w:tcPr>
            <w:tcW w:w="3369" w:type="dxa"/>
          </w:tcPr>
          <w:p w:rsidR="00651628" w:rsidRPr="001F6AD0" w:rsidRDefault="00651628" w:rsidP="00436160">
            <w:r>
              <w:t>Розпізнає</w:t>
            </w:r>
            <w:r w:rsidRPr="001F6AD0">
              <w:t xml:space="preserve"> знайомі слова з опорою на наочність</w:t>
            </w:r>
          </w:p>
          <w:p w:rsidR="00651628" w:rsidRPr="001F6AD0" w:rsidRDefault="00651628" w:rsidP="00436160">
            <w:pPr>
              <w:widowControl w:val="0"/>
            </w:pPr>
          </w:p>
        </w:tc>
        <w:tc>
          <w:tcPr>
            <w:tcW w:w="6520" w:type="dxa"/>
          </w:tcPr>
          <w:p w:rsidR="00651628" w:rsidRPr="001F6AD0" w:rsidRDefault="00651628" w:rsidP="00436160">
            <w:pPr>
              <w:rPr>
                <w:b/>
              </w:rPr>
            </w:pPr>
            <w:r w:rsidRPr="001F6AD0">
              <w:rPr>
                <w:b/>
              </w:rPr>
              <w:t>Учень / учениця:</w:t>
            </w:r>
          </w:p>
          <w:p w:rsidR="00651628" w:rsidRPr="001F6AD0" w:rsidRDefault="00651628" w:rsidP="00436160">
            <w:pPr>
              <w:widowControl w:val="0"/>
              <w:rPr>
                <w:i/>
              </w:rPr>
            </w:pPr>
            <w:r w:rsidRPr="001F6AD0">
              <w:rPr>
                <w:i/>
              </w:rPr>
              <w:t>- розпізнає</w:t>
            </w:r>
            <w:r w:rsidRPr="001F6AD0">
              <w:t xml:space="preserve"> знайомі слова, що супроводжуються малюнками </w:t>
            </w:r>
            <w:r w:rsidRPr="001F6AD0">
              <w:rPr>
                <w:color w:val="4F81BD"/>
              </w:rPr>
              <w:t xml:space="preserve">[2 ІНО </w:t>
            </w:r>
            <w:r w:rsidRPr="001F6AD0">
              <w:rPr>
                <w:color w:val="4F81BD"/>
                <w:lang w:val="ru-RU"/>
              </w:rPr>
              <w:t>2-</w:t>
            </w:r>
            <w:r w:rsidRPr="001F6AD0">
              <w:rPr>
                <w:color w:val="4F81BD"/>
              </w:rPr>
              <w:t>2.1-1]</w:t>
            </w:r>
            <w:r w:rsidRPr="001F6AD0">
              <w:t>;</w:t>
            </w:r>
          </w:p>
          <w:p w:rsidR="00651628" w:rsidRPr="001F6AD0" w:rsidRDefault="00651628" w:rsidP="00436160">
            <w:pPr>
              <w:widowControl w:val="0"/>
              <w:rPr>
                <w:i/>
              </w:rPr>
            </w:pPr>
            <w:r w:rsidRPr="001F6AD0">
              <w:rPr>
                <w:i/>
              </w:rPr>
              <w:t>- сприймає</w:t>
            </w:r>
            <w:r w:rsidRPr="001F6AD0">
              <w:t xml:space="preserve"> короткі, прості інструкції у знайомому контексті </w:t>
            </w:r>
            <w:r w:rsidRPr="001F6AD0">
              <w:rPr>
                <w:color w:val="4F81BD"/>
              </w:rPr>
              <w:t xml:space="preserve">[2 ІНО </w:t>
            </w:r>
            <w:r w:rsidRPr="001F6AD0">
              <w:rPr>
                <w:color w:val="4F81BD"/>
                <w:lang w:val="ru-RU"/>
              </w:rPr>
              <w:t>2-</w:t>
            </w:r>
            <w:r w:rsidRPr="001F6AD0">
              <w:rPr>
                <w:color w:val="4F81BD"/>
              </w:rPr>
              <w:t>2.1-2]</w:t>
            </w:r>
            <w:r w:rsidRPr="001F6AD0">
              <w:t>;</w:t>
            </w:r>
          </w:p>
          <w:p w:rsidR="00651628" w:rsidRPr="001F6AD0" w:rsidRDefault="00651628" w:rsidP="00436160">
            <w:pPr>
              <w:rPr>
                <w:color w:val="4F81BD"/>
              </w:rPr>
            </w:pPr>
            <w:r w:rsidRPr="001F6AD0">
              <w:rPr>
                <w:i/>
              </w:rPr>
              <w:t>- здогадується</w:t>
            </w:r>
            <w:r w:rsidRPr="001F6AD0">
              <w:t xml:space="preserve"> про значення слів, якщо вони супроводжуються малюнком або символом </w:t>
            </w:r>
            <w:r w:rsidRPr="001F6AD0">
              <w:rPr>
                <w:color w:val="4F81BD"/>
              </w:rPr>
              <w:t xml:space="preserve">[2 ІНО </w:t>
            </w:r>
            <w:r w:rsidRPr="001F6AD0">
              <w:rPr>
                <w:color w:val="4F81BD"/>
                <w:lang w:val="ru-RU"/>
              </w:rPr>
              <w:t>2-</w:t>
            </w:r>
            <w:r w:rsidRPr="001F6AD0">
              <w:rPr>
                <w:color w:val="4F81BD"/>
              </w:rPr>
              <w:t>2.1-3]</w:t>
            </w:r>
          </w:p>
          <w:p w:rsidR="00651628" w:rsidRPr="001F6AD0" w:rsidRDefault="00651628" w:rsidP="00436160">
            <w:pPr>
              <w:widowControl w:val="0"/>
              <w:jc w:val="center"/>
              <w:rPr>
                <w:b/>
              </w:rPr>
            </w:pPr>
          </w:p>
        </w:tc>
      </w:tr>
      <w:tr w:rsidR="00651628" w:rsidRPr="00D964C6" w:rsidTr="00BD3FD3">
        <w:trPr>
          <w:trHeight w:val="229"/>
        </w:trPr>
        <w:tc>
          <w:tcPr>
            <w:tcW w:w="9889" w:type="dxa"/>
            <w:gridSpan w:val="2"/>
          </w:tcPr>
          <w:p w:rsidR="00651628" w:rsidRPr="001F6AD0" w:rsidRDefault="00651628" w:rsidP="00436160">
            <w:pPr>
              <w:widowControl w:val="0"/>
              <w:numPr>
                <w:ilvl w:val="0"/>
                <w:numId w:val="6"/>
              </w:numPr>
              <w:jc w:val="center"/>
              <w:rPr>
                <w:color w:val="4F81BD"/>
              </w:rPr>
            </w:pPr>
            <w:r w:rsidRPr="001F6AD0">
              <w:rPr>
                <w:b/>
                <w:lang w:val="ru-RU"/>
              </w:rPr>
              <w:t xml:space="preserve"> Змістова лінія «Усна взаємодія»</w:t>
            </w:r>
          </w:p>
        </w:tc>
      </w:tr>
      <w:tr w:rsidR="00651628" w:rsidRPr="00D964C6" w:rsidTr="00BD3FD3">
        <w:trPr>
          <w:trHeight w:val="1152"/>
        </w:trPr>
        <w:tc>
          <w:tcPr>
            <w:tcW w:w="3369" w:type="dxa"/>
          </w:tcPr>
          <w:p w:rsidR="00651628" w:rsidRPr="001F6AD0" w:rsidRDefault="00651628" w:rsidP="00436160">
            <w:r>
              <w:t>Запитує та повідомляє</w:t>
            </w:r>
            <w:r w:rsidRPr="001F6AD0">
              <w:t xml:space="preserve"> інформацію про себе та повсякденні справи, вживаючи короткі сталі вирази та використовуючи за потребою жести </w:t>
            </w:r>
          </w:p>
          <w:p w:rsidR="00651628" w:rsidRPr="001F6AD0" w:rsidRDefault="00651628" w:rsidP="00436160">
            <w:pPr>
              <w:rPr>
                <w:highlight w:val="yellow"/>
              </w:rPr>
            </w:pPr>
          </w:p>
        </w:tc>
        <w:tc>
          <w:tcPr>
            <w:tcW w:w="6520" w:type="dxa"/>
          </w:tcPr>
          <w:p w:rsidR="00651628" w:rsidRPr="001F6AD0" w:rsidRDefault="00651628" w:rsidP="00436160">
            <w:pPr>
              <w:rPr>
                <w:b/>
              </w:rPr>
            </w:pPr>
            <w:r w:rsidRPr="001F6AD0">
              <w:rPr>
                <w:b/>
              </w:rPr>
              <w:t>Учень / учениця:</w:t>
            </w:r>
          </w:p>
          <w:p w:rsidR="00651628" w:rsidRPr="001F6AD0" w:rsidRDefault="00651628" w:rsidP="00436160">
            <w:pPr>
              <w:widowControl w:val="0"/>
              <w:rPr>
                <w:i/>
                <w:lang w:val="ru-RU"/>
              </w:rPr>
            </w:pPr>
            <w:r w:rsidRPr="001F6AD0">
              <w:rPr>
                <w:i/>
                <w:lang w:val="ru-RU"/>
              </w:rPr>
              <w:t>- запитує</w:t>
            </w:r>
            <w:r w:rsidRPr="001F6AD0">
              <w:rPr>
                <w:lang w:val="ru-RU"/>
              </w:rPr>
              <w:t xml:space="preserve"> інших та </w:t>
            </w:r>
            <w:r w:rsidRPr="001F6AD0">
              <w:rPr>
                <w:i/>
                <w:lang w:val="ru-RU"/>
              </w:rPr>
              <w:t>відповідає</w:t>
            </w:r>
            <w:r w:rsidRPr="001F6AD0">
              <w:rPr>
                <w:lang w:val="ru-RU"/>
              </w:rPr>
              <w:t xml:space="preserve"> на запитання про себе та повсякденну діяльність </w:t>
            </w:r>
            <w:r w:rsidRPr="001F6AD0">
              <w:rPr>
                <w:color w:val="4F81BD"/>
                <w:lang w:val="ru-RU"/>
              </w:rPr>
              <w:t>[2 ІНО 3-3.1-1]</w:t>
            </w:r>
            <w:r w:rsidRPr="001F6AD0">
              <w:rPr>
                <w:lang w:val="ru-RU"/>
              </w:rPr>
              <w:t>;</w:t>
            </w:r>
          </w:p>
          <w:p w:rsidR="00651628" w:rsidRPr="001F6AD0" w:rsidRDefault="00651628" w:rsidP="00436160">
            <w:pPr>
              <w:widowControl w:val="0"/>
              <w:rPr>
                <w:i/>
                <w:lang w:val="ru-RU"/>
              </w:rPr>
            </w:pPr>
            <w:r w:rsidRPr="001F6AD0">
              <w:rPr>
                <w:i/>
                <w:lang w:val="ru-RU"/>
              </w:rPr>
              <w:t>- вітається</w:t>
            </w:r>
            <w:r w:rsidRPr="001F6AD0">
              <w:rPr>
                <w:lang w:val="ru-RU"/>
              </w:rPr>
              <w:t xml:space="preserve"> та </w:t>
            </w:r>
            <w:r w:rsidRPr="001F6AD0">
              <w:rPr>
                <w:i/>
                <w:lang w:val="ru-RU"/>
              </w:rPr>
              <w:t xml:space="preserve">прощається </w:t>
            </w:r>
            <w:r w:rsidRPr="001F6AD0">
              <w:rPr>
                <w:color w:val="4F81BD"/>
                <w:lang w:val="ru-RU"/>
              </w:rPr>
              <w:t>[2 ІНО 3-3.1-2]</w:t>
            </w:r>
            <w:r w:rsidRPr="001F6AD0">
              <w:rPr>
                <w:lang w:val="ru-RU"/>
              </w:rPr>
              <w:t>;</w:t>
            </w:r>
          </w:p>
          <w:p w:rsidR="00651628" w:rsidRPr="001F6AD0" w:rsidRDefault="00651628" w:rsidP="00436160">
            <w:pPr>
              <w:widowControl w:val="0"/>
            </w:pPr>
            <w:r w:rsidRPr="001F6AD0">
              <w:rPr>
                <w:i/>
                <w:lang w:val="ru-RU"/>
              </w:rPr>
              <w:t>- уточнює</w:t>
            </w:r>
            <w:r w:rsidRPr="001F6AD0">
              <w:rPr>
                <w:lang w:val="ru-RU"/>
              </w:rPr>
              <w:t xml:space="preserve"> інформацію </w:t>
            </w:r>
            <w:r w:rsidRPr="001F6AD0">
              <w:rPr>
                <w:color w:val="4F81BD"/>
                <w:lang w:val="ru-RU"/>
              </w:rPr>
              <w:t>[2 ІНО 3-3.1-3]</w:t>
            </w:r>
          </w:p>
          <w:p w:rsidR="00651628" w:rsidRPr="001F6AD0" w:rsidRDefault="00651628" w:rsidP="00436160">
            <w:pPr>
              <w:widowControl w:val="0"/>
              <w:jc w:val="center"/>
              <w:rPr>
                <w:color w:val="4F81BD"/>
              </w:rPr>
            </w:pPr>
          </w:p>
        </w:tc>
      </w:tr>
      <w:tr w:rsidR="00651628" w:rsidRPr="00D964C6" w:rsidTr="00BD3FD3">
        <w:trPr>
          <w:trHeight w:val="252"/>
        </w:trPr>
        <w:tc>
          <w:tcPr>
            <w:tcW w:w="9889" w:type="dxa"/>
            <w:gridSpan w:val="2"/>
          </w:tcPr>
          <w:p w:rsidR="00651628" w:rsidRPr="001F6AD0" w:rsidRDefault="00651628" w:rsidP="00436160">
            <w:pPr>
              <w:numPr>
                <w:ilvl w:val="0"/>
                <w:numId w:val="6"/>
              </w:numPr>
              <w:tabs>
                <w:tab w:val="left" w:pos="1116"/>
              </w:tabs>
              <w:jc w:val="center"/>
              <w:rPr>
                <w:b/>
              </w:rPr>
            </w:pPr>
            <w:r w:rsidRPr="001F6AD0">
              <w:rPr>
                <w:b/>
                <w:lang w:val="ru-RU"/>
              </w:rPr>
              <w:t xml:space="preserve"> Змістова лінія «Усне висловлювання»</w:t>
            </w:r>
          </w:p>
        </w:tc>
      </w:tr>
      <w:tr w:rsidR="00651628" w:rsidRPr="00402157" w:rsidTr="00BD3FD3">
        <w:trPr>
          <w:trHeight w:val="900"/>
        </w:trPr>
        <w:tc>
          <w:tcPr>
            <w:tcW w:w="3369" w:type="dxa"/>
          </w:tcPr>
          <w:p w:rsidR="00651628" w:rsidRPr="001F6AD0" w:rsidRDefault="00651628" w:rsidP="00436160">
            <w:r>
              <w:t>Описує</w:t>
            </w:r>
            <w:r w:rsidRPr="001F6AD0">
              <w:t xml:space="preserve"> себе та свій стан короткими фразами </w:t>
            </w:r>
          </w:p>
        </w:tc>
        <w:tc>
          <w:tcPr>
            <w:tcW w:w="6520" w:type="dxa"/>
          </w:tcPr>
          <w:p w:rsidR="00651628" w:rsidRPr="001F6AD0" w:rsidRDefault="00651628" w:rsidP="00436160">
            <w:pPr>
              <w:rPr>
                <w:b/>
              </w:rPr>
            </w:pPr>
            <w:r w:rsidRPr="001F6AD0">
              <w:rPr>
                <w:b/>
              </w:rPr>
              <w:t>Учень / учениця:</w:t>
            </w:r>
          </w:p>
          <w:p w:rsidR="00651628" w:rsidRPr="001F6AD0" w:rsidRDefault="00651628" w:rsidP="00436160">
            <w:pPr>
              <w:jc w:val="both"/>
              <w:rPr>
                <w:i/>
                <w:lang w:val="ru-RU"/>
              </w:rPr>
            </w:pPr>
            <w:r w:rsidRPr="001F6AD0">
              <w:rPr>
                <w:i/>
                <w:lang w:val="ru-RU"/>
              </w:rPr>
              <w:t>- описує</w:t>
            </w:r>
            <w:r w:rsidRPr="001F6AD0">
              <w:rPr>
                <w:lang w:val="ru-RU"/>
              </w:rPr>
              <w:t xml:space="preserve"> себе та власний досвід, уживаючи прості слова та формульні вирази </w:t>
            </w:r>
            <w:r w:rsidRPr="001F6AD0">
              <w:rPr>
                <w:color w:val="4F81BD"/>
                <w:lang w:val="ru-RU"/>
              </w:rPr>
              <w:t>[2 ІНО 4-3.2-1]</w:t>
            </w:r>
            <w:r w:rsidRPr="001F6AD0">
              <w:rPr>
                <w:lang w:val="ru-RU"/>
              </w:rPr>
              <w:t>;</w:t>
            </w:r>
          </w:p>
          <w:p w:rsidR="00651628" w:rsidRPr="001F6AD0" w:rsidRDefault="00651628" w:rsidP="00436160">
            <w:pPr>
              <w:jc w:val="both"/>
              <w:rPr>
                <w:color w:val="4F81BD"/>
                <w:lang w:val="ru-RU"/>
              </w:rPr>
            </w:pPr>
            <w:r w:rsidRPr="001F6AD0">
              <w:rPr>
                <w:i/>
                <w:lang w:val="ru-RU"/>
              </w:rPr>
              <w:t>- виражає</w:t>
            </w:r>
            <w:r w:rsidRPr="001F6AD0">
              <w:rPr>
                <w:lang w:val="ru-RU"/>
              </w:rPr>
              <w:t xml:space="preserve"> свої почуття та думки, вживаючи прості слова </w:t>
            </w:r>
            <w:r w:rsidRPr="001F6AD0">
              <w:t xml:space="preserve">та </w:t>
            </w:r>
            <w:r w:rsidRPr="001F6AD0">
              <w:rPr>
                <w:lang w:val="ru-RU"/>
              </w:rPr>
              <w:t xml:space="preserve">супроводжуючи їх невербально </w:t>
            </w:r>
            <w:r w:rsidRPr="001F6AD0">
              <w:rPr>
                <w:color w:val="4F81BD"/>
                <w:lang w:val="ru-RU"/>
              </w:rPr>
              <w:t>[2 ІНО 4-3.2-2]</w:t>
            </w:r>
          </w:p>
          <w:p w:rsidR="00651628" w:rsidRPr="001F6AD0" w:rsidRDefault="00651628" w:rsidP="00436160">
            <w:pPr>
              <w:jc w:val="both"/>
              <w:rPr>
                <w:b/>
              </w:rPr>
            </w:pPr>
          </w:p>
        </w:tc>
      </w:tr>
      <w:tr w:rsidR="00651628" w:rsidRPr="00D964C6" w:rsidTr="00BD3FD3">
        <w:trPr>
          <w:trHeight w:val="300"/>
        </w:trPr>
        <w:tc>
          <w:tcPr>
            <w:tcW w:w="9889" w:type="dxa"/>
            <w:gridSpan w:val="2"/>
          </w:tcPr>
          <w:p w:rsidR="00651628" w:rsidRPr="001F6AD0" w:rsidRDefault="00651628" w:rsidP="00436160">
            <w:pPr>
              <w:numPr>
                <w:ilvl w:val="0"/>
                <w:numId w:val="6"/>
              </w:numPr>
              <w:contextualSpacing/>
              <w:jc w:val="center"/>
              <w:rPr>
                <w:b/>
              </w:rPr>
            </w:pPr>
            <w:r w:rsidRPr="001F6AD0">
              <w:rPr>
                <w:b/>
              </w:rPr>
              <w:t>Змістова лінія «Писемна взаємодія»</w:t>
            </w:r>
          </w:p>
        </w:tc>
      </w:tr>
      <w:tr w:rsidR="00651628" w:rsidRPr="00402157" w:rsidTr="00BD3FD3">
        <w:trPr>
          <w:trHeight w:val="1320"/>
        </w:trPr>
        <w:tc>
          <w:tcPr>
            <w:tcW w:w="3369" w:type="dxa"/>
          </w:tcPr>
          <w:p w:rsidR="00651628" w:rsidRPr="001F6AD0" w:rsidRDefault="00651628" w:rsidP="00436160">
            <w:r>
              <w:t>Надає</w:t>
            </w:r>
            <w:r w:rsidRPr="001F6AD0">
              <w:t xml:space="preserve"> найпростішу інформацію про себе у письмовій формі (записка, анкета)</w:t>
            </w:r>
          </w:p>
        </w:tc>
        <w:tc>
          <w:tcPr>
            <w:tcW w:w="6520" w:type="dxa"/>
          </w:tcPr>
          <w:p w:rsidR="00651628" w:rsidRPr="001F6AD0" w:rsidRDefault="00651628" w:rsidP="00436160">
            <w:pPr>
              <w:rPr>
                <w:b/>
                <w:lang w:val="ru-RU"/>
              </w:rPr>
            </w:pPr>
            <w:r w:rsidRPr="001F6AD0">
              <w:rPr>
                <w:b/>
                <w:lang w:val="ru-RU"/>
              </w:rPr>
              <w:t>Учень / учениця:</w:t>
            </w:r>
          </w:p>
          <w:p w:rsidR="00651628" w:rsidRPr="001F6AD0" w:rsidRDefault="00651628" w:rsidP="00436160">
            <w:pPr>
              <w:rPr>
                <w:color w:val="4F81BD"/>
                <w:lang w:val="ru-RU"/>
              </w:rPr>
            </w:pPr>
            <w:r w:rsidRPr="001F6AD0">
              <w:rPr>
                <w:i/>
                <w:lang w:val="ru-RU"/>
              </w:rPr>
              <w:t>- надає</w:t>
            </w:r>
            <w:r w:rsidRPr="001F6AD0">
              <w:rPr>
                <w:lang w:val="ru-RU"/>
              </w:rPr>
              <w:t xml:space="preserve"> елементарну інформацію</w:t>
            </w:r>
            <w:r w:rsidRPr="001F6AD0">
              <w:t xml:space="preserve"> в анкеті</w:t>
            </w:r>
            <w:r w:rsidRPr="001F6AD0">
              <w:rPr>
                <w:lang w:val="ru-RU"/>
              </w:rPr>
              <w:t xml:space="preserve">, використовуючи прості фрази, з опорою на наочність, модель </w:t>
            </w:r>
            <w:r w:rsidRPr="001F6AD0">
              <w:rPr>
                <w:color w:val="4F81BD"/>
                <w:lang w:val="ru-RU"/>
              </w:rPr>
              <w:t>[2 ІНО 5-3.3-1]</w:t>
            </w:r>
            <w:r w:rsidRPr="001F6AD0">
              <w:rPr>
                <w:lang w:val="ru-RU"/>
              </w:rPr>
              <w:t>;</w:t>
            </w:r>
          </w:p>
          <w:p w:rsidR="00651628" w:rsidRPr="001F6AD0" w:rsidRDefault="00651628" w:rsidP="00436160">
            <w:pPr>
              <w:rPr>
                <w:color w:val="4F81BD"/>
                <w:lang w:val="ru-RU"/>
              </w:rPr>
            </w:pPr>
            <w:r w:rsidRPr="001F6AD0">
              <w:rPr>
                <w:i/>
                <w:lang w:val="ru-RU"/>
              </w:rPr>
              <w:t>-</w:t>
            </w:r>
            <w:r w:rsidRPr="001F6AD0">
              <w:rPr>
                <w:i/>
              </w:rPr>
              <w:t xml:space="preserve"> використовує</w:t>
            </w:r>
            <w:r w:rsidRPr="001F6AD0">
              <w:t xml:space="preserve"> найпростіші формули ввічливості (вітання, подяка, прощання) у записці </w:t>
            </w:r>
            <w:r w:rsidRPr="001F6AD0">
              <w:rPr>
                <w:color w:val="4F81BD"/>
                <w:lang w:val="ru-RU"/>
              </w:rPr>
              <w:t>[2 ІНО 5-3.3-2]</w:t>
            </w:r>
          </w:p>
          <w:p w:rsidR="00651628" w:rsidRPr="001F6AD0" w:rsidRDefault="00651628" w:rsidP="00436160">
            <w:pPr>
              <w:rPr>
                <w:b/>
                <w:lang w:val="ru-RU"/>
              </w:rPr>
            </w:pPr>
          </w:p>
        </w:tc>
      </w:tr>
      <w:tr w:rsidR="00651628" w:rsidRPr="00D964C6" w:rsidTr="00BD3FD3">
        <w:trPr>
          <w:trHeight w:val="276"/>
        </w:trPr>
        <w:tc>
          <w:tcPr>
            <w:tcW w:w="9889" w:type="dxa"/>
            <w:gridSpan w:val="2"/>
          </w:tcPr>
          <w:p w:rsidR="00651628" w:rsidRPr="001F6AD0" w:rsidRDefault="00651628" w:rsidP="00436160">
            <w:pPr>
              <w:numPr>
                <w:ilvl w:val="0"/>
                <w:numId w:val="6"/>
              </w:numPr>
              <w:jc w:val="center"/>
              <w:rPr>
                <w:b/>
                <w:lang w:val="ru-RU"/>
              </w:rPr>
            </w:pPr>
            <w:r w:rsidRPr="001F6AD0">
              <w:rPr>
                <w:b/>
              </w:rPr>
              <w:t xml:space="preserve"> </w:t>
            </w:r>
            <w:r w:rsidRPr="001F6AD0">
              <w:rPr>
                <w:b/>
                <w:lang w:val="ru-RU"/>
              </w:rPr>
              <w:t>Змістова лінія «Писемне висловлювання»</w:t>
            </w:r>
          </w:p>
        </w:tc>
      </w:tr>
      <w:tr w:rsidR="00651628" w:rsidRPr="00402157" w:rsidTr="00BD3FD3">
        <w:trPr>
          <w:trHeight w:val="984"/>
        </w:trPr>
        <w:tc>
          <w:tcPr>
            <w:tcW w:w="3369" w:type="dxa"/>
          </w:tcPr>
          <w:p w:rsidR="00651628" w:rsidRPr="001F6AD0" w:rsidRDefault="00651628" w:rsidP="00436160">
            <w:r>
              <w:t>Пише</w:t>
            </w:r>
            <w:r w:rsidRPr="001F6AD0">
              <w:t xml:space="preserve"> короткими фразами про себе</w:t>
            </w:r>
          </w:p>
          <w:p w:rsidR="00651628" w:rsidRPr="001F6AD0" w:rsidRDefault="00651628" w:rsidP="00436160"/>
        </w:tc>
        <w:tc>
          <w:tcPr>
            <w:tcW w:w="6520" w:type="dxa"/>
          </w:tcPr>
          <w:p w:rsidR="00651628" w:rsidRPr="001F6AD0" w:rsidRDefault="00651628" w:rsidP="00436160">
            <w:pPr>
              <w:rPr>
                <w:b/>
                <w:lang w:val="ru-RU"/>
              </w:rPr>
            </w:pPr>
            <w:r w:rsidRPr="001F6AD0">
              <w:rPr>
                <w:b/>
                <w:lang w:val="ru-RU"/>
              </w:rPr>
              <w:t>Учень / учениця:</w:t>
            </w:r>
          </w:p>
          <w:p w:rsidR="00651628" w:rsidRPr="001F6AD0" w:rsidRDefault="00651628" w:rsidP="00436160">
            <w:pPr>
              <w:rPr>
                <w:lang w:val="ru-RU"/>
              </w:rPr>
            </w:pPr>
            <w:r w:rsidRPr="001F6AD0">
              <w:rPr>
                <w:i/>
                <w:lang w:val="ru-RU"/>
              </w:rPr>
              <w:t>- пише</w:t>
            </w:r>
            <w:r w:rsidRPr="001F6AD0">
              <w:rPr>
                <w:lang w:val="ru-RU"/>
              </w:rPr>
              <w:t xml:space="preserve"> про себе простими фразами з опорою на наочність, модель </w:t>
            </w:r>
            <w:r w:rsidRPr="001F6AD0">
              <w:rPr>
                <w:color w:val="4F81BD"/>
                <w:lang w:val="ru-RU"/>
              </w:rPr>
              <w:t>[2 ІНО 6-3.4-1]</w:t>
            </w:r>
            <w:r w:rsidRPr="001F6AD0">
              <w:rPr>
                <w:lang w:val="ru-RU"/>
              </w:rPr>
              <w:t>;</w:t>
            </w:r>
          </w:p>
          <w:p w:rsidR="00651628" w:rsidRPr="001F6AD0" w:rsidRDefault="00651628" w:rsidP="00436160">
            <w:pPr>
              <w:rPr>
                <w:lang w:val="ru-RU"/>
              </w:rPr>
            </w:pPr>
            <w:r w:rsidRPr="001F6AD0">
              <w:rPr>
                <w:i/>
                <w:lang w:val="ru-RU"/>
              </w:rPr>
              <w:t>- записує</w:t>
            </w:r>
            <w:r w:rsidRPr="001F6AD0">
              <w:rPr>
                <w:lang w:val="ru-RU"/>
              </w:rPr>
              <w:t xml:space="preserve"> прості слова, які відображають його / її емоційний стан (сум, радість) та вподобання </w:t>
            </w:r>
            <w:r w:rsidRPr="001F6AD0">
              <w:rPr>
                <w:color w:val="4F81BD"/>
                <w:lang w:val="ru-RU"/>
              </w:rPr>
              <w:t>[2 ІНО 6-3.4-2]</w:t>
            </w:r>
          </w:p>
          <w:p w:rsidR="00651628" w:rsidRPr="001F6AD0" w:rsidRDefault="00651628" w:rsidP="00436160">
            <w:pPr>
              <w:rPr>
                <w:b/>
                <w:lang w:val="ru-RU"/>
              </w:rPr>
            </w:pPr>
          </w:p>
        </w:tc>
      </w:tr>
      <w:tr w:rsidR="00651628" w:rsidRPr="00D964C6" w:rsidTr="00BD3FD3">
        <w:trPr>
          <w:trHeight w:val="312"/>
        </w:trPr>
        <w:tc>
          <w:tcPr>
            <w:tcW w:w="9889" w:type="dxa"/>
            <w:gridSpan w:val="2"/>
          </w:tcPr>
          <w:p w:rsidR="00651628" w:rsidRPr="001F6AD0" w:rsidRDefault="00651628" w:rsidP="00436160">
            <w:pPr>
              <w:numPr>
                <w:ilvl w:val="0"/>
                <w:numId w:val="6"/>
              </w:numPr>
              <w:jc w:val="center"/>
              <w:rPr>
                <w:b/>
                <w:lang w:val="ru-RU"/>
              </w:rPr>
            </w:pPr>
            <w:r w:rsidRPr="001F6AD0">
              <w:rPr>
                <w:b/>
                <w:lang w:val="ru-RU"/>
              </w:rPr>
              <w:t xml:space="preserve"> Змістова лінія «Онлайн взаємодія»</w:t>
            </w:r>
          </w:p>
        </w:tc>
      </w:tr>
      <w:tr w:rsidR="00651628" w:rsidRPr="00402157" w:rsidTr="00BD3FD3">
        <w:trPr>
          <w:trHeight w:val="1990"/>
        </w:trPr>
        <w:tc>
          <w:tcPr>
            <w:tcW w:w="3369" w:type="dxa"/>
          </w:tcPr>
          <w:p w:rsidR="00651628" w:rsidRPr="000F6C69" w:rsidRDefault="00651628" w:rsidP="00436160">
            <w:pPr>
              <w:rPr>
                <w:lang w:val="ru-RU"/>
              </w:rPr>
            </w:pPr>
            <w:r>
              <w:rPr>
                <w:kern w:val="1"/>
                <w:lang w:eastAsia="hi-IN" w:bidi="hi-IN"/>
              </w:rPr>
              <w:t>П</w:t>
            </w:r>
            <w:r w:rsidRPr="000F6C69">
              <w:rPr>
                <w:kern w:val="1"/>
                <w:lang w:eastAsia="hi-IN" w:bidi="hi-IN"/>
              </w:rPr>
              <w:t>ише короткі фрази в режимі реального часу у разі потреби з використанням словника</w:t>
            </w:r>
          </w:p>
        </w:tc>
        <w:tc>
          <w:tcPr>
            <w:tcW w:w="6520" w:type="dxa"/>
          </w:tcPr>
          <w:p w:rsidR="00651628" w:rsidRPr="001F6AD0" w:rsidRDefault="00651628" w:rsidP="00436160">
            <w:pPr>
              <w:rPr>
                <w:b/>
                <w:lang w:val="ru-RU"/>
              </w:rPr>
            </w:pPr>
            <w:r w:rsidRPr="001F6AD0">
              <w:rPr>
                <w:b/>
                <w:lang w:val="ru-RU"/>
              </w:rPr>
              <w:t>Учень / учениця:</w:t>
            </w:r>
          </w:p>
          <w:p w:rsidR="00651628" w:rsidRPr="001F6AD0" w:rsidRDefault="00651628" w:rsidP="00436160">
            <w:pPr>
              <w:widowControl w:val="0"/>
              <w:suppressAutoHyphens/>
              <w:ind w:right="-1"/>
              <w:rPr>
                <w:i/>
                <w:kern w:val="1"/>
                <w:lang w:val="ru-RU" w:eastAsia="hi-IN" w:bidi="hi-IN"/>
              </w:rPr>
            </w:pPr>
            <w:r w:rsidRPr="001F6AD0">
              <w:rPr>
                <w:i/>
                <w:kern w:val="1"/>
                <w:lang w:val="ru-RU" w:eastAsia="hi-IN" w:bidi="hi-IN"/>
              </w:rPr>
              <w:t>- встановлює</w:t>
            </w:r>
            <w:r w:rsidRPr="001F6AD0">
              <w:rPr>
                <w:kern w:val="1"/>
                <w:lang w:val="ru-RU" w:eastAsia="hi-IN" w:bidi="hi-IN"/>
              </w:rPr>
              <w:t xml:space="preserve"> базовий соціальний контакт онлайн, вживаючи найпростіші ввічливі форми вітання та прощання </w:t>
            </w:r>
            <w:r w:rsidRPr="001F6AD0">
              <w:rPr>
                <w:color w:val="4F81BD"/>
                <w:lang w:val="ru-RU"/>
              </w:rPr>
              <w:t>[2 ІНО 7-3.5-1]</w:t>
            </w:r>
            <w:r w:rsidRPr="001F6AD0">
              <w:rPr>
                <w:lang w:val="ru-RU"/>
              </w:rPr>
              <w:t>;</w:t>
            </w:r>
          </w:p>
          <w:p w:rsidR="00651628" w:rsidRPr="001F6AD0" w:rsidRDefault="00651628" w:rsidP="00436160">
            <w:pPr>
              <w:widowControl w:val="0"/>
              <w:suppressAutoHyphens/>
              <w:ind w:right="-1"/>
              <w:rPr>
                <w:i/>
                <w:kern w:val="1"/>
                <w:lang w:eastAsia="hi-IN" w:bidi="hi-IN"/>
              </w:rPr>
            </w:pPr>
            <w:r w:rsidRPr="001F6AD0">
              <w:rPr>
                <w:i/>
                <w:kern w:val="1"/>
                <w:lang w:val="ru-RU" w:eastAsia="hi-IN" w:bidi="hi-IN"/>
              </w:rPr>
              <w:t xml:space="preserve">- </w:t>
            </w:r>
            <w:r w:rsidRPr="001F6AD0">
              <w:rPr>
                <w:i/>
                <w:kern w:val="1"/>
                <w:lang w:eastAsia="hi-IN" w:bidi="hi-IN"/>
              </w:rPr>
              <w:t>розміщує</w:t>
            </w:r>
            <w:r w:rsidRPr="001F6AD0">
              <w:rPr>
                <w:kern w:val="1"/>
                <w:lang w:eastAsia="hi-IN" w:bidi="hi-IN"/>
              </w:rPr>
              <w:t xml:space="preserve"> прості онлайн вітання, вживаючи елементарні сталі вирази </w:t>
            </w:r>
            <w:r w:rsidRPr="001F6AD0">
              <w:rPr>
                <w:color w:val="4F81BD"/>
              </w:rPr>
              <w:t xml:space="preserve">[2 ІНО </w:t>
            </w:r>
            <w:r w:rsidRPr="001F6AD0">
              <w:rPr>
                <w:color w:val="4F81BD"/>
                <w:lang w:val="ru-RU"/>
              </w:rPr>
              <w:t>7-</w:t>
            </w:r>
            <w:r w:rsidRPr="001F6AD0">
              <w:rPr>
                <w:color w:val="4F81BD"/>
              </w:rPr>
              <w:t>3.5-2]</w:t>
            </w:r>
            <w:r w:rsidRPr="001F6AD0">
              <w:t>;</w:t>
            </w:r>
          </w:p>
          <w:p w:rsidR="00651628" w:rsidRPr="001F6AD0" w:rsidRDefault="00651628" w:rsidP="00436160">
            <w:pPr>
              <w:rPr>
                <w:color w:val="4F81BD"/>
              </w:rPr>
            </w:pPr>
            <w:r w:rsidRPr="001F6AD0">
              <w:rPr>
                <w:i/>
                <w:kern w:val="1"/>
                <w:lang w:eastAsia="hi-IN" w:bidi="hi-IN"/>
              </w:rPr>
              <w:t>-</w:t>
            </w:r>
            <w:r w:rsidRPr="001F6AD0">
              <w:rPr>
                <w:i/>
                <w:kern w:val="1"/>
                <w:lang w:val="ru-RU" w:eastAsia="hi-IN" w:bidi="hi-IN"/>
              </w:rPr>
              <w:t xml:space="preserve"> </w:t>
            </w:r>
            <w:r w:rsidRPr="001F6AD0">
              <w:rPr>
                <w:i/>
                <w:kern w:val="1"/>
                <w:lang w:eastAsia="hi-IN" w:bidi="hi-IN"/>
              </w:rPr>
              <w:t>р</w:t>
            </w:r>
            <w:r w:rsidRPr="001F6AD0">
              <w:rPr>
                <w:i/>
                <w:kern w:val="1"/>
                <w:lang w:val="ru-RU" w:eastAsia="hi-IN" w:bidi="hi-IN"/>
              </w:rPr>
              <w:t>озміщує</w:t>
            </w:r>
            <w:r w:rsidRPr="001F6AD0">
              <w:rPr>
                <w:kern w:val="1"/>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1F6AD0">
              <w:rPr>
                <w:color w:val="4F81BD"/>
              </w:rPr>
              <w:t xml:space="preserve">[2 ІНО </w:t>
            </w:r>
            <w:r w:rsidRPr="001F6AD0">
              <w:rPr>
                <w:color w:val="4F81BD"/>
                <w:lang w:val="ru-RU"/>
              </w:rPr>
              <w:t>7-</w:t>
            </w:r>
            <w:r w:rsidRPr="001F6AD0">
              <w:rPr>
                <w:color w:val="4F81BD"/>
              </w:rPr>
              <w:t>3.5-3]</w:t>
            </w:r>
          </w:p>
          <w:p w:rsidR="00651628" w:rsidRPr="001F6AD0" w:rsidRDefault="00651628" w:rsidP="00436160">
            <w:pPr>
              <w:rPr>
                <w:b/>
                <w:lang w:val="ru-RU"/>
              </w:rPr>
            </w:pPr>
          </w:p>
        </w:tc>
      </w:tr>
      <w:tr w:rsidR="00651628" w:rsidRPr="00402157" w:rsidTr="00BD3FD3">
        <w:trPr>
          <w:trHeight w:val="1990"/>
        </w:trPr>
        <w:tc>
          <w:tcPr>
            <w:tcW w:w="9889" w:type="dxa"/>
            <w:gridSpan w:val="2"/>
          </w:tcPr>
          <w:p w:rsidR="00651628" w:rsidRPr="001F6AD0" w:rsidRDefault="00651628" w:rsidP="00436160">
            <w:pPr>
              <w:rPr>
                <w:b/>
                <w:lang w:val="ru-RU"/>
              </w:rPr>
            </w:pPr>
            <w:r w:rsidRPr="001F6AD0">
              <w:rPr>
                <w:b/>
                <w:lang w:val="ru-RU"/>
              </w:rPr>
              <w:t>Пропонований зміст</w:t>
            </w:r>
          </w:p>
          <w:p w:rsidR="00651628" w:rsidRPr="001F6AD0" w:rsidRDefault="00651628" w:rsidP="00436160">
            <w:pPr>
              <w:rPr>
                <w:b/>
                <w:lang w:val="ru-RU"/>
              </w:rPr>
            </w:pPr>
          </w:p>
          <w:p w:rsidR="00651628" w:rsidRPr="001F6AD0" w:rsidRDefault="00651628" w:rsidP="00436160">
            <w:pPr>
              <w:rPr>
                <w:b/>
                <w:i/>
              </w:rPr>
            </w:pPr>
            <w:r w:rsidRPr="001F6AD0">
              <w:rPr>
                <w:b/>
                <w:i/>
              </w:rPr>
              <w:t>Тематика ситуативного спілкування та лексичний діапазон:</w:t>
            </w:r>
          </w:p>
          <w:p w:rsidR="00651628" w:rsidRPr="001F6AD0" w:rsidRDefault="00651628" w:rsidP="00436160">
            <w:r w:rsidRPr="001F6AD0">
              <w:rPr>
                <w:lang w:val="ru-RU"/>
              </w:rPr>
              <w:t>Я, моя родина і друзі (члени родини, числа до 20, вік молодших членів родини і друзів, щоденні справи</w:t>
            </w:r>
            <w:r w:rsidRPr="001F6AD0">
              <w:t>).</w:t>
            </w:r>
          </w:p>
          <w:p w:rsidR="00651628" w:rsidRPr="001F6AD0" w:rsidRDefault="00651628" w:rsidP="00436160">
            <w:r w:rsidRPr="001F6AD0">
              <w:rPr>
                <w:lang w:val="ru-RU"/>
              </w:rPr>
              <w:t>Дозвілля</w:t>
            </w:r>
            <w:r w:rsidRPr="001F6AD0">
              <w:t xml:space="preserve"> (</w:t>
            </w:r>
            <w:r w:rsidRPr="001F6AD0">
              <w:rPr>
                <w:lang w:val="ru-RU"/>
              </w:rPr>
              <w:t>кольори</w:t>
            </w:r>
            <w:r w:rsidRPr="001F6AD0">
              <w:t xml:space="preserve">, </w:t>
            </w:r>
            <w:r w:rsidRPr="001F6AD0">
              <w:rPr>
                <w:lang w:val="ru-RU"/>
              </w:rPr>
              <w:t>іграшки</w:t>
            </w:r>
            <w:r w:rsidRPr="001F6AD0">
              <w:t xml:space="preserve">, </w:t>
            </w:r>
            <w:r w:rsidRPr="001F6AD0">
              <w:rPr>
                <w:lang w:val="ru-RU"/>
              </w:rPr>
              <w:t>дії</w:t>
            </w:r>
            <w:r w:rsidRPr="001F6AD0">
              <w:t xml:space="preserve">, </w:t>
            </w:r>
            <w:r w:rsidRPr="001F6AD0">
              <w:rPr>
                <w:lang w:val="ru-RU"/>
              </w:rPr>
              <w:t>дні тижня</w:t>
            </w:r>
            <w:r w:rsidRPr="001F6AD0">
              <w:t xml:space="preserve">, </w:t>
            </w:r>
            <w:r w:rsidRPr="001F6AD0">
              <w:rPr>
                <w:lang w:val="ru-RU"/>
              </w:rPr>
              <w:t>прогулянка</w:t>
            </w:r>
            <w:r w:rsidRPr="001F6AD0">
              <w:t>, захоплення).</w:t>
            </w:r>
          </w:p>
          <w:p w:rsidR="00651628" w:rsidRPr="001F6AD0" w:rsidRDefault="00651628" w:rsidP="00436160">
            <w:pPr>
              <w:rPr>
                <w:lang w:val="ru-RU"/>
              </w:rPr>
            </w:pPr>
            <w:r w:rsidRPr="001F6AD0">
              <w:rPr>
                <w:lang w:val="ru-RU"/>
              </w:rPr>
              <w:t>Природа</w:t>
            </w:r>
            <w:r w:rsidRPr="001F6AD0">
              <w:t xml:space="preserve"> (</w:t>
            </w:r>
            <w:r w:rsidRPr="001F6AD0">
              <w:rPr>
                <w:lang w:val="ru-RU"/>
              </w:rPr>
              <w:t>домашні улюбленці</w:t>
            </w:r>
            <w:r w:rsidRPr="001F6AD0">
              <w:t xml:space="preserve">, </w:t>
            </w:r>
            <w:r w:rsidRPr="001F6AD0">
              <w:rPr>
                <w:lang w:val="ru-RU"/>
              </w:rPr>
              <w:t>пори року</w:t>
            </w:r>
            <w:r w:rsidRPr="001F6AD0">
              <w:t xml:space="preserve">, </w:t>
            </w:r>
            <w:r w:rsidRPr="001F6AD0">
              <w:rPr>
                <w:lang w:val="ru-RU"/>
              </w:rPr>
              <w:t>дикі та свійські тварини).</w:t>
            </w:r>
          </w:p>
          <w:p w:rsidR="00651628" w:rsidRPr="001F6AD0" w:rsidRDefault="00651628" w:rsidP="00436160">
            <w:r w:rsidRPr="001F6AD0">
              <w:rPr>
                <w:lang w:val="ru-RU"/>
              </w:rPr>
              <w:t>Свята</w:t>
            </w:r>
            <w:r w:rsidRPr="001F6AD0">
              <w:t xml:space="preserve"> і традиції</w:t>
            </w:r>
            <w:r w:rsidRPr="001F6AD0">
              <w:rPr>
                <w:lang w:val="ru-RU"/>
              </w:rPr>
              <w:t xml:space="preserve"> в Україні та у країні виучуваної мови</w:t>
            </w:r>
            <w:r w:rsidRPr="001F6AD0">
              <w:rPr>
                <w:color w:val="FF0000"/>
                <w:lang w:val="ru-RU"/>
              </w:rPr>
              <w:t xml:space="preserve"> </w:t>
            </w:r>
            <w:r w:rsidRPr="001F6AD0">
              <w:rPr>
                <w:lang w:val="ru-RU"/>
              </w:rPr>
              <w:t>(назви свят, вітання, день народження</w:t>
            </w:r>
            <w:r w:rsidRPr="001F6AD0">
              <w:t xml:space="preserve">, </w:t>
            </w:r>
            <w:r w:rsidRPr="001F6AD0">
              <w:rPr>
                <w:lang w:val="ru-RU"/>
              </w:rPr>
              <w:t>час (години)</w:t>
            </w:r>
            <w:r w:rsidRPr="001F6AD0">
              <w:t xml:space="preserve">, </w:t>
            </w:r>
            <w:r w:rsidRPr="001F6AD0">
              <w:rPr>
                <w:lang w:val="ru-RU"/>
              </w:rPr>
              <w:t>святкове меню</w:t>
            </w:r>
            <w:r w:rsidRPr="001F6AD0">
              <w:t>).</w:t>
            </w:r>
          </w:p>
          <w:p w:rsidR="00651628" w:rsidRPr="001F6AD0" w:rsidRDefault="00651628" w:rsidP="00436160">
            <w:pPr>
              <w:rPr>
                <w:lang w:val="ru-RU"/>
              </w:rPr>
            </w:pPr>
            <w:r w:rsidRPr="001F6AD0">
              <w:rPr>
                <w:lang w:val="ru-RU"/>
              </w:rPr>
              <w:t>Людина</w:t>
            </w:r>
            <w:r w:rsidRPr="001F6AD0">
              <w:t xml:space="preserve"> (</w:t>
            </w:r>
            <w:r w:rsidRPr="001F6AD0">
              <w:rPr>
                <w:lang w:val="ru-RU"/>
              </w:rPr>
              <w:t>частини тіла, предмети одягу).</w:t>
            </w:r>
          </w:p>
          <w:p w:rsidR="00651628" w:rsidRPr="001F6AD0" w:rsidRDefault="00651628" w:rsidP="00436160">
            <w:r w:rsidRPr="001F6AD0">
              <w:rPr>
                <w:lang w:val="ru-RU"/>
              </w:rPr>
              <w:t>Харчування (просте меню, фрукти</w:t>
            </w:r>
            <w:r w:rsidRPr="001F6AD0">
              <w:t xml:space="preserve">, </w:t>
            </w:r>
            <w:r w:rsidRPr="001F6AD0">
              <w:rPr>
                <w:lang w:val="ru-RU"/>
              </w:rPr>
              <w:t>овочі</w:t>
            </w:r>
            <w:r w:rsidRPr="001F6AD0">
              <w:t xml:space="preserve">, </w:t>
            </w:r>
            <w:r w:rsidRPr="001F6AD0">
              <w:rPr>
                <w:lang w:val="ru-RU"/>
              </w:rPr>
              <w:t>напої</w:t>
            </w:r>
            <w:r w:rsidRPr="001F6AD0">
              <w:t xml:space="preserve">, </w:t>
            </w:r>
            <w:r w:rsidRPr="001F6AD0">
              <w:rPr>
                <w:lang w:val="ru-RU"/>
              </w:rPr>
              <w:t>ціна</w:t>
            </w:r>
            <w:r w:rsidRPr="001F6AD0">
              <w:t>).</w:t>
            </w:r>
          </w:p>
          <w:p w:rsidR="00651628" w:rsidRPr="001F6AD0" w:rsidRDefault="00651628" w:rsidP="00436160">
            <w:r w:rsidRPr="001F6AD0">
              <w:rPr>
                <w:lang w:val="ru-RU"/>
              </w:rPr>
              <w:t>Школа</w:t>
            </w:r>
            <w:r w:rsidRPr="001F6AD0">
              <w:t xml:space="preserve"> (</w:t>
            </w:r>
            <w:r w:rsidRPr="001F6AD0">
              <w:rPr>
                <w:lang w:val="ru-RU"/>
              </w:rPr>
              <w:t>шкільне приладдя</w:t>
            </w:r>
            <w:r w:rsidRPr="001F6AD0">
              <w:t xml:space="preserve">, </w:t>
            </w:r>
            <w:r w:rsidRPr="001F6AD0">
              <w:rPr>
                <w:lang w:val="ru-RU"/>
              </w:rPr>
              <w:t>шкільні меблі</w:t>
            </w:r>
            <w:r w:rsidRPr="001F6AD0">
              <w:t xml:space="preserve">, </w:t>
            </w:r>
            <w:r w:rsidRPr="001F6AD0">
              <w:rPr>
                <w:lang w:val="ru-RU"/>
              </w:rPr>
              <w:t>моя класна кімната</w:t>
            </w:r>
            <w:r w:rsidRPr="001F6AD0">
              <w:t>).</w:t>
            </w:r>
          </w:p>
          <w:p w:rsidR="00651628" w:rsidRPr="001F6AD0" w:rsidRDefault="00651628" w:rsidP="00436160"/>
          <w:p w:rsidR="00651628" w:rsidRPr="001F6AD0" w:rsidRDefault="00651628" w:rsidP="00436160">
            <w:pPr>
              <w:rPr>
                <w:b/>
                <w:i/>
              </w:rPr>
            </w:pPr>
            <w:r w:rsidRPr="001F6AD0">
              <w:rPr>
                <w:b/>
                <w:i/>
              </w:rPr>
              <w:t xml:space="preserve">Мовленнєві функції: </w:t>
            </w:r>
          </w:p>
          <w:p w:rsidR="00651628" w:rsidRPr="001F6AD0" w:rsidRDefault="00651628" w:rsidP="00436160">
            <w:r w:rsidRPr="000D6C8C">
              <w:t>привітатися</w:t>
            </w:r>
            <w:r w:rsidRPr="001F6AD0">
              <w:t xml:space="preserve">, </w:t>
            </w:r>
            <w:r w:rsidRPr="000D6C8C">
              <w:t>попрощатися</w:t>
            </w:r>
            <w:r w:rsidRPr="001F6AD0">
              <w:t xml:space="preserve">, попросити </w:t>
            </w:r>
            <w:r w:rsidRPr="000D6C8C">
              <w:t>вибачення</w:t>
            </w:r>
            <w:r w:rsidRPr="001F6AD0">
              <w:t xml:space="preserve">, </w:t>
            </w:r>
            <w:r w:rsidRPr="000D6C8C">
              <w:t>подякувати</w:t>
            </w:r>
            <w:r w:rsidRPr="001F6AD0">
              <w:t xml:space="preserve">, </w:t>
            </w:r>
            <w:r w:rsidRPr="000D6C8C">
              <w:t>представити себе /</w:t>
            </w:r>
            <w:r w:rsidRPr="001F6AD0">
              <w:t xml:space="preserve"> </w:t>
            </w:r>
            <w:r w:rsidRPr="000D6C8C">
              <w:t>когось</w:t>
            </w:r>
            <w:r w:rsidRPr="001F6AD0">
              <w:t xml:space="preserve">, </w:t>
            </w:r>
            <w:r w:rsidRPr="000D6C8C">
              <w:t>називати / описувати когось / щось, ставити запитання і відповідати на них</w:t>
            </w:r>
            <w:r w:rsidRPr="001F6AD0">
              <w:t xml:space="preserve">, </w:t>
            </w:r>
            <w:r w:rsidRPr="000D6C8C">
              <w:t>розуміти та виконувати прості вказівки /</w:t>
            </w:r>
            <w:r w:rsidRPr="001F6AD0">
              <w:t xml:space="preserve"> </w:t>
            </w:r>
            <w:r w:rsidRPr="000D6C8C">
              <w:t>інструкції</w:t>
            </w:r>
            <w:r>
              <w:t xml:space="preserve"> </w:t>
            </w:r>
            <w:r w:rsidRPr="000D6C8C">
              <w:t>/</w:t>
            </w:r>
            <w:r w:rsidRPr="001F6AD0">
              <w:t xml:space="preserve"> </w:t>
            </w:r>
            <w:r w:rsidRPr="000D6C8C">
              <w:t>команди</w:t>
            </w:r>
            <w:r w:rsidRPr="001F6AD0">
              <w:t xml:space="preserve">, </w:t>
            </w:r>
            <w:r w:rsidRPr="000D6C8C">
              <w:t>розуміти прості інформаційні знаки</w:t>
            </w:r>
            <w:r w:rsidRPr="001F6AD0">
              <w:t xml:space="preserve">, </w:t>
            </w:r>
            <w:r w:rsidRPr="000D6C8C">
              <w:t>вітати зі святом</w:t>
            </w:r>
            <w:r w:rsidRPr="001F6AD0">
              <w:t>, виражати настрій.</w:t>
            </w:r>
          </w:p>
          <w:p w:rsidR="00651628" w:rsidRPr="001F6AD0" w:rsidRDefault="00651628" w:rsidP="00436160"/>
          <w:p w:rsidR="00651628" w:rsidRPr="001F6AD0" w:rsidRDefault="00651628" w:rsidP="00436160">
            <w:pPr>
              <w:ind w:left="-17" w:right="23"/>
            </w:pPr>
            <w:r w:rsidRPr="001F6AD0">
              <w:rPr>
                <w:b/>
                <w:i/>
              </w:rPr>
              <w:t xml:space="preserve">Мовний інвентар </w:t>
            </w:r>
            <w:r w:rsidRPr="001F6AD0">
              <w:rPr>
                <w:i/>
              </w:rPr>
              <w:t xml:space="preserve">(лексика і граматика) </w:t>
            </w:r>
            <w:r w:rsidRPr="001F6AD0">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651628" w:rsidRPr="001F6AD0" w:rsidRDefault="00651628" w:rsidP="00436160">
            <w:pPr>
              <w:ind w:left="-17" w:right="23"/>
              <w:jc w:val="both"/>
              <w:rPr>
                <w:b/>
              </w:rPr>
            </w:pPr>
          </w:p>
        </w:tc>
      </w:tr>
    </w:tbl>
    <w:p w:rsidR="00651628" w:rsidRDefault="00651628" w:rsidP="00436160"/>
    <w:p w:rsidR="00651628" w:rsidRDefault="00651628" w:rsidP="00436160">
      <w:r>
        <w:br w:type="page"/>
      </w:r>
    </w:p>
    <w:p w:rsidR="00651628" w:rsidRPr="001F6AD0" w:rsidRDefault="00651628" w:rsidP="00436160">
      <w:pPr>
        <w:widowControl w:val="0"/>
        <w:tabs>
          <w:tab w:val="left" w:pos="284"/>
        </w:tabs>
        <w:suppressAutoHyphens/>
        <w:autoSpaceDE w:val="0"/>
        <w:autoSpaceDN w:val="0"/>
        <w:adjustRightInd w:val="0"/>
        <w:jc w:val="center"/>
        <w:rPr>
          <w:b/>
          <w:sz w:val="32"/>
          <w:szCs w:val="32"/>
        </w:rPr>
      </w:pPr>
      <w:r w:rsidRPr="001F6AD0">
        <w:rPr>
          <w:b/>
          <w:sz w:val="32"/>
          <w:szCs w:val="32"/>
        </w:rPr>
        <w:t xml:space="preserve">Математична освітня галузь </w:t>
      </w:r>
    </w:p>
    <w:p w:rsidR="00651628" w:rsidRPr="001F6AD0" w:rsidRDefault="00651628" w:rsidP="00436160">
      <w:pPr>
        <w:widowControl w:val="0"/>
        <w:tabs>
          <w:tab w:val="left" w:pos="284"/>
        </w:tabs>
        <w:suppressAutoHyphens/>
        <w:autoSpaceDE w:val="0"/>
        <w:autoSpaceDN w:val="0"/>
        <w:adjustRightInd w:val="0"/>
        <w:rPr>
          <w:b/>
          <w:sz w:val="28"/>
          <w:szCs w:val="28"/>
        </w:rPr>
      </w:pPr>
    </w:p>
    <w:p w:rsidR="00651628" w:rsidRPr="001F6AD0" w:rsidRDefault="00651628" w:rsidP="00436160">
      <w:pPr>
        <w:keepNext/>
        <w:keepLines/>
        <w:jc w:val="center"/>
        <w:outlineLvl w:val="1"/>
        <w:rPr>
          <w:b/>
          <w:lang w:val="ru-RU"/>
        </w:rPr>
      </w:pPr>
      <w:r w:rsidRPr="001F6AD0">
        <w:rPr>
          <w:b/>
          <w:lang w:val="ru-RU"/>
        </w:rPr>
        <w:t>Пояснювальна записка</w:t>
      </w:r>
    </w:p>
    <w:p w:rsidR="00651628" w:rsidRPr="001F6AD0" w:rsidRDefault="00651628" w:rsidP="00436160">
      <w:pPr>
        <w:rPr>
          <w:lang w:val="ru-RU"/>
        </w:rPr>
      </w:pPr>
    </w:p>
    <w:p w:rsidR="00651628" w:rsidRPr="003735A8" w:rsidRDefault="00651628" w:rsidP="00436160">
      <w:pPr>
        <w:autoSpaceDE w:val="0"/>
        <w:autoSpaceDN w:val="0"/>
        <w:adjustRightInd w:val="0"/>
        <w:ind w:firstLine="567"/>
        <w:jc w:val="both"/>
        <w:rPr>
          <w:rFonts w:ascii="Times New Roman CYR" w:hAnsi="Times New Roman CYR" w:cs="Times New Roman CYR"/>
          <w:lang w:val="ru-RU"/>
        </w:rPr>
      </w:pPr>
      <w:r w:rsidRPr="003735A8">
        <w:rPr>
          <w:rFonts w:ascii="Times New Roman CYR" w:hAnsi="Times New Roman CYR" w:cs="Times New Roman CYR"/>
          <w:lang w:val="ru-RU"/>
        </w:rPr>
        <w:t xml:space="preserve">Освітня програма з математики для 1 – 4  класів спрямована на формування  в учнів математичної ключової і </w:t>
      </w:r>
      <w:r>
        <w:rPr>
          <w:rFonts w:ascii="Times New Roman CYR" w:hAnsi="Times New Roman CYR" w:cs="Times New Roman CYR"/>
          <w:lang w:val="ru-RU"/>
        </w:rPr>
        <w:t>предметної компетентностей,</w:t>
      </w:r>
      <w:r w:rsidRPr="003735A8">
        <w:rPr>
          <w:rFonts w:ascii="Times New Roman CYR" w:hAnsi="Times New Roman CYR" w:cs="Times New Roman CYR"/>
          <w:lang w:val="ru-RU"/>
        </w:rPr>
        <w:t xml:space="preserve"> реалізацію мети та загальних цілей освітньої галузі, визначених у Д</w:t>
      </w:r>
      <w:r>
        <w:rPr>
          <w:rFonts w:ascii="Times New Roman CYR" w:hAnsi="Times New Roman CYR" w:cs="Times New Roman CYR"/>
          <w:lang w:val="ru-RU"/>
        </w:rPr>
        <w:t xml:space="preserve">ержавному стандарті початкової </w:t>
      </w:r>
      <w:r w:rsidRPr="003735A8">
        <w:rPr>
          <w:rFonts w:ascii="Times New Roman CYR" w:hAnsi="Times New Roman CYR" w:cs="Times New Roman CYR"/>
          <w:lang w:val="ru-RU"/>
        </w:rPr>
        <w:t>освіти (далі Стандарт).</w:t>
      </w:r>
    </w:p>
    <w:p w:rsidR="00651628" w:rsidRPr="003735A8" w:rsidRDefault="00651628" w:rsidP="00436160">
      <w:pPr>
        <w:autoSpaceDE w:val="0"/>
        <w:autoSpaceDN w:val="0"/>
        <w:adjustRightInd w:val="0"/>
        <w:ind w:firstLine="567"/>
        <w:jc w:val="both"/>
        <w:rPr>
          <w:rFonts w:ascii="Times New Roman CYR" w:hAnsi="Times New Roman CYR" w:cs="Times New Roman CYR"/>
          <w:lang w:val="ru-RU"/>
        </w:rPr>
      </w:pPr>
      <w:r w:rsidRPr="003735A8">
        <w:rPr>
          <w:lang w:val="ru-RU"/>
        </w:rPr>
        <w:t xml:space="preserve"> </w:t>
      </w:r>
      <w:r w:rsidRPr="003735A8">
        <w:rPr>
          <w:lang w:val="ru-RU"/>
        </w:rPr>
        <w:tab/>
      </w:r>
      <w:r>
        <w:rPr>
          <w:rFonts w:ascii="Times New Roman CYR" w:hAnsi="Times New Roman CYR" w:cs="Times New Roman CYR"/>
          <w:lang w:val="ru-RU"/>
        </w:rPr>
        <w:t xml:space="preserve">При конструюванні програми </w:t>
      </w:r>
      <w:r w:rsidRPr="003735A8">
        <w:rPr>
          <w:rFonts w:ascii="Times New Roman CYR" w:hAnsi="Times New Roman CYR" w:cs="Times New Roman CYR"/>
          <w:lang w:val="ru-RU"/>
        </w:rPr>
        <w:t>головний акцент зроблено на реалізацію компетентнісного пі</w:t>
      </w:r>
      <w:r>
        <w:rPr>
          <w:rFonts w:ascii="Times New Roman CYR" w:hAnsi="Times New Roman CYR" w:cs="Times New Roman CYR"/>
          <w:lang w:val="ru-RU"/>
        </w:rPr>
        <w:t xml:space="preserve">дходу у викладанні математики. </w:t>
      </w:r>
      <w:r w:rsidRPr="003735A8">
        <w:rPr>
          <w:rFonts w:ascii="Times New Roman CYR" w:hAnsi="Times New Roman CYR" w:cs="Times New Roman CYR"/>
          <w:lang w:val="ru-RU"/>
        </w:rPr>
        <w:t xml:space="preserve">Визначальними у структурі програми є обов’язкові  та очікувані результати навчання на кінець другого та четвертого класів. </w:t>
      </w:r>
    </w:p>
    <w:p w:rsidR="00651628" w:rsidRPr="003735A8" w:rsidRDefault="00651628" w:rsidP="00436160">
      <w:pPr>
        <w:autoSpaceDE w:val="0"/>
        <w:autoSpaceDN w:val="0"/>
        <w:adjustRightInd w:val="0"/>
        <w:ind w:firstLine="567"/>
        <w:jc w:val="both"/>
        <w:rPr>
          <w:rFonts w:ascii="Times New Roman CYR" w:hAnsi="Times New Roman CYR" w:cs="Times New Roman CYR"/>
          <w:color w:val="FF0000"/>
          <w:highlight w:val="white"/>
          <w:lang w:val="ru-RU"/>
        </w:rPr>
      </w:pPr>
      <w:r w:rsidRPr="003735A8">
        <w:rPr>
          <w:highlight w:val="white"/>
          <w:lang w:val="ru-RU"/>
        </w:rPr>
        <w:tab/>
      </w:r>
      <w:r w:rsidRPr="003735A8">
        <w:rPr>
          <w:rFonts w:ascii="Times New Roman CYR" w:hAnsi="Times New Roman CYR" w:cs="Times New Roman CYR"/>
          <w:highlight w:val="white"/>
          <w:lang w:val="ru-RU"/>
        </w:rPr>
        <w:t>Такий підхід дає можливість чітко бачити, якими ком</w:t>
      </w:r>
      <w:r>
        <w:rPr>
          <w:rFonts w:ascii="Times New Roman CYR" w:hAnsi="Times New Roman CYR" w:cs="Times New Roman CYR"/>
          <w:highlight w:val="white"/>
          <w:lang w:val="ru-RU"/>
        </w:rPr>
        <w:t xml:space="preserve">петентностями мають оволодіти </w:t>
      </w:r>
      <w:r w:rsidRPr="003735A8">
        <w:rPr>
          <w:rFonts w:ascii="Times New Roman CYR" w:hAnsi="Times New Roman CYR" w:cs="Times New Roman CYR"/>
          <w:highlight w:val="white"/>
          <w:lang w:val="ru-RU"/>
        </w:rPr>
        <w:t>мо</w:t>
      </w:r>
      <w:r>
        <w:rPr>
          <w:rFonts w:ascii="Times New Roman CYR" w:hAnsi="Times New Roman CYR" w:cs="Times New Roman CYR"/>
          <w:highlight w:val="white"/>
          <w:lang w:val="ru-RU"/>
        </w:rPr>
        <w:t xml:space="preserve">лодші школярі на першому та </w:t>
      </w:r>
      <w:r w:rsidRPr="003735A8">
        <w:rPr>
          <w:rFonts w:ascii="Times New Roman CYR" w:hAnsi="Times New Roman CYR" w:cs="Times New Roman CYR"/>
          <w:highlight w:val="white"/>
          <w:lang w:val="ru-RU"/>
        </w:rPr>
        <w:t>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3735A8">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w:t>
      </w:r>
      <w:r w:rsidRPr="003735A8">
        <w:rPr>
          <w:rFonts w:ascii="Times New Roman CYR" w:hAnsi="Times New Roman CYR" w:cs="Times New Roman CYR"/>
          <w:highlight w:val="white"/>
          <w:lang w:val="ru-RU"/>
        </w:rPr>
        <w:t xml:space="preserve"> освітньої програми.</w:t>
      </w:r>
    </w:p>
    <w:p w:rsidR="00651628" w:rsidRPr="003735A8" w:rsidRDefault="00651628" w:rsidP="00436160">
      <w:pPr>
        <w:autoSpaceDE w:val="0"/>
        <w:autoSpaceDN w:val="0"/>
        <w:adjustRightInd w:val="0"/>
        <w:ind w:firstLine="567"/>
        <w:jc w:val="both"/>
        <w:rPr>
          <w:lang w:val="ru-RU"/>
        </w:rPr>
      </w:pPr>
      <w:r>
        <w:rPr>
          <w:lang w:val="ru-RU"/>
        </w:rPr>
        <w:tab/>
      </w:r>
      <w:r w:rsidRPr="003735A8">
        <w:rPr>
          <w:rFonts w:ascii="Times New Roman CYR" w:hAnsi="Times New Roman CYR" w:cs="Times New Roman CYR"/>
          <w:b/>
          <w:bCs/>
          <w:i/>
          <w:iCs/>
          <w:lang w:val="ru-RU"/>
        </w:rPr>
        <w:t xml:space="preserve">Метою </w:t>
      </w:r>
      <w:r w:rsidRPr="003735A8">
        <w:rPr>
          <w:rFonts w:ascii="Times New Roman CYR" w:hAnsi="Times New Roman CYR" w:cs="Times New Roman CYR"/>
          <w:bCs/>
          <w:iCs/>
          <w:lang w:val="ru-RU"/>
        </w:rPr>
        <w:t>математичної освітньої галузі</w:t>
      </w:r>
      <w:r w:rsidRPr="003735A8">
        <w:rPr>
          <w:rFonts w:ascii="Times New Roman CYR" w:hAnsi="Times New Roman CYR" w:cs="Times New Roman CYR"/>
          <w:lang w:val="ru-RU"/>
        </w:rPr>
        <w:t xml:space="preserve"> Стандарт визначає </w:t>
      </w:r>
      <w:r w:rsidRPr="00BD456B">
        <w:t>«</w:t>
      </w:r>
      <w:r w:rsidRPr="003735A8">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BD456B">
        <w:rPr>
          <w:lang w:val="ru-RU"/>
        </w:rPr>
        <w:t>»</w:t>
      </w:r>
      <w:r w:rsidRPr="003735A8">
        <w:rPr>
          <w:lang w:val="ru-RU"/>
        </w:rPr>
        <w:t>.</w:t>
      </w:r>
    </w:p>
    <w:p w:rsidR="00651628" w:rsidRPr="003735A8" w:rsidRDefault="00651628" w:rsidP="00436160">
      <w:pPr>
        <w:autoSpaceDE w:val="0"/>
        <w:autoSpaceDN w:val="0"/>
        <w:adjustRightInd w:val="0"/>
        <w:jc w:val="both"/>
        <w:rPr>
          <w:rFonts w:ascii="Times New Roman CYR" w:hAnsi="Times New Roman CYR" w:cs="Times New Roman CYR"/>
        </w:rPr>
      </w:pPr>
      <w:r w:rsidRPr="003735A8">
        <w:rPr>
          <w:rFonts w:cs="Calibri"/>
          <w:lang w:val="ru-RU"/>
        </w:rPr>
        <w:tab/>
      </w:r>
      <w:r>
        <w:rPr>
          <w:rFonts w:ascii="Times New Roman CYR" w:hAnsi="Times New Roman CYR" w:cs="Times New Roman CYR"/>
          <w:lang w:val="ru-RU"/>
        </w:rPr>
        <w:t xml:space="preserve">У відповідності із </w:t>
      </w:r>
      <w:r w:rsidRPr="003735A8">
        <w:rPr>
          <w:rFonts w:ascii="Times New Roman CYR" w:hAnsi="Times New Roman CYR" w:cs="Times New Roman CYR"/>
          <w:lang w:val="ru-RU"/>
        </w:rPr>
        <w:t>заг</w:t>
      </w:r>
      <w:r>
        <w:rPr>
          <w:rFonts w:ascii="Times New Roman CYR" w:hAnsi="Times New Roman CYR" w:cs="Times New Roman CYR"/>
          <w:lang w:val="ru-RU"/>
        </w:rPr>
        <w:t>альними цілями найважливішими</w:t>
      </w:r>
      <w:r w:rsidRPr="003735A8">
        <w:rPr>
          <w:rFonts w:ascii="Times New Roman CYR" w:hAnsi="Times New Roman CYR" w:cs="Times New Roman CYR"/>
          <w:lang w:val="ru-RU"/>
        </w:rPr>
        <w:t xml:space="preserve"> </w:t>
      </w:r>
      <w:r w:rsidRPr="003735A8">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sidRPr="003735A8">
        <w:rPr>
          <w:rFonts w:ascii="Times New Roman CYR" w:hAnsi="Times New Roman CYR" w:cs="Times New Roman CYR"/>
          <w:lang w:val="ru-RU"/>
        </w:rPr>
        <w:t xml:space="preserve">навчання математики можуть бути:   </w:t>
      </w:r>
    </w:p>
    <w:p w:rsidR="00651628" w:rsidRPr="003735A8" w:rsidRDefault="00651628" w:rsidP="00436160">
      <w:pPr>
        <w:numPr>
          <w:ilvl w:val="0"/>
          <w:numId w:val="37"/>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651628" w:rsidRPr="003735A8" w:rsidRDefault="00651628" w:rsidP="00436160">
      <w:pPr>
        <w:numPr>
          <w:ilvl w:val="0"/>
          <w:numId w:val="37"/>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розвиток </w:t>
      </w:r>
      <w:r w:rsidRPr="003735A8">
        <w:rPr>
          <w:rFonts w:ascii="Times New Roman CYR" w:hAnsi="Times New Roman CYR" w:cs="Times New Roman CYR"/>
          <w:lang w:val="ru-RU"/>
        </w:rPr>
        <w:t>уміння здійснювати дослідження,  аналіз,  планув</w:t>
      </w:r>
      <w:r>
        <w:rPr>
          <w:rFonts w:ascii="Times New Roman CYR" w:hAnsi="Times New Roman CYR" w:cs="Times New Roman CYR"/>
          <w:lang w:val="ru-RU"/>
        </w:rPr>
        <w:t xml:space="preserve">ання  послідовності  дій   для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651628" w:rsidRPr="003735A8" w:rsidRDefault="00651628" w:rsidP="00436160">
      <w:pPr>
        <w:numPr>
          <w:ilvl w:val="0"/>
          <w:numId w:val="37"/>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формуван</w:t>
      </w:r>
      <w:r>
        <w:rPr>
          <w:rFonts w:ascii="Times New Roman CYR" w:hAnsi="Times New Roman CYR" w:cs="Times New Roman CYR"/>
          <w:lang w:val="ru-RU"/>
        </w:rPr>
        <w:t xml:space="preserve">ня та розвиток  усвідомлених і міцних </w:t>
      </w:r>
      <w:r w:rsidRPr="003735A8">
        <w:rPr>
          <w:rFonts w:ascii="Times New Roman CYR" w:hAnsi="Times New Roman CYR" w:cs="Times New Roman CYR"/>
          <w:lang w:val="ru-RU"/>
        </w:rPr>
        <w:t xml:space="preserve">обчислювальних навичок; </w:t>
      </w:r>
    </w:p>
    <w:p w:rsidR="00651628" w:rsidRPr="003735A8" w:rsidRDefault="00651628" w:rsidP="00436160">
      <w:pPr>
        <w:numPr>
          <w:ilvl w:val="0"/>
          <w:numId w:val="37"/>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651628" w:rsidRPr="003735A8" w:rsidRDefault="00651628" w:rsidP="00436160">
      <w:pPr>
        <w:numPr>
          <w:ilvl w:val="0"/>
          <w:numId w:val="37"/>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651628" w:rsidRPr="003735A8" w:rsidRDefault="00651628" w:rsidP="00436160">
      <w:pPr>
        <w:numPr>
          <w:ilvl w:val="0"/>
          <w:numId w:val="37"/>
        </w:numPr>
        <w:tabs>
          <w:tab w:val="left" w:pos="720"/>
        </w:tab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651628" w:rsidRPr="003735A8" w:rsidRDefault="00651628" w:rsidP="00436160">
      <w:pPr>
        <w:numPr>
          <w:ilvl w:val="0"/>
          <w:numId w:val="37"/>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651628" w:rsidRPr="00BD456B" w:rsidRDefault="00651628" w:rsidP="00436160">
      <w:pPr>
        <w:autoSpaceDE w:val="0"/>
        <w:autoSpaceDN w:val="0"/>
        <w:adjustRightInd w:val="0"/>
        <w:ind w:firstLine="567"/>
        <w:jc w:val="both"/>
        <w:rPr>
          <w:b/>
          <w:bCs/>
          <w:lang w:val="ru-RU"/>
        </w:rPr>
      </w:pPr>
      <w:r>
        <w:rPr>
          <w:rFonts w:ascii="Times New Roman CYR" w:hAnsi="Times New Roman CYR" w:cs="Times New Roman CYR"/>
          <w:lang w:val="ru-RU"/>
        </w:rPr>
        <w:t>У</w:t>
      </w:r>
      <w:r w:rsidRPr="003735A8">
        <w:rPr>
          <w:rFonts w:ascii="Times New Roman CYR" w:hAnsi="Times New Roman CYR" w:cs="Times New Roman CYR"/>
          <w:lang w:val="ru-RU"/>
        </w:rPr>
        <w:t xml:space="preserve"> початковому курсі математичної освіти відповідно до зазначеної мети і сформульованих завдань виділено такі </w:t>
      </w:r>
      <w:r w:rsidRPr="003735A8">
        <w:rPr>
          <w:rFonts w:ascii="Times New Roman CYR" w:hAnsi="Times New Roman CYR" w:cs="Times New Roman CYR"/>
          <w:bCs/>
          <w:lang w:val="ru-RU"/>
        </w:rPr>
        <w:t>змістові лінії</w:t>
      </w:r>
      <w:r w:rsidRPr="003735A8">
        <w:rPr>
          <w:rFonts w:ascii="Times New Roman CYR" w:hAnsi="Times New Roman CYR" w:cs="Times New Roman CYR"/>
          <w:lang w:val="ru-RU"/>
        </w:rPr>
        <w:t>:</w:t>
      </w:r>
      <w:r w:rsidRPr="003735A8">
        <w:rPr>
          <w:b/>
          <w:bCs/>
          <w:lang w:val="ru-RU"/>
        </w:rPr>
        <w:t xml:space="preserve"> </w:t>
      </w:r>
      <w:r w:rsidRPr="00BD456B">
        <w:rPr>
          <w:b/>
          <w:bCs/>
          <w:lang w:val="ru-RU"/>
        </w:rPr>
        <w:t>«Лічба»</w:t>
      </w:r>
      <w:r w:rsidRPr="00BD456B">
        <w:rPr>
          <w:bCs/>
          <w:lang w:val="ru-RU"/>
        </w:rPr>
        <w:t>,</w:t>
      </w:r>
      <w:r w:rsidRPr="00BD456B">
        <w:rPr>
          <w:b/>
          <w:bCs/>
          <w:lang w:val="ru-RU"/>
        </w:rPr>
        <w:t xml:space="preserve"> «Числа. Дії з числами», «Вимірювання величин»</w:t>
      </w:r>
      <w:r w:rsidRPr="00BD456B">
        <w:rPr>
          <w:bCs/>
          <w:lang w:val="ru-RU"/>
        </w:rPr>
        <w:t xml:space="preserve">, </w:t>
      </w:r>
      <w:r w:rsidRPr="00BD456B">
        <w:rPr>
          <w:b/>
          <w:bCs/>
          <w:lang w:val="ru-RU"/>
        </w:rPr>
        <w:t>«Просторові відношення. Геометричні фігури»</w:t>
      </w:r>
      <w:r w:rsidRPr="00BD456B">
        <w:rPr>
          <w:bCs/>
          <w:lang w:val="ru-RU"/>
        </w:rPr>
        <w:t xml:space="preserve">, </w:t>
      </w:r>
      <w:r w:rsidRPr="00BD456B">
        <w:rPr>
          <w:b/>
          <w:bCs/>
          <w:lang w:val="ru-RU"/>
        </w:rPr>
        <w:t>«Робота з даними»</w:t>
      </w:r>
      <w:r w:rsidRPr="00BD456B">
        <w:rPr>
          <w:bCs/>
          <w:lang w:val="ru-RU"/>
        </w:rPr>
        <w:t>.</w:t>
      </w:r>
    </w:p>
    <w:p w:rsidR="00651628" w:rsidRPr="003735A8" w:rsidRDefault="00651628" w:rsidP="00436160">
      <w:pPr>
        <w:tabs>
          <w:tab w:val="left" w:pos="284"/>
        </w:tabs>
        <w:suppressAutoHyphens/>
        <w:autoSpaceDE w:val="0"/>
        <w:autoSpaceDN w:val="0"/>
        <w:adjustRightInd w:val="0"/>
        <w:ind w:firstLine="567"/>
        <w:jc w:val="both"/>
        <w:rPr>
          <w:rFonts w:ascii="Times New Roman CYR" w:hAnsi="Times New Roman CYR" w:cs="Times New Roman CYR"/>
        </w:rPr>
      </w:pPr>
      <w:r>
        <w:rPr>
          <w:lang w:val="ru-RU"/>
        </w:rPr>
        <w:tab/>
      </w:r>
      <w:r w:rsidRPr="003735A8">
        <w:rPr>
          <w:rFonts w:ascii="Times New Roman CYR" w:hAnsi="Times New Roman CYR" w:cs="Times New Roman CYR"/>
          <w:lang w:val="ru-RU"/>
        </w:rPr>
        <w:t xml:space="preserve">У межах змістових ліній </w:t>
      </w:r>
      <w:r w:rsidRPr="00BD456B">
        <w:rPr>
          <w:lang w:val="ru-RU"/>
        </w:rPr>
        <w:t>«</w:t>
      </w:r>
      <w:r w:rsidRPr="00BD456B">
        <w:rPr>
          <w:b/>
          <w:bCs/>
          <w:i/>
          <w:iCs/>
          <w:lang w:val="ru-RU"/>
        </w:rPr>
        <w:t>Лічба</w:t>
      </w:r>
      <w:r w:rsidRPr="00BD456B">
        <w:rPr>
          <w:lang w:val="ru-RU"/>
        </w:rPr>
        <w:t>», «</w:t>
      </w:r>
      <w:r w:rsidRPr="00BD456B">
        <w:rPr>
          <w:b/>
          <w:bCs/>
          <w:i/>
          <w:iCs/>
          <w:lang w:val="ru-RU"/>
        </w:rPr>
        <w:t>Числа. Дії з числами</w:t>
      </w:r>
      <w:r w:rsidRPr="00BD456B">
        <w:rPr>
          <w:lang w:val="ru-RU"/>
        </w:rPr>
        <w:t>»</w:t>
      </w:r>
      <w:r w:rsidRPr="003735A8">
        <w:rPr>
          <w:lang w:val="ru-RU"/>
        </w:rPr>
        <w:t xml:space="preserve"> </w:t>
      </w:r>
      <w:r w:rsidRPr="003735A8">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w:t>
      </w:r>
      <w:r>
        <w:rPr>
          <w:rFonts w:ascii="Times New Roman CYR" w:hAnsi="Times New Roman CYR" w:cs="Times New Roman CYR"/>
          <w:lang w:val="ru-RU"/>
        </w:rPr>
        <w:t xml:space="preserve">під час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651628" w:rsidRPr="00BD456B" w:rsidRDefault="00651628" w:rsidP="00436160">
      <w:pPr>
        <w:tabs>
          <w:tab w:val="left" w:pos="284"/>
        </w:tabs>
        <w:suppressAutoHyphens/>
        <w:autoSpaceDE w:val="0"/>
        <w:autoSpaceDN w:val="0"/>
        <w:adjustRightInd w:val="0"/>
        <w:ind w:firstLine="567"/>
        <w:jc w:val="both"/>
      </w:pPr>
      <w:r>
        <w:rPr>
          <w:rFonts w:ascii="Times New Roman CYR" w:hAnsi="Times New Roman CYR" w:cs="Times New Roman CYR"/>
        </w:rPr>
        <w:t xml:space="preserve">У рамках змістової  лінії </w:t>
      </w:r>
      <w:r w:rsidRPr="00BD456B">
        <w:t>«</w:t>
      </w:r>
      <w:r w:rsidRPr="00BD456B">
        <w:rPr>
          <w:b/>
          <w:bCs/>
          <w:i/>
          <w:iCs/>
        </w:rPr>
        <w:t>Вимірювання величин</w:t>
      </w:r>
      <w:r w:rsidRPr="00BD456B">
        <w:t>», опи</w:t>
      </w:r>
      <w:r>
        <w:t>раючись на суб’єктний досвід та навички дослідницької роботи,</w:t>
      </w:r>
      <w:r w:rsidRPr="00BD456B">
        <w:t xml:space="preserve"> молодші школярі вчаться </w:t>
      </w:r>
      <w:r>
        <w:rPr>
          <w:i/>
          <w:iCs/>
        </w:rPr>
        <w:t>вимірювати</w:t>
      </w:r>
      <w:r w:rsidRPr="00BD456B">
        <w:rPr>
          <w:i/>
          <w:iCs/>
        </w:rPr>
        <w:t xml:space="preserve"> величини</w:t>
      </w:r>
      <w:r w:rsidRPr="00BD456B">
        <w:t xml:space="preserve"> дов</w:t>
      </w:r>
      <w:r>
        <w:t xml:space="preserve">жини, маси, температури, часу, </w:t>
      </w:r>
      <w:r w:rsidRPr="00BD456B">
        <w:t>місткості (об’єму) за допомогою підручних зас</w:t>
      </w:r>
      <w:r>
        <w:t xml:space="preserve">обів і вимірювальних приладів, </w:t>
      </w:r>
      <w:r w:rsidRPr="00BD456B">
        <w:t xml:space="preserve">оперувати  грошима.  </w:t>
      </w:r>
    </w:p>
    <w:p w:rsidR="00651628" w:rsidRPr="00BD456B" w:rsidRDefault="00651628" w:rsidP="00436160">
      <w:pPr>
        <w:tabs>
          <w:tab w:val="left" w:pos="284"/>
        </w:tabs>
        <w:suppressAutoHyphens/>
        <w:autoSpaceDE w:val="0"/>
        <w:autoSpaceDN w:val="0"/>
        <w:adjustRightInd w:val="0"/>
        <w:ind w:firstLine="567"/>
        <w:jc w:val="both"/>
      </w:pPr>
      <w:r w:rsidRPr="00BD456B">
        <w:t xml:space="preserve">Разом з тим, учні  </w:t>
      </w:r>
      <w:r w:rsidRPr="00BD456B">
        <w:rPr>
          <w:highlight w:val="white"/>
        </w:rPr>
        <w:t xml:space="preserve">виконують перетворення, порівняння, додавання і віднімання </w:t>
      </w:r>
      <w:r>
        <w:rPr>
          <w:highlight w:val="white"/>
        </w:rPr>
        <w:t>іменованих чисел, розв’язують</w:t>
      </w:r>
      <w:r w:rsidRPr="00BD456B">
        <w:rPr>
          <w:highlight w:val="white"/>
        </w:rPr>
        <w:t xml:space="preserve"> повсякденні проблеми математичного змісту, в тому числі й сюжетні задачі, використовуючи різні одиниці вимірювання величин.</w:t>
      </w:r>
      <w:r w:rsidRPr="00BD456B">
        <w:t xml:space="preserve"> </w:t>
      </w:r>
    </w:p>
    <w:p w:rsidR="00651628" w:rsidRPr="00BD456B" w:rsidRDefault="00651628" w:rsidP="00436160">
      <w:pPr>
        <w:tabs>
          <w:tab w:val="left" w:pos="284"/>
        </w:tabs>
        <w:suppressAutoHyphens/>
        <w:autoSpaceDE w:val="0"/>
        <w:autoSpaceDN w:val="0"/>
        <w:adjustRightInd w:val="0"/>
        <w:ind w:firstLine="567"/>
        <w:jc w:val="both"/>
      </w:pPr>
      <w:r>
        <w:t xml:space="preserve">У процесі навчальної роботи </w:t>
      </w:r>
      <w:r w:rsidRPr="00BD456B">
        <w:t xml:space="preserve">з різного роду величинами виокремлюється також і </w:t>
      </w:r>
      <w:r w:rsidRPr="00BD456B">
        <w:rPr>
          <w:i/>
          <w:iCs/>
        </w:rPr>
        <w:t>робота з геометричним матеріалом,</w:t>
      </w:r>
      <w:r w:rsidRPr="00BD456B">
        <w:t xml:space="preserve"> дослідження просторових відношень та геометричних фігур різних форм, конструювання площинних та об’ємних фігур з пі</w:t>
      </w:r>
      <w:r>
        <w:t xml:space="preserve">дручного матеріалу, створення </w:t>
      </w:r>
      <w:r w:rsidRPr="00BD456B">
        <w:t>макетів реальних та уявни</w:t>
      </w:r>
      <w:r>
        <w:t xml:space="preserve">х об’єктів різних конструкцій, </w:t>
      </w:r>
      <w:r w:rsidRPr="00BD456B">
        <w:t>виконання простих завдань, описаних у математичних текстах, в т.ч. й сюжетних задачах геометричного змісту (змістова лінія «</w:t>
      </w:r>
      <w:r w:rsidRPr="00BD456B">
        <w:rPr>
          <w:b/>
          <w:bCs/>
          <w:i/>
          <w:iCs/>
        </w:rPr>
        <w:t>Просторові відношення. Геометричні фігури</w:t>
      </w:r>
      <w:r w:rsidRPr="00BD456B">
        <w:t xml:space="preserve">»). </w:t>
      </w:r>
    </w:p>
    <w:p w:rsidR="00651628" w:rsidRPr="00BD456B" w:rsidRDefault="00651628" w:rsidP="00436160">
      <w:pPr>
        <w:autoSpaceDE w:val="0"/>
        <w:autoSpaceDN w:val="0"/>
        <w:adjustRightInd w:val="0"/>
        <w:ind w:firstLine="567"/>
        <w:jc w:val="both"/>
      </w:pPr>
      <w:r>
        <w:t xml:space="preserve">Формування в учнів уміння аналізувати </w:t>
      </w:r>
      <w:r w:rsidRPr="00BD456B">
        <w:t xml:space="preserve">повсякденні проблеми математичного змісту потребує оволодіння ними </w:t>
      </w:r>
      <w:r w:rsidRPr="00BD456B">
        <w:rPr>
          <w:i/>
          <w:iCs/>
        </w:rPr>
        <w:t>математичним моделюванням</w:t>
      </w:r>
      <w:r w:rsidRPr="00BD456B">
        <w:t xml:space="preserve"> як прийомом </w:t>
      </w:r>
      <w:r w:rsidRPr="00BD456B">
        <w:rPr>
          <w:i/>
          <w:iCs/>
        </w:rPr>
        <w:t>діяльності</w:t>
      </w:r>
      <w:r w:rsidRPr="00BD456B">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651628" w:rsidRPr="00BD456B" w:rsidRDefault="00651628" w:rsidP="00436160">
      <w:pPr>
        <w:autoSpaceDE w:val="0"/>
        <w:autoSpaceDN w:val="0"/>
        <w:adjustRightInd w:val="0"/>
        <w:ind w:firstLine="567"/>
        <w:jc w:val="both"/>
        <w:rPr>
          <w:lang w:val="ru-RU"/>
        </w:rPr>
      </w:pPr>
      <w:r w:rsidRPr="00BD456B">
        <w:rPr>
          <w:lang w:val="ru-RU"/>
        </w:rPr>
        <w:t>З прикладам</w:t>
      </w:r>
      <w:r>
        <w:rPr>
          <w:lang w:val="ru-RU"/>
        </w:rPr>
        <w:t xml:space="preserve">и так званих «фізичних» моделей школярі </w:t>
      </w:r>
      <w:r w:rsidRPr="00BD456B">
        <w:rPr>
          <w:lang w:val="ru-RU"/>
        </w:rPr>
        <w:t xml:space="preserve">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651628" w:rsidRPr="00BD456B" w:rsidRDefault="00651628" w:rsidP="00436160">
      <w:pPr>
        <w:autoSpaceDE w:val="0"/>
        <w:autoSpaceDN w:val="0"/>
        <w:adjustRightInd w:val="0"/>
        <w:ind w:firstLine="567"/>
        <w:jc w:val="both"/>
        <w:rPr>
          <w:color w:val="FF0000"/>
          <w:lang w:val="ru-RU"/>
        </w:rPr>
      </w:pPr>
      <w:r w:rsidRPr="00BD456B">
        <w:rPr>
          <w:lang w:val="ru-RU"/>
        </w:rPr>
        <w:t xml:space="preserve">З 1-го класу учнів варто привчати до роботи з різного виду </w:t>
      </w:r>
      <w:r w:rsidRPr="00BD456B">
        <w:rPr>
          <w:i/>
          <w:iCs/>
          <w:lang w:val="ru-RU"/>
        </w:rPr>
        <w:t>простими математичними моделями,</w:t>
      </w:r>
      <w:r w:rsidRPr="00BD456B">
        <w:rPr>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BD456B">
        <w:rPr>
          <w:b/>
          <w:bCs/>
          <w:i/>
          <w:iCs/>
          <w:lang w:val="ru-RU"/>
        </w:rPr>
        <w:t>Робота з даними</w:t>
      </w:r>
      <w:r w:rsidRPr="00BD456B">
        <w:rPr>
          <w:lang w:val="ru-RU"/>
        </w:rPr>
        <w:t xml:space="preserve">». </w:t>
      </w:r>
    </w:p>
    <w:p w:rsidR="00651628" w:rsidRPr="00BD456B" w:rsidRDefault="00651628" w:rsidP="00436160">
      <w:pPr>
        <w:autoSpaceDE w:val="0"/>
        <w:autoSpaceDN w:val="0"/>
        <w:adjustRightInd w:val="0"/>
        <w:ind w:firstLine="567"/>
        <w:jc w:val="both"/>
      </w:pPr>
      <w:r>
        <w:rPr>
          <w:lang w:val="ru-RU"/>
        </w:rPr>
        <w:t xml:space="preserve">Таким чином, </w:t>
      </w:r>
      <w:r w:rsidRPr="00BD456B">
        <w:rPr>
          <w:lang w:val="ru-RU"/>
        </w:rPr>
        <w:t>упродовж  двох циклів навчання математики  у поєднанні з іншими освітніми галузями</w:t>
      </w:r>
      <w:r>
        <w:rPr>
          <w:lang w:val="ru-RU"/>
        </w:rPr>
        <w:t xml:space="preserve"> у здобувачів початкової освіти</w:t>
      </w:r>
      <w:r w:rsidRPr="00BD456B">
        <w:rPr>
          <w:lang w:val="ru-RU"/>
        </w:rPr>
        <w:t xml:space="preserve"> здійснюватиметься формування знань, умінь, ставлень, що є сутністю компетентнісн</w:t>
      </w:r>
      <w:r>
        <w:rPr>
          <w:lang w:val="ru-RU"/>
        </w:rPr>
        <w:t>ого підходу, для забезпечення</w:t>
      </w:r>
      <w:r w:rsidRPr="00BD456B">
        <w:rPr>
          <w:lang w:val="ru-RU"/>
        </w:rPr>
        <w:t xml:space="preserve"> подальшої здатності </w:t>
      </w:r>
      <w:r>
        <w:rPr>
          <w:lang w:val="ru-RU"/>
        </w:rPr>
        <w:t>успішно навчатися, усвідомлюючи</w:t>
      </w:r>
      <w:r w:rsidRPr="00BD456B">
        <w:rPr>
          <w:lang w:val="ru-RU"/>
        </w:rPr>
        <w:t xml:space="preserve"> роль математичних знань та вмінь в особистому і суспільному житті людини.  </w:t>
      </w:r>
    </w:p>
    <w:p w:rsidR="00651628" w:rsidRPr="001F6AD0" w:rsidRDefault="00651628" w:rsidP="00436160">
      <w:pPr>
        <w:jc w:val="both"/>
      </w:pPr>
      <w:r w:rsidRPr="001F6AD0">
        <w:t xml:space="preserve"> </w:t>
      </w:r>
    </w:p>
    <w:p w:rsidR="00651628" w:rsidRPr="001F6AD0" w:rsidRDefault="00651628" w:rsidP="00436160">
      <w:pPr>
        <w:jc w:val="center"/>
        <w:rPr>
          <w:b/>
        </w:rPr>
      </w:pPr>
      <w:r w:rsidRPr="001F6AD0">
        <w:rPr>
          <w:b/>
        </w:rPr>
        <w:t>Результати навчання і пропонований зміст</w:t>
      </w:r>
    </w:p>
    <w:p w:rsidR="00651628" w:rsidRPr="001F6AD0" w:rsidRDefault="00651628" w:rsidP="00436160">
      <w:pPr>
        <w:tabs>
          <w:tab w:val="left" w:pos="5862"/>
        </w:tabs>
        <w:ind w:firstLine="540"/>
        <w:jc w:val="center"/>
        <w:rPr>
          <w:b/>
        </w:rPr>
      </w:pPr>
    </w:p>
    <w:p w:rsidR="00651628" w:rsidRPr="000D6C8C" w:rsidRDefault="00651628" w:rsidP="00436160">
      <w:pPr>
        <w:tabs>
          <w:tab w:val="left" w:pos="5862"/>
        </w:tabs>
        <w:ind w:firstLine="540"/>
        <w:jc w:val="center"/>
        <w:rPr>
          <w:b/>
          <w:lang w:val="ru-RU"/>
        </w:rPr>
      </w:pPr>
      <w:r w:rsidRPr="001F6AD0">
        <w:rPr>
          <w:b/>
        </w:rPr>
        <w:t>1 – 2-й клас</w:t>
      </w:r>
    </w:p>
    <w:p w:rsidR="00651628" w:rsidRPr="001F6AD0" w:rsidRDefault="00651628" w:rsidP="00436160">
      <w:pPr>
        <w:widowControl w:val="0"/>
        <w:tabs>
          <w:tab w:val="left" w:pos="284"/>
        </w:tabs>
        <w:suppressAutoHyphens/>
        <w:autoSpaceDE w:val="0"/>
        <w:autoSpaceDN w:val="0"/>
        <w:adjustRightInd w:val="0"/>
        <w:ind w:firstLine="709"/>
        <w:jc w:val="both"/>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5"/>
        <w:gridCol w:w="6824"/>
      </w:tblGrid>
      <w:tr w:rsidR="00651628" w:rsidRPr="00D964C6" w:rsidTr="00856EA2">
        <w:trPr>
          <w:trHeight w:val="824"/>
        </w:trPr>
        <w:tc>
          <w:tcPr>
            <w:tcW w:w="3510" w:type="dxa"/>
          </w:tcPr>
          <w:p w:rsidR="00651628" w:rsidRPr="001F6AD0" w:rsidRDefault="00651628" w:rsidP="00436160">
            <w:pPr>
              <w:widowControl w:val="0"/>
              <w:jc w:val="center"/>
              <w:rPr>
                <w:b/>
                <w:noProof/>
              </w:rPr>
            </w:pPr>
            <w:r w:rsidRPr="001F6AD0">
              <w:rPr>
                <w:b/>
              </w:rPr>
              <w:t>Обов’язкові результати навчання</w:t>
            </w:r>
          </w:p>
        </w:tc>
        <w:tc>
          <w:tcPr>
            <w:tcW w:w="6839" w:type="dxa"/>
            <w:gridSpan w:val="2"/>
          </w:tcPr>
          <w:p w:rsidR="00651628" w:rsidRPr="001F6AD0" w:rsidRDefault="00651628" w:rsidP="00436160">
            <w:pPr>
              <w:spacing w:after="200"/>
              <w:jc w:val="center"/>
              <w:rPr>
                <w:b/>
                <w:color w:val="000000"/>
              </w:rPr>
            </w:pPr>
            <w:r w:rsidRPr="001F6AD0">
              <w:rPr>
                <w:b/>
                <w:color w:val="000000"/>
              </w:rPr>
              <w:t>Очікувані результати навчання</w:t>
            </w:r>
          </w:p>
          <w:p w:rsidR="00651628" w:rsidRPr="001F6AD0" w:rsidRDefault="00651628" w:rsidP="00436160">
            <w:pPr>
              <w:widowControl w:val="0"/>
              <w:jc w:val="center"/>
              <w:rPr>
                <w:b/>
              </w:rPr>
            </w:pPr>
          </w:p>
        </w:tc>
      </w:tr>
      <w:tr w:rsidR="00651628" w:rsidRPr="00D964C6" w:rsidTr="00856EA2">
        <w:trPr>
          <w:trHeight w:val="411"/>
        </w:trPr>
        <w:tc>
          <w:tcPr>
            <w:tcW w:w="3510" w:type="dxa"/>
          </w:tcPr>
          <w:p w:rsidR="00651628" w:rsidRPr="001F6AD0" w:rsidDel="000A55FD" w:rsidRDefault="00651628" w:rsidP="00436160">
            <w:pPr>
              <w:widowControl w:val="0"/>
              <w:tabs>
                <w:tab w:val="left" w:pos="352"/>
                <w:tab w:val="center" w:pos="916"/>
              </w:tabs>
              <w:jc w:val="center"/>
              <w:rPr>
                <w:b/>
                <w:noProof/>
              </w:rPr>
            </w:pPr>
            <w:r w:rsidRPr="001F6AD0">
              <w:rPr>
                <w:b/>
              </w:rPr>
              <w:t>1</w:t>
            </w:r>
          </w:p>
        </w:tc>
        <w:tc>
          <w:tcPr>
            <w:tcW w:w="6839" w:type="dxa"/>
            <w:gridSpan w:val="2"/>
          </w:tcPr>
          <w:p w:rsidR="00651628" w:rsidRPr="001F6AD0" w:rsidDel="000A55FD" w:rsidRDefault="00651628" w:rsidP="00436160">
            <w:pPr>
              <w:widowControl w:val="0"/>
              <w:jc w:val="center"/>
              <w:rPr>
                <w:b/>
              </w:rPr>
            </w:pPr>
            <w:r w:rsidRPr="001F6AD0">
              <w:rPr>
                <w:b/>
              </w:rPr>
              <w:t>2</w:t>
            </w:r>
          </w:p>
        </w:tc>
      </w:tr>
      <w:tr w:rsidR="00651628" w:rsidRPr="00D964C6" w:rsidTr="00856EA2">
        <w:tc>
          <w:tcPr>
            <w:tcW w:w="10349" w:type="dxa"/>
            <w:gridSpan w:val="3"/>
          </w:tcPr>
          <w:p w:rsidR="00651628" w:rsidRPr="001F6AD0" w:rsidRDefault="00651628" w:rsidP="00436160">
            <w:pPr>
              <w:widowControl w:val="0"/>
              <w:jc w:val="center"/>
              <w:rPr>
                <w:b/>
              </w:rPr>
            </w:pPr>
            <w:r w:rsidRPr="001F6AD0">
              <w:rPr>
                <w:b/>
              </w:rPr>
              <w:t>1. Змістова лінія «Лічба»</w:t>
            </w:r>
          </w:p>
        </w:tc>
      </w:tr>
      <w:tr w:rsidR="00651628" w:rsidRPr="00402157" w:rsidTr="00856EA2">
        <w:trPr>
          <w:trHeight w:val="224"/>
        </w:trPr>
        <w:tc>
          <w:tcPr>
            <w:tcW w:w="3510" w:type="dxa"/>
          </w:tcPr>
          <w:p w:rsidR="00651628" w:rsidRPr="00D964C6" w:rsidRDefault="00651628" w:rsidP="00436160">
            <w:pPr>
              <w:autoSpaceDE w:val="0"/>
              <w:autoSpaceDN w:val="0"/>
              <w:adjustRightInd w:val="0"/>
              <w:rPr>
                <w:b/>
                <w:bCs/>
                <w:lang w:val="ru-RU"/>
              </w:rPr>
            </w:pPr>
            <w:r w:rsidRPr="00D964C6">
              <w:rPr>
                <w:lang w:val="ru-RU"/>
              </w:rPr>
              <w:t xml:space="preserve">лічить об’єкти, позначає числом результат лічби; порівнює числа в межах ста та упорядковує їх </w:t>
            </w:r>
          </w:p>
          <w:p w:rsidR="00651628" w:rsidRPr="00D964C6" w:rsidRDefault="00651628" w:rsidP="00436160">
            <w:pPr>
              <w:autoSpaceDE w:val="0"/>
              <w:autoSpaceDN w:val="0"/>
              <w:adjustRightInd w:val="0"/>
              <w:jc w:val="center"/>
              <w:rPr>
                <w:b/>
                <w:bCs/>
                <w:lang w:val="ru-RU"/>
              </w:rPr>
            </w:pPr>
          </w:p>
          <w:p w:rsidR="00651628" w:rsidRPr="00D964C6" w:rsidRDefault="00651628" w:rsidP="00436160">
            <w:pPr>
              <w:autoSpaceDE w:val="0"/>
              <w:autoSpaceDN w:val="0"/>
              <w:adjustRightInd w:val="0"/>
              <w:jc w:val="both"/>
              <w:rPr>
                <w:rFonts w:cs="Calibri"/>
                <w:lang w:val="ru-RU"/>
              </w:rPr>
            </w:pPr>
          </w:p>
        </w:tc>
        <w:tc>
          <w:tcPr>
            <w:tcW w:w="6839" w:type="dxa"/>
            <w:gridSpan w:val="2"/>
          </w:tcPr>
          <w:p w:rsidR="00651628" w:rsidRPr="00D964C6" w:rsidRDefault="00651628" w:rsidP="00436160">
            <w:pPr>
              <w:autoSpaceDE w:val="0"/>
              <w:autoSpaceDN w:val="0"/>
              <w:adjustRightInd w:val="0"/>
              <w:rPr>
                <w:b/>
                <w:bCs/>
              </w:rPr>
            </w:pPr>
            <w:r w:rsidRPr="00D964C6">
              <w:rPr>
                <w:b/>
                <w:bCs/>
              </w:rPr>
              <w:t>Учень / учениця:</w:t>
            </w:r>
          </w:p>
          <w:p w:rsidR="00651628" w:rsidRPr="00D964C6" w:rsidRDefault="00651628" w:rsidP="00436160">
            <w:pPr>
              <w:numPr>
                <w:ilvl w:val="0"/>
                <w:numId w:val="38"/>
              </w:numPr>
              <w:tabs>
                <w:tab w:val="left" w:pos="34"/>
              </w:tabs>
              <w:autoSpaceDE w:val="0"/>
              <w:autoSpaceDN w:val="0"/>
              <w:adjustRightInd w:val="0"/>
              <w:jc w:val="both"/>
              <w:rPr>
                <w:lang w:val="ru-RU"/>
              </w:rPr>
            </w:pPr>
            <w:r w:rsidRPr="00D964C6">
              <w:rPr>
                <w:i/>
                <w:iCs/>
                <w:lang w:val="ru-RU"/>
              </w:rPr>
              <w:t>лічить</w:t>
            </w:r>
            <w:r w:rsidRPr="00D964C6">
              <w:rPr>
                <w:lang w:val="ru-RU"/>
              </w:rPr>
              <w:t xml:space="preserve"> за правилами лічби об’єкти навколишнього світу (розташовані послідовно, по колу, хаотично; двійками, п’ятірками, десятками) </w:t>
            </w:r>
            <w:r w:rsidRPr="00D964C6">
              <w:rPr>
                <w:color w:val="4F81BD"/>
                <w:lang w:val="ru-RU"/>
              </w:rPr>
              <w:t>[2 МАО 1-4.2-1]</w:t>
            </w:r>
            <w:r w:rsidRPr="00D964C6">
              <w:rPr>
                <w:lang w:val="ru-RU"/>
              </w:rPr>
              <w:t>;</w:t>
            </w:r>
          </w:p>
          <w:p w:rsidR="00651628" w:rsidRPr="00D964C6" w:rsidRDefault="00651628" w:rsidP="00436160">
            <w:pPr>
              <w:numPr>
                <w:ilvl w:val="0"/>
                <w:numId w:val="38"/>
              </w:numPr>
              <w:tabs>
                <w:tab w:val="left" w:pos="34"/>
              </w:tabs>
              <w:autoSpaceDE w:val="0"/>
              <w:autoSpaceDN w:val="0"/>
              <w:adjustRightInd w:val="0"/>
              <w:jc w:val="both"/>
              <w:rPr>
                <w:lang w:val="ru-RU"/>
              </w:rPr>
            </w:pPr>
            <w:r w:rsidRPr="00D964C6">
              <w:rPr>
                <w:i/>
                <w:iCs/>
                <w:lang w:val="ru-RU"/>
              </w:rPr>
              <w:t xml:space="preserve"> лічить</w:t>
            </w:r>
            <w:r w:rsidRPr="00D964C6">
              <w:rPr>
                <w:lang w:val="ru-RU"/>
              </w:rPr>
              <w:t xml:space="preserve"> до 100 в прямому і зворотному порядку </w:t>
            </w:r>
            <w:r w:rsidRPr="00D964C6">
              <w:rPr>
                <w:color w:val="4F81BD"/>
                <w:lang w:val="ru-RU"/>
              </w:rPr>
              <w:t>[2 МАО 1-4.2-2]</w:t>
            </w:r>
          </w:p>
          <w:p w:rsidR="00651628" w:rsidRPr="00D964C6" w:rsidRDefault="00651628" w:rsidP="00436160">
            <w:pPr>
              <w:tabs>
                <w:tab w:val="left" w:pos="34"/>
              </w:tabs>
              <w:autoSpaceDE w:val="0"/>
              <w:autoSpaceDN w:val="0"/>
              <w:adjustRightInd w:val="0"/>
              <w:ind w:left="360"/>
              <w:jc w:val="both"/>
              <w:rPr>
                <w:rFonts w:ascii="Times New Roman CYR" w:hAnsi="Times New Roman CYR" w:cs="Times New Roman CYR"/>
                <w:lang w:val="ru-RU"/>
              </w:rPr>
            </w:pPr>
          </w:p>
        </w:tc>
      </w:tr>
      <w:tr w:rsidR="00651628" w:rsidRPr="00402157" w:rsidTr="00856EA2">
        <w:tc>
          <w:tcPr>
            <w:tcW w:w="3510" w:type="dxa"/>
          </w:tcPr>
          <w:p w:rsidR="00651628" w:rsidRPr="00BD3FD3" w:rsidRDefault="00651628" w:rsidP="00436160">
            <w:pPr>
              <w:autoSpaceDE w:val="0"/>
              <w:autoSpaceDN w:val="0"/>
              <w:adjustRightInd w:val="0"/>
            </w:pPr>
            <w:r w:rsidRPr="00BD3FD3">
              <w:t>Розпізнає серед ситуацій із свого життя ті, що потребують перелічування об’єктів, вимірювання величин, обчислення</w:t>
            </w:r>
          </w:p>
        </w:tc>
        <w:tc>
          <w:tcPr>
            <w:tcW w:w="6839" w:type="dxa"/>
            <w:gridSpan w:val="2"/>
          </w:tcPr>
          <w:p w:rsidR="00651628" w:rsidRPr="00D964C6" w:rsidRDefault="00651628" w:rsidP="00436160">
            <w:pPr>
              <w:autoSpaceDE w:val="0"/>
              <w:autoSpaceDN w:val="0"/>
              <w:adjustRightInd w:val="0"/>
              <w:rPr>
                <w:b/>
                <w:bCs/>
              </w:rPr>
            </w:pPr>
            <w:r w:rsidRPr="00D964C6">
              <w:rPr>
                <w:b/>
                <w:bCs/>
              </w:rPr>
              <w:t>Учень / учениця:</w:t>
            </w:r>
          </w:p>
          <w:p w:rsidR="00651628" w:rsidRPr="00D964C6" w:rsidRDefault="00651628" w:rsidP="00436160">
            <w:pPr>
              <w:numPr>
                <w:ilvl w:val="0"/>
                <w:numId w:val="38"/>
              </w:numPr>
              <w:tabs>
                <w:tab w:val="left" w:pos="34"/>
              </w:tabs>
              <w:autoSpaceDE w:val="0"/>
              <w:autoSpaceDN w:val="0"/>
              <w:adjustRightInd w:val="0"/>
              <w:jc w:val="both"/>
              <w:rPr>
                <w:lang w:val="ru-RU"/>
              </w:rPr>
            </w:pPr>
            <w:r w:rsidRPr="00D964C6">
              <w:rPr>
                <w:i/>
                <w:iCs/>
                <w:lang w:val="ru-RU"/>
              </w:rPr>
              <w:t>уживає</w:t>
            </w:r>
            <w:r w:rsidRPr="00D964C6">
              <w:rPr>
                <w:lang w:val="ru-RU"/>
              </w:rPr>
              <w:t xml:space="preserve"> в мовленні порядкові числівники при встановленні порядкового номера об’єкта відносно іншого </w:t>
            </w:r>
            <w:r w:rsidRPr="00D964C6">
              <w:rPr>
                <w:color w:val="4F81BD"/>
                <w:lang w:val="ru-RU"/>
              </w:rPr>
              <w:t>[2 МАО 1-1.1-1]</w:t>
            </w:r>
            <w:r w:rsidRPr="00D964C6">
              <w:rPr>
                <w:lang w:val="ru-RU"/>
              </w:rPr>
              <w:t>;</w:t>
            </w:r>
          </w:p>
          <w:p w:rsidR="00651628" w:rsidRPr="00D964C6" w:rsidRDefault="00651628" w:rsidP="00436160">
            <w:pPr>
              <w:numPr>
                <w:ilvl w:val="0"/>
                <w:numId w:val="38"/>
              </w:numPr>
              <w:autoSpaceDE w:val="0"/>
              <w:autoSpaceDN w:val="0"/>
              <w:adjustRightInd w:val="0"/>
              <w:jc w:val="both"/>
              <w:rPr>
                <w:b/>
                <w:bCs/>
                <w:lang w:val="ru-RU"/>
              </w:rPr>
            </w:pPr>
            <w:r w:rsidRPr="00D964C6">
              <w:rPr>
                <w:i/>
                <w:iCs/>
                <w:lang w:val="ru-RU"/>
              </w:rPr>
              <w:t>відтворює</w:t>
            </w:r>
            <w:r w:rsidRPr="00D964C6">
              <w:rPr>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D964C6">
              <w:rPr>
                <w:color w:val="4F81BD"/>
                <w:lang w:val="ru-RU"/>
              </w:rPr>
              <w:t>[2 МАО 1-1.1-2]</w:t>
            </w:r>
          </w:p>
          <w:p w:rsidR="00651628" w:rsidRPr="00D964C6" w:rsidRDefault="00651628" w:rsidP="00436160">
            <w:pPr>
              <w:autoSpaceDE w:val="0"/>
              <w:autoSpaceDN w:val="0"/>
              <w:adjustRightInd w:val="0"/>
              <w:ind w:left="360"/>
              <w:jc w:val="both"/>
              <w:rPr>
                <w:b/>
                <w:bCs/>
                <w:lang w:val="ru-RU"/>
              </w:rPr>
            </w:pPr>
          </w:p>
        </w:tc>
      </w:tr>
      <w:tr w:rsidR="00651628" w:rsidRPr="00D964C6" w:rsidTr="00856EA2">
        <w:tc>
          <w:tcPr>
            <w:tcW w:w="3510" w:type="dxa"/>
          </w:tcPr>
          <w:p w:rsidR="00651628" w:rsidRPr="00BD3FD3" w:rsidRDefault="00651628" w:rsidP="00436160">
            <w:pPr>
              <w:autoSpaceDE w:val="0"/>
              <w:autoSpaceDN w:val="0"/>
              <w:adjustRightInd w:val="0"/>
            </w:pPr>
            <w:r w:rsidRPr="00BD3FD3">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839" w:type="dxa"/>
            <w:gridSpan w:val="2"/>
          </w:tcPr>
          <w:p w:rsidR="00651628" w:rsidRPr="00D964C6" w:rsidRDefault="00651628" w:rsidP="00436160">
            <w:pPr>
              <w:autoSpaceDE w:val="0"/>
              <w:autoSpaceDN w:val="0"/>
              <w:adjustRightInd w:val="0"/>
              <w:rPr>
                <w:b/>
                <w:bCs/>
              </w:rPr>
            </w:pPr>
            <w:r w:rsidRPr="00D964C6">
              <w:rPr>
                <w:b/>
                <w:bCs/>
              </w:rPr>
              <w:t>Учень / учениця:</w:t>
            </w:r>
          </w:p>
          <w:p w:rsidR="00651628" w:rsidRPr="00D964C6" w:rsidRDefault="00651628" w:rsidP="00436160">
            <w:pPr>
              <w:numPr>
                <w:ilvl w:val="0"/>
                <w:numId w:val="39"/>
              </w:numPr>
              <w:autoSpaceDE w:val="0"/>
              <w:autoSpaceDN w:val="0"/>
              <w:adjustRightInd w:val="0"/>
              <w:jc w:val="both"/>
              <w:rPr>
                <w:iCs/>
              </w:rPr>
            </w:pPr>
            <w:r w:rsidRPr="00D964C6">
              <w:rPr>
                <w:i/>
                <w:iCs/>
              </w:rPr>
              <w:t xml:space="preserve">визначає </w:t>
            </w:r>
            <w:r w:rsidRPr="00D964C6">
              <w:rPr>
                <w:iCs/>
              </w:rPr>
              <w:t xml:space="preserve"> істотні, спільні та відмінні ознаки об’єктів навколишнього світу</w:t>
            </w:r>
            <w:r w:rsidRPr="00D964C6">
              <w:t xml:space="preserve"> </w:t>
            </w:r>
            <w:r w:rsidRPr="00D964C6">
              <w:rPr>
                <w:color w:val="4F81BD"/>
              </w:rPr>
              <w:t>[2 МАО 1-4.1-1]</w:t>
            </w:r>
            <w:r w:rsidRPr="00402157">
              <w:t>;</w:t>
            </w:r>
          </w:p>
          <w:p w:rsidR="00651628" w:rsidRPr="00D964C6" w:rsidRDefault="00651628" w:rsidP="00436160">
            <w:pPr>
              <w:numPr>
                <w:ilvl w:val="0"/>
                <w:numId w:val="39"/>
              </w:numPr>
              <w:autoSpaceDE w:val="0"/>
              <w:autoSpaceDN w:val="0"/>
              <w:adjustRightInd w:val="0"/>
              <w:jc w:val="both"/>
              <w:rPr>
                <w:b/>
                <w:bCs/>
                <w:lang w:val="ru-RU"/>
              </w:rPr>
            </w:pPr>
            <w:r w:rsidRPr="00D964C6">
              <w:rPr>
                <w:i/>
                <w:iCs/>
                <w:lang w:val="ru-RU"/>
              </w:rPr>
              <w:t xml:space="preserve">порівнює </w:t>
            </w:r>
            <w:r w:rsidRPr="00D964C6">
              <w:rPr>
                <w:lang w:val="ru-RU"/>
              </w:rPr>
              <w:t>і</w:t>
            </w:r>
            <w:r w:rsidRPr="00D964C6">
              <w:rPr>
                <w:i/>
                <w:iCs/>
                <w:lang w:val="ru-RU"/>
              </w:rPr>
              <w:t xml:space="preserve"> впорядковує </w:t>
            </w:r>
            <w:r w:rsidRPr="00D964C6">
              <w:rPr>
                <w:lang w:val="ru-RU"/>
              </w:rPr>
              <w:t xml:space="preserve">об’єкти навколишнього світу за однією або декількома ознаками </w:t>
            </w:r>
            <w:r w:rsidRPr="00D964C6">
              <w:rPr>
                <w:color w:val="4F81BD"/>
                <w:lang w:val="ru-RU"/>
              </w:rPr>
              <w:t>[2 МАО 1-4.1-2]</w:t>
            </w:r>
            <w:r w:rsidRPr="00402157">
              <w:rPr>
                <w:lang w:val="ru-RU"/>
              </w:rPr>
              <w:t>;</w:t>
            </w:r>
          </w:p>
          <w:p w:rsidR="00651628" w:rsidRPr="00D964C6" w:rsidRDefault="00651628" w:rsidP="00436160">
            <w:pPr>
              <w:numPr>
                <w:ilvl w:val="0"/>
                <w:numId w:val="39"/>
              </w:numPr>
              <w:autoSpaceDE w:val="0"/>
              <w:autoSpaceDN w:val="0"/>
              <w:adjustRightInd w:val="0"/>
              <w:jc w:val="both"/>
              <w:rPr>
                <w:b/>
                <w:bCs/>
              </w:rPr>
            </w:pPr>
            <w:r w:rsidRPr="00D964C6">
              <w:rPr>
                <w:i/>
                <w:iCs/>
                <w:lang w:val="ru-RU"/>
              </w:rPr>
              <w:t xml:space="preserve">об’єднує </w:t>
            </w:r>
            <w:r w:rsidRPr="00D964C6">
              <w:rPr>
                <w:iCs/>
                <w:lang w:val="ru-RU"/>
              </w:rPr>
              <w:t>об’єкти у групу за спільною ознакою</w:t>
            </w:r>
            <w:r w:rsidRPr="00D964C6">
              <w:rPr>
                <w:lang w:val="ru-RU"/>
              </w:rPr>
              <w:t xml:space="preserve"> </w:t>
            </w:r>
            <w:r w:rsidRPr="00D964C6">
              <w:rPr>
                <w:color w:val="4F81BD"/>
              </w:rPr>
              <w:t>[2 МАО 1-4.1-3]</w:t>
            </w:r>
            <w:r w:rsidRPr="00402157">
              <w:t>;</w:t>
            </w:r>
          </w:p>
          <w:p w:rsidR="00651628" w:rsidRPr="00D964C6" w:rsidRDefault="00651628" w:rsidP="00436160">
            <w:pPr>
              <w:numPr>
                <w:ilvl w:val="0"/>
                <w:numId w:val="39"/>
              </w:numPr>
              <w:autoSpaceDE w:val="0"/>
              <w:autoSpaceDN w:val="0"/>
              <w:adjustRightInd w:val="0"/>
              <w:jc w:val="both"/>
              <w:rPr>
                <w:b/>
                <w:bCs/>
              </w:rPr>
            </w:pPr>
            <w:r w:rsidRPr="00D964C6">
              <w:rPr>
                <w:i/>
                <w:iCs/>
                <w:lang w:val="ru-RU"/>
              </w:rPr>
              <w:t xml:space="preserve">розбиває </w:t>
            </w:r>
            <w:r w:rsidRPr="00D964C6">
              <w:rPr>
                <w:iCs/>
                <w:lang w:val="ru-RU"/>
              </w:rPr>
              <w:t>об’єкти на групи за спільною ознакою</w:t>
            </w:r>
            <w:r w:rsidRPr="00D964C6">
              <w:rPr>
                <w:lang w:val="ru-RU"/>
              </w:rPr>
              <w:t xml:space="preserve"> </w:t>
            </w:r>
            <w:r w:rsidRPr="00D964C6">
              <w:rPr>
                <w:color w:val="4F81BD"/>
              </w:rPr>
              <w:t>[2 МАО 1-4.1-4]</w:t>
            </w:r>
          </w:p>
          <w:p w:rsidR="00651628" w:rsidRPr="00D964C6" w:rsidRDefault="00651628" w:rsidP="00436160">
            <w:pPr>
              <w:autoSpaceDE w:val="0"/>
              <w:autoSpaceDN w:val="0"/>
              <w:adjustRightInd w:val="0"/>
              <w:ind w:left="360"/>
              <w:jc w:val="both"/>
              <w:rPr>
                <w:b/>
                <w:bCs/>
              </w:rPr>
            </w:pPr>
          </w:p>
        </w:tc>
      </w:tr>
      <w:tr w:rsidR="00651628" w:rsidRPr="00402157" w:rsidTr="00856EA2">
        <w:tc>
          <w:tcPr>
            <w:tcW w:w="3510" w:type="dxa"/>
          </w:tcPr>
          <w:p w:rsidR="00651628" w:rsidRPr="00D964C6" w:rsidRDefault="00651628" w:rsidP="00436160">
            <w:pPr>
              <w:autoSpaceDE w:val="0"/>
              <w:autoSpaceDN w:val="0"/>
              <w:adjustRightInd w:val="0"/>
              <w:rPr>
                <w:lang w:val="ru-RU"/>
              </w:rPr>
            </w:pPr>
            <w:r w:rsidRPr="00D964C6">
              <w:rPr>
                <w:bCs/>
                <w:lang w:val="ru-RU"/>
              </w:rPr>
              <w:t>Зіставляє одержаний результат з прогнозованим</w:t>
            </w:r>
          </w:p>
        </w:tc>
        <w:tc>
          <w:tcPr>
            <w:tcW w:w="6839" w:type="dxa"/>
            <w:gridSpan w:val="2"/>
          </w:tcPr>
          <w:p w:rsidR="00651628" w:rsidRPr="00D964C6" w:rsidRDefault="00651628" w:rsidP="00436160">
            <w:pPr>
              <w:autoSpaceDE w:val="0"/>
              <w:autoSpaceDN w:val="0"/>
              <w:adjustRightInd w:val="0"/>
              <w:rPr>
                <w:b/>
                <w:bCs/>
              </w:rPr>
            </w:pPr>
            <w:r w:rsidRPr="00D964C6">
              <w:rPr>
                <w:b/>
                <w:bCs/>
              </w:rPr>
              <w:t>Учень / учениця:</w:t>
            </w:r>
          </w:p>
          <w:p w:rsidR="00651628" w:rsidRPr="00D964C6" w:rsidRDefault="00651628" w:rsidP="00436160">
            <w:pPr>
              <w:numPr>
                <w:ilvl w:val="1"/>
                <w:numId w:val="39"/>
              </w:numPr>
              <w:autoSpaceDE w:val="0"/>
              <w:autoSpaceDN w:val="0"/>
              <w:adjustRightInd w:val="0"/>
              <w:jc w:val="both"/>
              <w:rPr>
                <w:lang w:val="ru-RU"/>
              </w:rPr>
            </w:pPr>
            <w:r w:rsidRPr="00D964C6">
              <w:rPr>
                <w:i/>
                <w:iCs/>
                <w:lang w:val="ru-RU"/>
              </w:rPr>
              <w:t xml:space="preserve">прогнозує </w:t>
            </w:r>
            <w:r w:rsidRPr="00D964C6">
              <w:rPr>
                <w:lang w:val="ru-RU"/>
              </w:rPr>
              <w:t xml:space="preserve"> результат лічби об’єктів навколишнього світу, доступних для спостереження </w:t>
            </w:r>
            <w:r w:rsidRPr="00D964C6">
              <w:rPr>
                <w:color w:val="4F81BD"/>
                <w:lang w:val="ru-RU"/>
              </w:rPr>
              <w:t>[2 МАО 1-3.3-1]</w:t>
            </w:r>
            <w:r w:rsidRPr="00D964C6">
              <w:rPr>
                <w:lang w:val="ru-RU"/>
              </w:rPr>
              <w:t>;</w:t>
            </w:r>
          </w:p>
          <w:p w:rsidR="00651628" w:rsidRPr="00D964C6" w:rsidRDefault="00651628" w:rsidP="00436160">
            <w:pPr>
              <w:numPr>
                <w:ilvl w:val="0"/>
                <w:numId w:val="39"/>
              </w:numPr>
              <w:autoSpaceDE w:val="0"/>
              <w:autoSpaceDN w:val="0"/>
              <w:adjustRightInd w:val="0"/>
              <w:jc w:val="both"/>
              <w:rPr>
                <w:lang w:val="ru-RU"/>
              </w:rPr>
            </w:pPr>
            <w:r w:rsidRPr="00D964C6">
              <w:rPr>
                <w:i/>
                <w:iCs/>
                <w:lang w:val="ru-RU"/>
              </w:rPr>
              <w:t xml:space="preserve">припускає, </w:t>
            </w:r>
            <w:r w:rsidRPr="00D964C6">
              <w:rPr>
                <w:lang w:val="ru-RU"/>
              </w:rPr>
              <w:t>як і на скільки рівних частин треба поділити об’єкти / групи об’єктів</w:t>
            </w:r>
            <w:r w:rsidRPr="00D964C6">
              <w:rPr>
                <w:color w:val="4F81BD"/>
                <w:lang w:val="ru-RU"/>
              </w:rPr>
              <w:t xml:space="preserve"> [2 МАО 1-3.3-2]</w:t>
            </w:r>
            <w:r w:rsidRPr="00D964C6">
              <w:rPr>
                <w:lang w:val="ru-RU"/>
              </w:rPr>
              <w:t>;</w:t>
            </w:r>
          </w:p>
          <w:p w:rsidR="00651628" w:rsidRPr="00D964C6" w:rsidRDefault="00651628" w:rsidP="00436160">
            <w:pPr>
              <w:numPr>
                <w:ilvl w:val="1"/>
                <w:numId w:val="39"/>
              </w:numPr>
              <w:autoSpaceDE w:val="0"/>
              <w:autoSpaceDN w:val="0"/>
              <w:adjustRightInd w:val="0"/>
              <w:jc w:val="both"/>
              <w:rPr>
                <w:lang w:val="ru-RU"/>
              </w:rPr>
            </w:pPr>
            <w:r w:rsidRPr="00D964C6">
              <w:rPr>
                <w:i/>
                <w:iCs/>
                <w:lang w:val="ru-RU"/>
              </w:rPr>
              <w:t xml:space="preserve"> зіставляє</w:t>
            </w:r>
            <w:r w:rsidRPr="00D964C6">
              <w:rPr>
                <w:lang w:val="ru-RU"/>
              </w:rPr>
              <w:t xml:space="preserve"> </w:t>
            </w:r>
            <w:r w:rsidRPr="00D964C6">
              <w:rPr>
                <w:bCs/>
                <w:lang w:val="ru-RU"/>
              </w:rPr>
              <w:t xml:space="preserve">одержаний результат </w:t>
            </w:r>
            <w:r w:rsidRPr="00D964C6">
              <w:rPr>
                <w:lang w:val="ru-RU"/>
              </w:rPr>
              <w:t xml:space="preserve">лічби об’єктів </w:t>
            </w:r>
            <w:r w:rsidRPr="00D964C6">
              <w:rPr>
                <w:bCs/>
                <w:lang w:val="ru-RU"/>
              </w:rPr>
              <w:t>з прогнозованим</w:t>
            </w:r>
            <w:r w:rsidRPr="00D964C6">
              <w:rPr>
                <w:lang w:val="ru-RU"/>
              </w:rPr>
              <w:t xml:space="preserve"> </w:t>
            </w:r>
            <w:r w:rsidRPr="00D964C6">
              <w:rPr>
                <w:color w:val="4F81BD"/>
                <w:lang w:val="ru-RU"/>
              </w:rPr>
              <w:t>[2 МАО 1-3.3-3]</w:t>
            </w:r>
            <w:r w:rsidRPr="00D964C6">
              <w:rPr>
                <w:lang w:val="ru-RU"/>
              </w:rPr>
              <w:t>;</w:t>
            </w:r>
          </w:p>
          <w:p w:rsidR="00651628" w:rsidRPr="00D964C6" w:rsidRDefault="00651628" w:rsidP="00436160">
            <w:pPr>
              <w:numPr>
                <w:ilvl w:val="1"/>
                <w:numId w:val="39"/>
              </w:numPr>
              <w:autoSpaceDE w:val="0"/>
              <w:autoSpaceDN w:val="0"/>
              <w:adjustRightInd w:val="0"/>
              <w:jc w:val="both"/>
              <w:rPr>
                <w:lang w:val="ru-RU"/>
              </w:rPr>
            </w:pPr>
            <w:r w:rsidRPr="00D964C6">
              <w:rPr>
                <w:i/>
                <w:iCs/>
                <w:lang w:val="ru-RU"/>
              </w:rPr>
              <w:t xml:space="preserve">виконує </w:t>
            </w:r>
            <w:r w:rsidRPr="00D964C6">
              <w:rPr>
                <w:lang w:val="ru-RU"/>
              </w:rPr>
              <w:t xml:space="preserve">перевірку правильності лічби довільним способом </w:t>
            </w:r>
            <w:r w:rsidRPr="00D964C6">
              <w:rPr>
                <w:color w:val="4F81BD"/>
                <w:lang w:val="ru-RU"/>
              </w:rPr>
              <w:t>[2 МАО 1-3.3-4]</w:t>
            </w:r>
            <w:r w:rsidRPr="00D964C6">
              <w:rPr>
                <w:lang w:val="ru-RU"/>
              </w:rPr>
              <w:t>;</w:t>
            </w:r>
          </w:p>
          <w:p w:rsidR="00651628" w:rsidRPr="00D964C6" w:rsidRDefault="00651628" w:rsidP="00436160">
            <w:pPr>
              <w:numPr>
                <w:ilvl w:val="1"/>
                <w:numId w:val="39"/>
              </w:numPr>
              <w:autoSpaceDE w:val="0"/>
              <w:autoSpaceDN w:val="0"/>
              <w:adjustRightInd w:val="0"/>
              <w:jc w:val="both"/>
              <w:rPr>
                <w:lang w:val="ru-RU"/>
              </w:rPr>
            </w:pPr>
            <w:r w:rsidRPr="00D964C6">
              <w:rPr>
                <w:i/>
                <w:iCs/>
                <w:lang w:val="ru-RU"/>
              </w:rPr>
              <w:t>робить висновок</w:t>
            </w:r>
            <w:r w:rsidRPr="00D964C6">
              <w:rPr>
                <w:lang w:val="ru-RU"/>
              </w:rPr>
              <w:t xml:space="preserve"> про достовірність передбаченого результату </w:t>
            </w:r>
            <w:r w:rsidRPr="00D964C6">
              <w:rPr>
                <w:color w:val="4F81BD"/>
                <w:lang w:val="ru-RU"/>
              </w:rPr>
              <w:t>[2МАО 1-3.3-5]</w:t>
            </w:r>
          </w:p>
          <w:p w:rsidR="00651628" w:rsidRPr="00D964C6" w:rsidRDefault="00651628" w:rsidP="00436160">
            <w:pPr>
              <w:autoSpaceDE w:val="0"/>
              <w:autoSpaceDN w:val="0"/>
              <w:adjustRightInd w:val="0"/>
              <w:ind w:left="360"/>
              <w:jc w:val="both"/>
              <w:rPr>
                <w:lang w:val="ru-RU"/>
              </w:rPr>
            </w:pPr>
          </w:p>
        </w:tc>
      </w:tr>
      <w:tr w:rsidR="00651628" w:rsidRPr="00402157" w:rsidTr="00856EA2">
        <w:tc>
          <w:tcPr>
            <w:tcW w:w="10349" w:type="dxa"/>
            <w:gridSpan w:val="3"/>
          </w:tcPr>
          <w:p w:rsidR="00651628" w:rsidRPr="001F6AD0" w:rsidRDefault="00651628" w:rsidP="00436160">
            <w:pPr>
              <w:widowControl w:val="0"/>
              <w:rPr>
                <w:b/>
              </w:rPr>
            </w:pPr>
            <w:r w:rsidRPr="001F6AD0">
              <w:rPr>
                <w:b/>
              </w:rPr>
              <w:t>Пропонований зміст</w:t>
            </w:r>
          </w:p>
          <w:p w:rsidR="00651628" w:rsidRPr="001F6AD0" w:rsidRDefault="00651628" w:rsidP="00436160">
            <w:pPr>
              <w:widowControl w:val="0"/>
            </w:pPr>
            <w:r w:rsidRPr="001F6AD0">
              <w:rPr>
                <w:b/>
              </w:rPr>
              <w:t xml:space="preserve"> </w:t>
            </w:r>
          </w:p>
          <w:p w:rsidR="00651628" w:rsidRPr="00084829" w:rsidRDefault="00651628" w:rsidP="00436160">
            <w:pPr>
              <w:widowControl w:val="0"/>
              <w:jc w:val="both"/>
            </w:pPr>
            <w:r w:rsidRPr="00084829">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651628" w:rsidRPr="00084829" w:rsidRDefault="00651628" w:rsidP="00436160">
            <w:pPr>
              <w:widowControl w:val="0"/>
              <w:jc w:val="both"/>
            </w:pPr>
            <w:r w:rsidRPr="00084829">
              <w:t>Лічба  за правилами об’єктів навколишнього світу в межах 100. Порядкова лічба.</w:t>
            </w:r>
          </w:p>
          <w:p w:rsidR="00651628" w:rsidRPr="00084829" w:rsidRDefault="00651628" w:rsidP="00436160">
            <w:pPr>
              <w:widowControl w:val="0"/>
              <w:jc w:val="both"/>
            </w:pPr>
            <w:r w:rsidRPr="00084829">
              <w:t xml:space="preserve">Лічба в прямому і зворотному порядку. Лічба двійками, п’ятірками, десятками. </w:t>
            </w:r>
          </w:p>
          <w:p w:rsidR="00651628" w:rsidRPr="00084829" w:rsidRDefault="00651628" w:rsidP="00436160">
            <w:pPr>
              <w:widowControl w:val="0"/>
              <w:jc w:val="both"/>
            </w:pPr>
            <w:r w:rsidRPr="00084829">
              <w:t>Співставлення ймовірного та фактичного результатів лічби. Перевірка правильності лічби зручним для себе способом.</w:t>
            </w:r>
          </w:p>
          <w:p w:rsidR="00651628" w:rsidRPr="001F6AD0" w:rsidRDefault="00651628" w:rsidP="00436160">
            <w:pPr>
              <w:widowControl w:val="0"/>
              <w:jc w:val="both"/>
            </w:pPr>
          </w:p>
        </w:tc>
      </w:tr>
      <w:tr w:rsidR="00651628" w:rsidRPr="00402157" w:rsidTr="00856EA2">
        <w:tc>
          <w:tcPr>
            <w:tcW w:w="10349" w:type="dxa"/>
            <w:gridSpan w:val="3"/>
          </w:tcPr>
          <w:p w:rsidR="00651628" w:rsidRPr="001F6AD0" w:rsidRDefault="00651628" w:rsidP="00436160">
            <w:pPr>
              <w:widowControl w:val="0"/>
              <w:jc w:val="center"/>
              <w:rPr>
                <w:b/>
              </w:rPr>
            </w:pPr>
            <w:r w:rsidRPr="001F6AD0">
              <w:rPr>
                <w:b/>
              </w:rPr>
              <w:t>2. Змістова лінія «Числа. Дії з числами»</w:t>
            </w:r>
          </w:p>
        </w:tc>
      </w:tr>
      <w:tr w:rsidR="00651628" w:rsidRPr="00D964C6" w:rsidTr="00856EA2">
        <w:tc>
          <w:tcPr>
            <w:tcW w:w="3510" w:type="dxa"/>
          </w:tcPr>
          <w:p w:rsidR="00651628" w:rsidRPr="001F6AD0" w:rsidRDefault="00651628" w:rsidP="00436160">
            <w:pPr>
              <w:widowControl w:val="0"/>
              <w:jc w:val="center"/>
              <w:rPr>
                <w:rFonts w:eastAsia="MS Mincho"/>
                <w:b/>
                <w:kern w:val="2"/>
                <w:lang w:eastAsia="ja-JP" w:bidi="hi-IN"/>
              </w:rPr>
            </w:pPr>
            <w:r w:rsidRPr="001F6AD0">
              <w:rPr>
                <w:rFonts w:eastAsia="SimSun"/>
                <w:b/>
                <w:kern w:val="2"/>
                <w:lang w:eastAsia="hi-IN" w:bidi="hi-IN"/>
              </w:rPr>
              <w:t>1</w:t>
            </w:r>
          </w:p>
        </w:tc>
        <w:tc>
          <w:tcPr>
            <w:tcW w:w="6839" w:type="dxa"/>
            <w:gridSpan w:val="2"/>
          </w:tcPr>
          <w:p w:rsidR="00651628" w:rsidRPr="001F6AD0" w:rsidRDefault="00651628" w:rsidP="00436160">
            <w:pPr>
              <w:widowControl w:val="0"/>
              <w:jc w:val="center"/>
              <w:rPr>
                <w:b/>
                <w:color w:val="4F81BD"/>
              </w:rPr>
            </w:pPr>
            <w:r w:rsidRPr="001F6AD0">
              <w:rPr>
                <w:b/>
              </w:rPr>
              <w:t>2</w:t>
            </w:r>
          </w:p>
        </w:tc>
      </w:tr>
      <w:tr w:rsidR="00651628" w:rsidRPr="00402157" w:rsidTr="00856EA2">
        <w:tc>
          <w:tcPr>
            <w:tcW w:w="3510" w:type="dxa"/>
          </w:tcPr>
          <w:p w:rsidR="00651628" w:rsidRPr="00D964C6" w:rsidRDefault="00651628" w:rsidP="00436160">
            <w:pPr>
              <w:autoSpaceDE w:val="0"/>
              <w:autoSpaceDN w:val="0"/>
              <w:adjustRightInd w:val="0"/>
              <w:rPr>
                <w:lang w:val="ru-RU"/>
              </w:rPr>
            </w:pPr>
            <w:r w:rsidRPr="00D964C6">
              <w:rPr>
                <w:lang w:val="ru-RU"/>
              </w:rPr>
              <w:t>Лічить об’єкти, позначає числом результат лічби; порівнює числа в межах ста та упорядковує їх</w:t>
            </w:r>
          </w:p>
        </w:tc>
        <w:tc>
          <w:tcPr>
            <w:tcW w:w="6839" w:type="dxa"/>
            <w:gridSpan w:val="2"/>
          </w:tcPr>
          <w:p w:rsidR="00651628" w:rsidRPr="00D964C6" w:rsidRDefault="00651628" w:rsidP="00436160">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651628" w:rsidRPr="00D964C6" w:rsidRDefault="00651628" w:rsidP="00436160">
            <w:pPr>
              <w:numPr>
                <w:ilvl w:val="0"/>
                <w:numId w:val="40"/>
              </w:numPr>
              <w:autoSpaceDE w:val="0"/>
              <w:autoSpaceDN w:val="0"/>
              <w:adjustRightInd w:val="0"/>
              <w:jc w:val="both"/>
              <w:rPr>
                <w:b/>
                <w:bCs/>
                <w:lang w:val="ru-RU"/>
              </w:rPr>
            </w:pPr>
            <w:r w:rsidRPr="00D964C6">
              <w:rPr>
                <w:i/>
                <w:iCs/>
                <w:lang w:val="ru-RU"/>
              </w:rPr>
              <w:t xml:space="preserve">читає </w:t>
            </w:r>
            <w:r w:rsidRPr="00D964C6">
              <w:rPr>
                <w:lang w:val="ru-RU"/>
              </w:rPr>
              <w:t>і</w:t>
            </w:r>
            <w:r w:rsidRPr="00D964C6">
              <w:rPr>
                <w:i/>
                <w:iCs/>
                <w:lang w:val="ru-RU"/>
              </w:rPr>
              <w:t xml:space="preserve"> записує </w:t>
            </w:r>
            <w:r w:rsidRPr="00D964C6">
              <w:rPr>
                <w:lang w:val="ru-RU"/>
              </w:rPr>
              <w:t>натуральні числа (мінімум до 100) та нуль – словами і цифрами</w:t>
            </w:r>
            <w:r w:rsidRPr="00D964C6">
              <w:rPr>
                <w:color w:val="4F81BD"/>
                <w:lang w:val="ru-RU"/>
              </w:rPr>
              <w:t>[2 МАО 2-4.2-3]</w:t>
            </w:r>
            <w:r w:rsidRPr="00D964C6">
              <w:rPr>
                <w:lang w:val="ru-RU"/>
              </w:rPr>
              <w:t>;</w:t>
            </w:r>
          </w:p>
          <w:p w:rsidR="00651628" w:rsidRPr="00D964C6" w:rsidRDefault="00651628" w:rsidP="00436160">
            <w:pPr>
              <w:numPr>
                <w:ilvl w:val="0"/>
                <w:numId w:val="40"/>
              </w:numPr>
              <w:autoSpaceDE w:val="0"/>
              <w:autoSpaceDN w:val="0"/>
              <w:adjustRightInd w:val="0"/>
              <w:jc w:val="both"/>
              <w:rPr>
                <w:i/>
                <w:iCs/>
                <w:lang w:val="ru-RU"/>
              </w:rPr>
            </w:pPr>
            <w:r w:rsidRPr="00D964C6">
              <w:rPr>
                <w:i/>
                <w:iCs/>
                <w:lang w:val="ru-RU"/>
              </w:rPr>
              <w:t xml:space="preserve">утворює </w:t>
            </w:r>
            <w:r w:rsidRPr="00D964C6">
              <w:rPr>
                <w:lang w:val="ru-RU"/>
              </w:rPr>
              <w:t>натуральні числа прилічуванн</w:t>
            </w:r>
            <w:r>
              <w:rPr>
                <w:lang w:val="ru-RU"/>
              </w:rPr>
              <w:t>ям і</w:t>
            </w:r>
            <w:r w:rsidRPr="00D964C6">
              <w:rPr>
                <w:lang w:val="ru-RU"/>
              </w:rPr>
              <w:t xml:space="preserve"> відлічуванням одиниці </w:t>
            </w:r>
            <w:r w:rsidRPr="00D964C6">
              <w:rPr>
                <w:color w:val="4F81BD"/>
                <w:lang w:val="ru-RU"/>
              </w:rPr>
              <w:t>[2 МАО 2-4.2-4]</w:t>
            </w:r>
            <w:r w:rsidRPr="00D964C6">
              <w:rPr>
                <w:lang w:val="ru-RU"/>
              </w:rPr>
              <w:t>;</w:t>
            </w:r>
          </w:p>
          <w:p w:rsidR="00651628" w:rsidRPr="00D964C6" w:rsidRDefault="00651628" w:rsidP="00436160">
            <w:pPr>
              <w:numPr>
                <w:ilvl w:val="0"/>
                <w:numId w:val="40"/>
              </w:numPr>
              <w:autoSpaceDE w:val="0"/>
              <w:autoSpaceDN w:val="0"/>
              <w:adjustRightInd w:val="0"/>
              <w:jc w:val="both"/>
              <w:rPr>
                <w:lang w:val="ru-RU"/>
              </w:rPr>
            </w:pPr>
            <w:r w:rsidRPr="00D964C6">
              <w:rPr>
                <w:i/>
                <w:iCs/>
                <w:lang w:val="ru-RU"/>
              </w:rPr>
              <w:t>досліджує</w:t>
            </w:r>
            <w:r w:rsidRPr="00D964C6">
              <w:rPr>
                <w:lang w:val="ru-RU"/>
              </w:rPr>
              <w:t xml:space="preserve">, що одна і та ж цифра в записі числа набуває різних значень залежно від своєї позиції </w:t>
            </w:r>
            <w:r w:rsidRPr="00D964C6">
              <w:rPr>
                <w:color w:val="4F81BD"/>
                <w:lang w:val="ru-RU"/>
              </w:rPr>
              <w:t>[2 МАО 2-4.2-5]</w:t>
            </w:r>
            <w:r w:rsidRPr="00D964C6">
              <w:rPr>
                <w:lang w:val="ru-RU"/>
              </w:rPr>
              <w:t>;</w:t>
            </w:r>
          </w:p>
          <w:p w:rsidR="00651628" w:rsidRPr="00D964C6" w:rsidRDefault="00651628" w:rsidP="00436160">
            <w:pPr>
              <w:numPr>
                <w:ilvl w:val="0"/>
                <w:numId w:val="40"/>
              </w:numPr>
              <w:autoSpaceDE w:val="0"/>
              <w:autoSpaceDN w:val="0"/>
              <w:adjustRightInd w:val="0"/>
              <w:jc w:val="both"/>
              <w:rPr>
                <w:lang w:val="ru-RU"/>
              </w:rPr>
            </w:pPr>
            <w:r w:rsidRPr="00D964C6">
              <w:rPr>
                <w:i/>
                <w:iCs/>
                <w:lang w:val="ru-RU"/>
              </w:rPr>
              <w:t xml:space="preserve"> порівнює </w:t>
            </w:r>
            <w:r w:rsidRPr="00D964C6">
              <w:rPr>
                <w:lang w:val="ru-RU"/>
              </w:rPr>
              <w:t xml:space="preserve">натуральні числа в межах 100, позначає результат порівнювання за допомогою знаків  &gt;, &lt;, = </w:t>
            </w:r>
            <w:r w:rsidRPr="00D964C6">
              <w:rPr>
                <w:color w:val="4F81BD"/>
                <w:lang w:val="ru-RU"/>
              </w:rPr>
              <w:t>[2 МАО 2-4.2-6]</w:t>
            </w:r>
            <w:r w:rsidRPr="00D964C6">
              <w:rPr>
                <w:lang w:val="ru-RU"/>
              </w:rPr>
              <w:t>;</w:t>
            </w:r>
          </w:p>
          <w:p w:rsidR="00651628" w:rsidRPr="00D964C6" w:rsidRDefault="00651628" w:rsidP="00436160">
            <w:pPr>
              <w:numPr>
                <w:ilvl w:val="0"/>
                <w:numId w:val="40"/>
              </w:numPr>
              <w:autoSpaceDE w:val="0"/>
              <w:autoSpaceDN w:val="0"/>
              <w:adjustRightInd w:val="0"/>
              <w:jc w:val="both"/>
              <w:rPr>
                <w:lang w:val="ru-RU"/>
              </w:rPr>
            </w:pPr>
            <w:r w:rsidRPr="00D964C6">
              <w:rPr>
                <w:i/>
                <w:iCs/>
                <w:lang w:val="ru-RU"/>
              </w:rPr>
              <w:t xml:space="preserve"> співвідносить</w:t>
            </w:r>
            <w:r w:rsidRPr="00D964C6">
              <w:rPr>
                <w:lang w:val="ru-RU"/>
              </w:rPr>
              <w:t xml:space="preserve"> кількість об’єктів навколишнього середовища з відповідним натуральним числом і навпаки </w:t>
            </w:r>
            <w:r w:rsidRPr="00D964C6">
              <w:rPr>
                <w:color w:val="4F81BD"/>
                <w:lang w:val="ru-RU"/>
              </w:rPr>
              <w:t>[2 МАО 2-4.2-7]</w:t>
            </w:r>
            <w:r w:rsidRPr="00D964C6">
              <w:rPr>
                <w:lang w:val="ru-RU"/>
              </w:rPr>
              <w:t>;</w:t>
            </w:r>
          </w:p>
          <w:p w:rsidR="00651628" w:rsidRPr="00D964C6" w:rsidRDefault="00651628" w:rsidP="00436160">
            <w:pPr>
              <w:numPr>
                <w:ilvl w:val="0"/>
                <w:numId w:val="40"/>
              </w:numPr>
              <w:autoSpaceDE w:val="0"/>
              <w:autoSpaceDN w:val="0"/>
              <w:adjustRightInd w:val="0"/>
              <w:jc w:val="both"/>
              <w:rPr>
                <w:lang w:val="ru-RU"/>
              </w:rPr>
            </w:pPr>
            <w:r w:rsidRPr="00D964C6">
              <w:rPr>
                <w:i/>
                <w:iCs/>
                <w:lang w:val="ru-RU"/>
              </w:rPr>
              <w:t>ділить</w:t>
            </w:r>
            <w:r w:rsidRPr="00D964C6">
              <w:rPr>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D964C6">
              <w:rPr>
                <w:i/>
                <w:iCs/>
                <w:lang w:val="ru-RU"/>
              </w:rPr>
              <w:t>описує</w:t>
            </w:r>
            <w:r w:rsidRPr="00D964C6">
              <w:rPr>
                <w:lang w:val="ru-RU"/>
              </w:rPr>
              <w:t xml:space="preserve"> за допомогою відповідних моделей </w:t>
            </w:r>
            <w:r w:rsidRPr="00D964C6">
              <w:rPr>
                <w:color w:val="4F81BD"/>
                <w:lang w:val="ru-RU"/>
              </w:rPr>
              <w:t>[2 МАО 2-4.2-8]</w:t>
            </w:r>
            <w:r w:rsidRPr="00D964C6">
              <w:rPr>
                <w:lang w:val="ru-RU"/>
              </w:rPr>
              <w:t>;</w:t>
            </w:r>
          </w:p>
          <w:p w:rsidR="00651628" w:rsidRPr="00D964C6" w:rsidRDefault="00651628" w:rsidP="00436160">
            <w:pPr>
              <w:numPr>
                <w:ilvl w:val="0"/>
                <w:numId w:val="40"/>
              </w:numPr>
              <w:autoSpaceDE w:val="0"/>
              <w:autoSpaceDN w:val="0"/>
              <w:adjustRightInd w:val="0"/>
              <w:jc w:val="both"/>
              <w:rPr>
                <w:lang w:val="ru-RU"/>
              </w:rPr>
            </w:pPr>
            <w:r w:rsidRPr="00D964C6">
              <w:rPr>
                <w:i/>
                <w:iCs/>
                <w:lang w:val="ru-RU"/>
              </w:rPr>
              <w:t>демонструє</w:t>
            </w:r>
            <w:r w:rsidRPr="00D964C6">
              <w:rPr>
                <w:lang w:val="ru-RU"/>
              </w:rPr>
              <w:t xml:space="preserve">, що таке цілий предмет і його частини – половина, третина, чверть </w:t>
            </w:r>
            <w:r w:rsidRPr="00D964C6">
              <w:rPr>
                <w:color w:val="4F81BD"/>
                <w:lang w:val="ru-RU"/>
              </w:rPr>
              <w:t>[2 МАО 2-4.2-9]</w:t>
            </w:r>
          </w:p>
          <w:p w:rsidR="00651628" w:rsidRPr="00D964C6" w:rsidRDefault="00651628" w:rsidP="00436160">
            <w:pPr>
              <w:autoSpaceDE w:val="0"/>
              <w:autoSpaceDN w:val="0"/>
              <w:adjustRightInd w:val="0"/>
              <w:ind w:left="360"/>
              <w:jc w:val="both"/>
              <w:rPr>
                <w:lang w:val="ru-RU"/>
              </w:rPr>
            </w:pPr>
          </w:p>
        </w:tc>
      </w:tr>
      <w:tr w:rsidR="00651628" w:rsidRPr="00402157" w:rsidTr="00856EA2">
        <w:tc>
          <w:tcPr>
            <w:tcW w:w="3510" w:type="dxa"/>
          </w:tcPr>
          <w:p w:rsidR="00651628" w:rsidRPr="00D964C6" w:rsidRDefault="00651628" w:rsidP="00436160">
            <w:pPr>
              <w:autoSpaceDE w:val="0"/>
              <w:autoSpaceDN w:val="0"/>
              <w:adjustRightInd w:val="0"/>
              <w:rPr>
                <w:lang w:val="ru-RU"/>
              </w:rPr>
            </w:pPr>
            <w:r w:rsidRPr="00D964C6">
              <w:rPr>
                <w:lang w:val="ru-RU"/>
              </w:rPr>
              <w:t xml:space="preserve">Перетворює інформацію (почуту, побачену, прочитану) у схему, таблицю, схематичний рисунок </w:t>
            </w:r>
          </w:p>
          <w:p w:rsidR="00651628" w:rsidRPr="00D964C6" w:rsidRDefault="00651628" w:rsidP="00436160">
            <w:pPr>
              <w:autoSpaceDE w:val="0"/>
              <w:autoSpaceDN w:val="0"/>
              <w:adjustRightInd w:val="0"/>
              <w:jc w:val="center"/>
              <w:rPr>
                <w:lang w:val="ru-RU"/>
              </w:rPr>
            </w:pPr>
          </w:p>
        </w:tc>
        <w:tc>
          <w:tcPr>
            <w:tcW w:w="6839" w:type="dxa"/>
            <w:gridSpan w:val="2"/>
          </w:tcPr>
          <w:p w:rsidR="00651628" w:rsidRPr="00D964C6" w:rsidRDefault="00651628" w:rsidP="00436160">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651628" w:rsidRPr="00D964C6" w:rsidRDefault="00651628" w:rsidP="00436160">
            <w:pPr>
              <w:numPr>
                <w:ilvl w:val="0"/>
                <w:numId w:val="41"/>
              </w:numPr>
              <w:autoSpaceDE w:val="0"/>
              <w:autoSpaceDN w:val="0"/>
              <w:adjustRightInd w:val="0"/>
              <w:jc w:val="both"/>
              <w:rPr>
                <w:i/>
                <w:iCs/>
                <w:lang w:val="ru-RU"/>
              </w:rPr>
            </w:pPr>
            <w:r w:rsidRPr="00D964C6">
              <w:rPr>
                <w:i/>
                <w:iCs/>
                <w:lang w:val="ru-RU"/>
              </w:rPr>
              <w:t xml:space="preserve">знаходить </w:t>
            </w:r>
            <w:r w:rsidRPr="00D964C6">
              <w:rPr>
                <w:lang w:val="ru-RU"/>
              </w:rPr>
              <w:t>потрібну інформацію, використовуючи зокрема й засоби ІКТ</w:t>
            </w:r>
            <w:r w:rsidRPr="00D964C6">
              <w:rPr>
                <w:i/>
                <w:iCs/>
                <w:lang w:val="ru-RU"/>
              </w:rPr>
              <w:t xml:space="preserve"> </w:t>
            </w:r>
            <w:r w:rsidRPr="00D964C6">
              <w:rPr>
                <w:color w:val="4F81BD"/>
                <w:lang w:val="ru-RU"/>
              </w:rPr>
              <w:t>[2 МАО 2-2.1-1]</w:t>
            </w:r>
            <w:r w:rsidRPr="00CD7541">
              <w:rPr>
                <w:lang w:val="ru-RU"/>
              </w:rPr>
              <w:t>;</w:t>
            </w:r>
          </w:p>
          <w:p w:rsidR="00651628" w:rsidRPr="00D964C6" w:rsidRDefault="00651628" w:rsidP="00436160">
            <w:pPr>
              <w:numPr>
                <w:ilvl w:val="0"/>
                <w:numId w:val="41"/>
              </w:numPr>
              <w:autoSpaceDE w:val="0"/>
              <w:autoSpaceDN w:val="0"/>
              <w:adjustRightInd w:val="0"/>
              <w:jc w:val="both"/>
              <w:rPr>
                <w:lang w:val="ru-RU"/>
              </w:rPr>
            </w:pPr>
            <w:r w:rsidRPr="00D964C6">
              <w:rPr>
                <w:i/>
                <w:iCs/>
                <w:lang w:val="ru-RU"/>
              </w:rPr>
              <w:t>перетворює</w:t>
            </w:r>
            <w:r w:rsidRPr="00D964C6">
              <w:rPr>
                <w:lang w:val="ru-RU"/>
              </w:rPr>
              <w:t xml:space="preserve"> інформацію (почуту, побачену, прочитану) у схематичний рисунок, схему, таблицю, числовий вираз </w:t>
            </w:r>
            <w:r w:rsidRPr="00D964C6">
              <w:rPr>
                <w:color w:val="4F81BD"/>
                <w:lang w:val="ru-RU"/>
              </w:rPr>
              <w:t>[2 МАО 2-2.1-2]</w:t>
            </w:r>
          </w:p>
          <w:p w:rsidR="00651628" w:rsidRPr="00D964C6" w:rsidRDefault="00651628" w:rsidP="00436160">
            <w:pPr>
              <w:autoSpaceDE w:val="0"/>
              <w:autoSpaceDN w:val="0"/>
              <w:adjustRightInd w:val="0"/>
              <w:rPr>
                <w:lang w:val="ru-RU"/>
              </w:rPr>
            </w:pPr>
          </w:p>
        </w:tc>
      </w:tr>
      <w:tr w:rsidR="00651628" w:rsidRPr="00402157" w:rsidTr="00856EA2">
        <w:tc>
          <w:tcPr>
            <w:tcW w:w="3510" w:type="dxa"/>
          </w:tcPr>
          <w:p w:rsidR="00651628" w:rsidRPr="00D964C6" w:rsidRDefault="00651628" w:rsidP="00436160">
            <w:pPr>
              <w:autoSpaceDE w:val="0"/>
              <w:autoSpaceDN w:val="0"/>
              <w:adjustRightInd w:val="0"/>
              <w:rPr>
                <w:lang w:val="ru-RU"/>
              </w:rPr>
            </w:pPr>
            <w:r w:rsidRPr="00D964C6">
              <w:rPr>
                <w:lang w:val="ru-RU"/>
              </w:rPr>
              <w:t>Обирає послідовність дій для розв’язання проблемної ситуації</w:t>
            </w:r>
          </w:p>
        </w:tc>
        <w:tc>
          <w:tcPr>
            <w:tcW w:w="6839" w:type="dxa"/>
            <w:gridSpan w:val="2"/>
          </w:tcPr>
          <w:p w:rsidR="00651628" w:rsidRPr="00D964C6" w:rsidRDefault="00651628" w:rsidP="00436160">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651628" w:rsidRPr="00D964C6" w:rsidRDefault="00651628" w:rsidP="00436160">
            <w:pPr>
              <w:numPr>
                <w:ilvl w:val="0"/>
                <w:numId w:val="42"/>
              </w:numPr>
              <w:autoSpaceDE w:val="0"/>
              <w:autoSpaceDN w:val="0"/>
              <w:adjustRightInd w:val="0"/>
              <w:jc w:val="both"/>
            </w:pPr>
            <w:r w:rsidRPr="00D964C6">
              <w:rPr>
                <w:i/>
                <w:iCs/>
              </w:rPr>
              <w:t>з’ясовує</w:t>
            </w:r>
            <w:r w:rsidRPr="00D964C6">
              <w:t xml:space="preserve">, яка інформація потрібна для розв’язування проблемного завдання, в тому числі й сюжетних </w:t>
            </w:r>
            <w:r>
              <w:t>задач</w:t>
            </w:r>
            <w:r w:rsidRPr="00D964C6">
              <w:t xml:space="preserve"> (яка інформація наявна, якої інформації немає і яку треба знайти) </w:t>
            </w:r>
            <w:r w:rsidRPr="00D964C6">
              <w:rPr>
                <w:color w:val="4F81BD"/>
              </w:rPr>
              <w:t>[2 МАО 2-2.2-1]</w:t>
            </w:r>
            <w:r w:rsidRPr="00CD7541">
              <w:t>;</w:t>
            </w:r>
          </w:p>
          <w:p w:rsidR="00651628" w:rsidRPr="00D964C6" w:rsidRDefault="00651628" w:rsidP="00436160">
            <w:pPr>
              <w:numPr>
                <w:ilvl w:val="0"/>
                <w:numId w:val="42"/>
              </w:numPr>
              <w:autoSpaceDE w:val="0"/>
              <w:autoSpaceDN w:val="0"/>
              <w:adjustRightInd w:val="0"/>
              <w:jc w:val="both"/>
              <w:rPr>
                <w:lang w:val="ru-RU"/>
              </w:rPr>
            </w:pPr>
            <w:r w:rsidRPr="00D964C6">
              <w:rPr>
                <w:i/>
                <w:iCs/>
                <w:lang w:val="ru-RU"/>
              </w:rPr>
              <w:t xml:space="preserve">описує (коментує) послідовність </w:t>
            </w:r>
            <w:r w:rsidRPr="00D964C6">
              <w:rPr>
                <w:lang w:val="ru-RU"/>
              </w:rPr>
              <w:t>дій стосовно роз</w:t>
            </w:r>
            <w:r>
              <w:rPr>
                <w:lang w:val="ru-RU"/>
              </w:rPr>
              <w:t>в’язання проблемного завдання (</w:t>
            </w:r>
            <w:r w:rsidRPr="00D964C6">
              <w:rPr>
                <w:lang w:val="ru-RU"/>
              </w:rPr>
              <w:t xml:space="preserve">в тому числі сюжетної задачі) за допомогою дорослого або самостійно </w:t>
            </w:r>
            <w:r w:rsidRPr="00D964C6">
              <w:rPr>
                <w:color w:val="4F81BD"/>
                <w:lang w:val="ru-RU"/>
              </w:rPr>
              <w:t>[2 МАО 2-2.2-2]</w:t>
            </w:r>
          </w:p>
          <w:p w:rsidR="00651628" w:rsidRPr="00D964C6" w:rsidRDefault="00651628" w:rsidP="00436160">
            <w:pPr>
              <w:autoSpaceDE w:val="0"/>
              <w:autoSpaceDN w:val="0"/>
              <w:adjustRightInd w:val="0"/>
              <w:ind w:left="360"/>
              <w:jc w:val="both"/>
              <w:rPr>
                <w:lang w:val="ru-RU"/>
              </w:rPr>
            </w:pPr>
          </w:p>
        </w:tc>
      </w:tr>
      <w:tr w:rsidR="00651628" w:rsidRPr="00402157" w:rsidTr="00856EA2">
        <w:tc>
          <w:tcPr>
            <w:tcW w:w="3510" w:type="dxa"/>
          </w:tcPr>
          <w:p w:rsidR="00651628" w:rsidRPr="00D964C6" w:rsidRDefault="00651628" w:rsidP="00436160">
            <w:pPr>
              <w:autoSpaceDE w:val="0"/>
              <w:autoSpaceDN w:val="0"/>
              <w:adjustRightInd w:val="0"/>
              <w:rPr>
                <w:lang w:val="ru-RU"/>
              </w:rPr>
            </w:pPr>
            <w:r w:rsidRPr="00D964C6">
              <w:rPr>
                <w:lang w:val="ru-RU"/>
              </w:rPr>
              <w:t>Обчислює усно зручним для себе способом у навчальних і практичних ситуаціях</w:t>
            </w:r>
          </w:p>
          <w:p w:rsidR="00651628" w:rsidRPr="00D964C6" w:rsidRDefault="00651628" w:rsidP="00436160">
            <w:pPr>
              <w:autoSpaceDE w:val="0"/>
              <w:autoSpaceDN w:val="0"/>
              <w:adjustRightInd w:val="0"/>
              <w:rPr>
                <w:lang w:val="ru-RU"/>
              </w:rPr>
            </w:pPr>
          </w:p>
          <w:p w:rsidR="00651628" w:rsidRPr="00D964C6" w:rsidRDefault="00651628" w:rsidP="00436160">
            <w:pPr>
              <w:autoSpaceDE w:val="0"/>
              <w:autoSpaceDN w:val="0"/>
              <w:adjustRightInd w:val="0"/>
              <w:jc w:val="both"/>
              <w:rPr>
                <w:lang w:val="ru-RU"/>
              </w:rPr>
            </w:pPr>
          </w:p>
        </w:tc>
        <w:tc>
          <w:tcPr>
            <w:tcW w:w="6839" w:type="dxa"/>
            <w:gridSpan w:val="2"/>
          </w:tcPr>
          <w:p w:rsidR="00651628" w:rsidRPr="00D964C6" w:rsidRDefault="00651628" w:rsidP="00436160">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651628" w:rsidRPr="00D964C6" w:rsidRDefault="00651628" w:rsidP="00436160">
            <w:pPr>
              <w:numPr>
                <w:ilvl w:val="0"/>
                <w:numId w:val="43"/>
              </w:numPr>
              <w:autoSpaceDE w:val="0"/>
              <w:autoSpaceDN w:val="0"/>
              <w:adjustRightInd w:val="0"/>
              <w:jc w:val="both"/>
            </w:pPr>
            <w:r w:rsidRPr="00D964C6">
              <w:rPr>
                <w:i/>
                <w:iCs/>
              </w:rPr>
              <w:t>оперує</w:t>
            </w:r>
            <w:r w:rsidRPr="00D964C6">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D964C6">
              <w:rPr>
                <w:color w:val="4F81BD"/>
              </w:rPr>
              <w:t>[2 МАО 2-4.3-1]</w:t>
            </w:r>
            <w:r w:rsidRPr="00D964C6">
              <w:t>;</w:t>
            </w:r>
          </w:p>
          <w:p w:rsidR="00651628" w:rsidRPr="00D964C6" w:rsidRDefault="00651628" w:rsidP="00436160">
            <w:pPr>
              <w:numPr>
                <w:ilvl w:val="0"/>
                <w:numId w:val="43"/>
              </w:numPr>
              <w:autoSpaceDE w:val="0"/>
              <w:autoSpaceDN w:val="0"/>
              <w:adjustRightInd w:val="0"/>
              <w:jc w:val="both"/>
              <w:rPr>
                <w:lang w:val="ru-RU"/>
              </w:rPr>
            </w:pPr>
            <w:r w:rsidRPr="00D964C6">
              <w:rPr>
                <w:i/>
                <w:iCs/>
                <w:lang w:val="ru-RU"/>
              </w:rPr>
              <w:t xml:space="preserve">обчислює </w:t>
            </w:r>
            <w:r w:rsidRPr="00D964C6">
              <w:rPr>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D964C6">
              <w:rPr>
                <w:color w:val="4F81BD"/>
                <w:lang w:val="ru-RU"/>
              </w:rPr>
              <w:t>[2 МАО 2-4.3-2]</w:t>
            </w:r>
            <w:r w:rsidRPr="00D964C6">
              <w:rPr>
                <w:lang w:val="ru-RU"/>
              </w:rPr>
              <w:t>;</w:t>
            </w:r>
          </w:p>
          <w:p w:rsidR="00651628" w:rsidRPr="00D964C6" w:rsidRDefault="00651628" w:rsidP="00436160">
            <w:pPr>
              <w:numPr>
                <w:ilvl w:val="0"/>
                <w:numId w:val="43"/>
              </w:numPr>
              <w:autoSpaceDE w:val="0"/>
              <w:autoSpaceDN w:val="0"/>
              <w:adjustRightInd w:val="0"/>
              <w:jc w:val="both"/>
              <w:rPr>
                <w:lang w:val="ru-RU"/>
              </w:rPr>
            </w:pPr>
            <w:r w:rsidRPr="00D964C6">
              <w:rPr>
                <w:i/>
                <w:iCs/>
                <w:lang w:val="ru-RU"/>
              </w:rPr>
              <w:t>знаходить</w:t>
            </w:r>
            <w:r w:rsidRPr="00D964C6">
              <w:rPr>
                <w:lang w:val="ru-RU"/>
              </w:rPr>
              <w:t xml:space="preserve"> значення математичних виразів </w:t>
            </w:r>
            <w:r w:rsidRPr="00D964C6">
              <w:rPr>
                <w:color w:val="4F81BD"/>
                <w:lang w:val="ru-RU"/>
              </w:rPr>
              <w:t>[2 МАО 2-4.3-3]</w:t>
            </w:r>
            <w:r w:rsidRPr="00CD7541">
              <w:rPr>
                <w:lang w:val="ru-RU"/>
              </w:rPr>
              <w:t>;</w:t>
            </w:r>
          </w:p>
          <w:p w:rsidR="00651628" w:rsidRPr="00D964C6" w:rsidRDefault="00651628" w:rsidP="00436160">
            <w:pPr>
              <w:numPr>
                <w:ilvl w:val="0"/>
                <w:numId w:val="43"/>
              </w:numPr>
              <w:autoSpaceDE w:val="0"/>
              <w:autoSpaceDN w:val="0"/>
              <w:adjustRightInd w:val="0"/>
              <w:jc w:val="both"/>
              <w:rPr>
                <w:lang w:val="ru-RU"/>
              </w:rPr>
            </w:pPr>
            <w:r w:rsidRPr="00D964C6">
              <w:rPr>
                <w:i/>
                <w:iCs/>
                <w:lang w:val="ru-RU"/>
              </w:rPr>
              <w:t>обчислює</w:t>
            </w:r>
            <w:r w:rsidRPr="00D964C6">
              <w:rPr>
                <w:lang w:val="ru-RU"/>
              </w:rPr>
              <w:t xml:space="preserve"> значення виразів зі змінною </w:t>
            </w:r>
            <w:r w:rsidRPr="00D964C6">
              <w:rPr>
                <w:color w:val="4F81BD"/>
                <w:lang w:val="ru-RU"/>
              </w:rPr>
              <w:t>[2 МАО 2-4.3-4]</w:t>
            </w:r>
            <w:r w:rsidRPr="00CD7541">
              <w:rPr>
                <w:lang w:val="ru-RU"/>
              </w:rPr>
              <w:t>;</w:t>
            </w:r>
          </w:p>
          <w:p w:rsidR="00651628" w:rsidRPr="00D964C6" w:rsidRDefault="00651628" w:rsidP="00436160">
            <w:pPr>
              <w:numPr>
                <w:ilvl w:val="0"/>
                <w:numId w:val="43"/>
              </w:numPr>
              <w:autoSpaceDE w:val="0"/>
              <w:autoSpaceDN w:val="0"/>
              <w:adjustRightInd w:val="0"/>
              <w:jc w:val="both"/>
              <w:rPr>
                <w:lang w:val="ru-RU"/>
              </w:rPr>
            </w:pPr>
            <w:r w:rsidRPr="00D964C6">
              <w:rPr>
                <w:i/>
                <w:iCs/>
                <w:lang w:val="ru-RU"/>
              </w:rPr>
              <w:t xml:space="preserve">застосовує </w:t>
            </w:r>
            <w:r w:rsidRPr="00D964C6">
              <w:rPr>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D964C6">
              <w:rPr>
                <w:color w:val="4F81BD"/>
                <w:lang w:val="ru-RU"/>
              </w:rPr>
              <w:t>[2 МАО 2-4.3-5]</w:t>
            </w:r>
          </w:p>
          <w:p w:rsidR="00651628" w:rsidRPr="00D964C6" w:rsidRDefault="00651628" w:rsidP="00436160">
            <w:pPr>
              <w:autoSpaceDE w:val="0"/>
              <w:autoSpaceDN w:val="0"/>
              <w:adjustRightInd w:val="0"/>
              <w:ind w:left="360"/>
              <w:jc w:val="both"/>
              <w:rPr>
                <w:lang w:val="ru-RU"/>
              </w:rPr>
            </w:pPr>
          </w:p>
        </w:tc>
      </w:tr>
      <w:tr w:rsidR="00651628" w:rsidRPr="00402157" w:rsidTr="00856EA2">
        <w:trPr>
          <w:trHeight w:val="1222"/>
        </w:trPr>
        <w:tc>
          <w:tcPr>
            <w:tcW w:w="3510" w:type="dxa"/>
          </w:tcPr>
          <w:p w:rsidR="00651628" w:rsidRPr="00D964C6" w:rsidRDefault="00651628" w:rsidP="00436160">
            <w:pPr>
              <w:autoSpaceDE w:val="0"/>
              <w:autoSpaceDN w:val="0"/>
              <w:adjustRightInd w:val="0"/>
              <w:rPr>
                <w:lang w:val="ru-RU"/>
              </w:rPr>
            </w:pPr>
            <w:r w:rsidRPr="00D964C6">
              <w:rPr>
                <w:lang w:val="ru-RU"/>
              </w:rPr>
              <w:t>Встановлює залежність між компонентами і результатом арифметичної дії</w:t>
            </w:r>
          </w:p>
        </w:tc>
        <w:tc>
          <w:tcPr>
            <w:tcW w:w="6839" w:type="dxa"/>
            <w:gridSpan w:val="2"/>
          </w:tcPr>
          <w:p w:rsidR="00651628" w:rsidRPr="00D964C6" w:rsidRDefault="00651628" w:rsidP="00436160">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651628" w:rsidRPr="00D964C6" w:rsidRDefault="00651628" w:rsidP="00436160">
            <w:pPr>
              <w:numPr>
                <w:ilvl w:val="0"/>
                <w:numId w:val="43"/>
              </w:numPr>
              <w:autoSpaceDE w:val="0"/>
              <w:autoSpaceDN w:val="0"/>
              <w:adjustRightInd w:val="0"/>
              <w:jc w:val="both"/>
              <w:rPr>
                <w:bCs/>
                <w:lang w:val="ru-RU"/>
              </w:rPr>
            </w:pPr>
            <w:r w:rsidRPr="00D964C6">
              <w:rPr>
                <w:bCs/>
                <w:i/>
                <w:lang w:val="ru-RU"/>
              </w:rPr>
              <w:t>розуміє</w:t>
            </w:r>
            <w:r w:rsidRPr="00D964C6">
              <w:rPr>
                <w:bCs/>
                <w:lang w:val="ru-RU"/>
              </w:rPr>
              <w:t xml:space="preserve"> залежність результатів арифметичних дій від зміни одного з компонентів</w:t>
            </w:r>
            <w:r w:rsidRPr="00D964C6">
              <w:rPr>
                <w:lang w:val="ru-RU"/>
              </w:rPr>
              <w:t xml:space="preserve"> </w:t>
            </w:r>
            <w:r w:rsidRPr="00D964C6">
              <w:rPr>
                <w:color w:val="4F81BD"/>
                <w:lang w:val="ru-RU"/>
              </w:rPr>
              <w:t>[2 МАО 2-4.8-1]</w:t>
            </w:r>
          </w:p>
        </w:tc>
      </w:tr>
      <w:tr w:rsidR="00651628" w:rsidRPr="00402157" w:rsidTr="00856EA2">
        <w:trPr>
          <w:trHeight w:val="1422"/>
        </w:trPr>
        <w:tc>
          <w:tcPr>
            <w:tcW w:w="3510" w:type="dxa"/>
          </w:tcPr>
          <w:p w:rsidR="00651628" w:rsidRPr="00D964C6" w:rsidRDefault="00651628" w:rsidP="00436160">
            <w:pPr>
              <w:autoSpaceDE w:val="0"/>
              <w:autoSpaceDN w:val="0"/>
              <w:adjustRightInd w:val="0"/>
              <w:jc w:val="both"/>
            </w:pPr>
            <w:r w:rsidRPr="00D964C6">
              <w:t>Прогнозує результат виконання арифметичних дій</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jc w:val="both"/>
              <w:rPr>
                <w:lang w:val="ru-RU"/>
              </w:rPr>
            </w:pPr>
          </w:p>
        </w:tc>
        <w:tc>
          <w:tcPr>
            <w:tcW w:w="6839" w:type="dxa"/>
            <w:gridSpan w:val="2"/>
          </w:tcPr>
          <w:p w:rsidR="00651628" w:rsidRPr="00D964C6" w:rsidRDefault="00651628" w:rsidP="00436160">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651628" w:rsidRPr="00D964C6" w:rsidRDefault="00651628" w:rsidP="00436160">
            <w:pPr>
              <w:numPr>
                <w:ilvl w:val="0"/>
                <w:numId w:val="44"/>
              </w:numPr>
              <w:autoSpaceDE w:val="0"/>
              <w:autoSpaceDN w:val="0"/>
              <w:adjustRightInd w:val="0"/>
              <w:jc w:val="both"/>
            </w:pPr>
            <w:r w:rsidRPr="00D964C6">
              <w:rPr>
                <w:i/>
                <w:iCs/>
              </w:rPr>
              <w:t xml:space="preserve">прогнозує </w:t>
            </w:r>
            <w:r w:rsidRPr="00D964C6">
              <w:t xml:space="preserve">результат обчислень </w:t>
            </w:r>
            <w:r w:rsidRPr="00D964C6">
              <w:rPr>
                <w:color w:val="4F81BD"/>
              </w:rPr>
              <w:t>[2 МАО 2-1.3-1]</w:t>
            </w:r>
            <w:r w:rsidRPr="00D964C6">
              <w:t>;</w:t>
            </w:r>
          </w:p>
          <w:p w:rsidR="00651628" w:rsidRPr="00D964C6" w:rsidRDefault="00651628" w:rsidP="00436160">
            <w:pPr>
              <w:numPr>
                <w:ilvl w:val="0"/>
                <w:numId w:val="44"/>
              </w:numPr>
              <w:autoSpaceDE w:val="0"/>
              <w:autoSpaceDN w:val="0"/>
              <w:adjustRightInd w:val="0"/>
              <w:jc w:val="both"/>
              <w:rPr>
                <w:lang w:val="ru-RU"/>
              </w:rPr>
            </w:pPr>
            <w:r w:rsidRPr="00D964C6">
              <w:rPr>
                <w:i/>
                <w:iCs/>
                <w:lang w:val="ru-RU"/>
              </w:rPr>
              <w:t xml:space="preserve">переконується </w:t>
            </w:r>
            <w:r w:rsidRPr="00D964C6">
              <w:rPr>
                <w:lang w:val="ru-RU"/>
              </w:rPr>
              <w:t xml:space="preserve">в достовірності обчислення, здійснивши перевірку зручним для себе способом, робить відповідний  висновок </w:t>
            </w:r>
            <w:r w:rsidRPr="00D964C6">
              <w:rPr>
                <w:color w:val="4F81BD"/>
                <w:lang w:val="ru-RU"/>
              </w:rPr>
              <w:t>[2 МАО 2-1.3-2]</w:t>
            </w:r>
          </w:p>
          <w:p w:rsidR="00651628" w:rsidRPr="00D964C6" w:rsidRDefault="00651628" w:rsidP="00436160">
            <w:pPr>
              <w:autoSpaceDE w:val="0"/>
              <w:autoSpaceDN w:val="0"/>
              <w:adjustRightInd w:val="0"/>
              <w:ind w:left="360"/>
              <w:jc w:val="both"/>
              <w:rPr>
                <w:lang w:val="ru-RU"/>
              </w:rPr>
            </w:pPr>
          </w:p>
        </w:tc>
      </w:tr>
      <w:tr w:rsidR="00651628" w:rsidRPr="00402157" w:rsidTr="00856EA2">
        <w:trPr>
          <w:trHeight w:val="1301"/>
        </w:trPr>
        <w:tc>
          <w:tcPr>
            <w:tcW w:w="3510" w:type="dxa"/>
          </w:tcPr>
          <w:p w:rsidR="00651628" w:rsidRPr="00D964C6" w:rsidRDefault="00651628" w:rsidP="00436160">
            <w:pPr>
              <w:autoSpaceDE w:val="0"/>
              <w:autoSpaceDN w:val="0"/>
              <w:adjustRightInd w:val="0"/>
              <w:rPr>
                <w:lang w:val="ru-RU"/>
              </w:rPr>
            </w:pPr>
            <w:r w:rsidRPr="00D964C6">
              <w:rPr>
                <w:lang w:val="ru-RU"/>
              </w:rPr>
              <w:t>Перевіряє правильність результату арифметичної дії; виявляє та виправляє  помилки</w:t>
            </w:r>
          </w:p>
          <w:p w:rsidR="00651628" w:rsidRPr="00D964C6" w:rsidRDefault="00651628" w:rsidP="00436160">
            <w:pPr>
              <w:autoSpaceDE w:val="0"/>
              <w:autoSpaceDN w:val="0"/>
              <w:adjustRightInd w:val="0"/>
              <w:jc w:val="center"/>
              <w:rPr>
                <w:lang w:val="ru-RU"/>
              </w:rPr>
            </w:pPr>
          </w:p>
        </w:tc>
        <w:tc>
          <w:tcPr>
            <w:tcW w:w="6839" w:type="dxa"/>
            <w:gridSpan w:val="2"/>
          </w:tcPr>
          <w:p w:rsidR="00651628" w:rsidRPr="00D964C6" w:rsidRDefault="00651628" w:rsidP="00436160">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lang w:val="ru-RU"/>
              </w:rPr>
              <w:t>Учень / учениця:</w:t>
            </w:r>
          </w:p>
          <w:p w:rsidR="00651628" w:rsidRPr="00D964C6" w:rsidRDefault="00651628" w:rsidP="00436160">
            <w:pPr>
              <w:autoSpaceDE w:val="0"/>
              <w:autoSpaceDN w:val="0"/>
              <w:adjustRightInd w:val="0"/>
              <w:jc w:val="both"/>
              <w:rPr>
                <w:lang w:val="ru-RU"/>
              </w:rPr>
            </w:pPr>
            <w:r>
              <w:rPr>
                <w:i/>
                <w:iCs/>
                <w:lang w:val="ru-RU"/>
              </w:rPr>
              <w:t>-</w:t>
            </w:r>
            <w:r w:rsidRPr="0098700F">
              <w:rPr>
                <w:i/>
                <w:iCs/>
                <w:lang w:val="ru-RU"/>
              </w:rPr>
              <w:t xml:space="preserve"> </w:t>
            </w:r>
            <w:r w:rsidRPr="00D964C6">
              <w:rPr>
                <w:i/>
                <w:iCs/>
                <w:lang w:val="ru-RU"/>
              </w:rPr>
              <w:t>знаходить</w:t>
            </w:r>
            <w:r w:rsidRPr="00D964C6">
              <w:rPr>
                <w:lang w:val="ru-RU"/>
              </w:rPr>
              <w:t xml:space="preserve"> помилки у математичних обчисленнях, </w:t>
            </w:r>
            <w:r w:rsidRPr="00D964C6">
              <w:rPr>
                <w:i/>
                <w:iCs/>
                <w:lang w:val="ru-RU"/>
              </w:rPr>
              <w:t>усуває</w:t>
            </w:r>
            <w:r w:rsidRPr="00D964C6">
              <w:rPr>
                <w:lang w:val="ru-RU"/>
              </w:rPr>
              <w:t xml:space="preserve"> їх, виконуючи необхідні дії </w:t>
            </w:r>
            <w:r w:rsidRPr="00D964C6">
              <w:rPr>
                <w:color w:val="4F81BD"/>
                <w:lang w:val="ru-RU"/>
              </w:rPr>
              <w:t>[2 МАО 2-3.4-1]</w:t>
            </w:r>
          </w:p>
        </w:tc>
      </w:tr>
      <w:tr w:rsidR="00651628" w:rsidRPr="00402157" w:rsidTr="00856EA2">
        <w:trPr>
          <w:trHeight w:val="1284"/>
        </w:trPr>
        <w:tc>
          <w:tcPr>
            <w:tcW w:w="3510" w:type="dxa"/>
          </w:tcPr>
          <w:p w:rsidR="00651628" w:rsidRPr="00D964C6" w:rsidRDefault="00651628" w:rsidP="00436160">
            <w:pPr>
              <w:autoSpaceDE w:val="0"/>
              <w:autoSpaceDN w:val="0"/>
              <w:adjustRightInd w:val="0"/>
              <w:rPr>
                <w:lang w:val="ru-RU"/>
              </w:rPr>
            </w:pPr>
            <w:r w:rsidRPr="00D964C6">
              <w:rPr>
                <w:lang w:val="ru-RU"/>
              </w:rPr>
              <w:t>Визначає достатність даних для розв’язання проблемної ситуації</w:t>
            </w:r>
          </w:p>
        </w:tc>
        <w:tc>
          <w:tcPr>
            <w:tcW w:w="6839" w:type="dxa"/>
            <w:gridSpan w:val="2"/>
          </w:tcPr>
          <w:p w:rsidR="00651628" w:rsidRPr="00D964C6" w:rsidRDefault="00651628" w:rsidP="00436160">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651628" w:rsidRPr="00D964C6" w:rsidRDefault="00651628" w:rsidP="00436160">
            <w:pPr>
              <w:numPr>
                <w:ilvl w:val="0"/>
                <w:numId w:val="45"/>
              </w:numPr>
              <w:autoSpaceDE w:val="0"/>
              <w:autoSpaceDN w:val="0"/>
              <w:adjustRightInd w:val="0"/>
              <w:jc w:val="both"/>
              <w:rPr>
                <w:lang w:val="ru-RU"/>
              </w:rPr>
            </w:pPr>
            <w:r w:rsidRPr="00D964C6">
              <w:rPr>
                <w:i/>
                <w:iCs/>
                <w:lang w:val="ru-RU"/>
              </w:rPr>
              <w:t xml:space="preserve">знаходить </w:t>
            </w:r>
            <w:r w:rsidRPr="00D964C6">
              <w:rPr>
                <w:lang w:val="ru-RU"/>
              </w:rPr>
              <w:t xml:space="preserve">необхідні (суттєві) дані для виконання завдання </w:t>
            </w:r>
            <w:r w:rsidRPr="00D964C6">
              <w:rPr>
                <w:color w:val="4F81BD"/>
                <w:lang w:val="ru-RU"/>
              </w:rPr>
              <w:t>[2 МАО 2-3.1-1]</w:t>
            </w:r>
            <w:r w:rsidRPr="007C0017">
              <w:rPr>
                <w:lang w:val="ru-RU"/>
              </w:rPr>
              <w:t>;</w:t>
            </w:r>
          </w:p>
          <w:p w:rsidR="00651628" w:rsidRPr="00D964C6" w:rsidRDefault="00651628" w:rsidP="00436160">
            <w:pPr>
              <w:numPr>
                <w:ilvl w:val="0"/>
                <w:numId w:val="45"/>
              </w:numPr>
              <w:autoSpaceDE w:val="0"/>
              <w:autoSpaceDN w:val="0"/>
              <w:adjustRightInd w:val="0"/>
              <w:jc w:val="both"/>
              <w:rPr>
                <w:lang w:val="ru-RU"/>
              </w:rPr>
            </w:pPr>
            <w:r w:rsidRPr="00D964C6">
              <w:rPr>
                <w:i/>
                <w:iCs/>
                <w:lang w:val="ru-RU"/>
              </w:rPr>
              <w:t>розуміє,</w:t>
            </w:r>
            <w:r w:rsidRPr="00D964C6">
              <w:rPr>
                <w:iCs/>
                <w:lang w:val="ru-RU"/>
              </w:rPr>
              <w:t xml:space="preserve"> що для відповіді на запитання може бракувати числових даних </w:t>
            </w:r>
            <w:r w:rsidRPr="00D964C6">
              <w:rPr>
                <w:color w:val="4F81BD"/>
                <w:lang w:val="ru-RU"/>
              </w:rPr>
              <w:t>[2 МАО 2-3.1-2]</w:t>
            </w:r>
          </w:p>
          <w:p w:rsidR="00651628" w:rsidRPr="00D964C6" w:rsidRDefault="00651628" w:rsidP="00436160">
            <w:pPr>
              <w:autoSpaceDE w:val="0"/>
              <w:autoSpaceDN w:val="0"/>
              <w:adjustRightInd w:val="0"/>
              <w:ind w:left="360"/>
              <w:jc w:val="both"/>
              <w:rPr>
                <w:lang w:val="ru-RU"/>
              </w:rPr>
            </w:pPr>
          </w:p>
        </w:tc>
      </w:tr>
      <w:tr w:rsidR="00651628" w:rsidRPr="00402157" w:rsidTr="00856EA2">
        <w:trPr>
          <w:trHeight w:val="883"/>
        </w:trPr>
        <w:tc>
          <w:tcPr>
            <w:tcW w:w="3510" w:type="dxa"/>
          </w:tcPr>
          <w:p w:rsidR="00651628" w:rsidRPr="00D964C6" w:rsidRDefault="00651628" w:rsidP="00436160">
            <w:pPr>
              <w:autoSpaceDE w:val="0"/>
              <w:autoSpaceDN w:val="0"/>
              <w:adjustRightInd w:val="0"/>
            </w:pPr>
            <w:r w:rsidRPr="00D964C6">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651628" w:rsidRPr="00D964C6" w:rsidRDefault="00651628" w:rsidP="00436160">
            <w:pPr>
              <w:autoSpaceDE w:val="0"/>
              <w:autoSpaceDN w:val="0"/>
              <w:adjustRightInd w:val="0"/>
            </w:pPr>
          </w:p>
        </w:tc>
        <w:tc>
          <w:tcPr>
            <w:tcW w:w="6839" w:type="dxa"/>
            <w:gridSpan w:val="2"/>
          </w:tcPr>
          <w:p w:rsidR="00651628" w:rsidRPr="00D964C6" w:rsidRDefault="00651628" w:rsidP="00436160">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651628" w:rsidRPr="00D964C6" w:rsidRDefault="00651628" w:rsidP="00436160">
            <w:pPr>
              <w:numPr>
                <w:ilvl w:val="0"/>
                <w:numId w:val="45"/>
              </w:numPr>
              <w:autoSpaceDE w:val="0"/>
              <w:autoSpaceDN w:val="0"/>
              <w:adjustRightInd w:val="0"/>
              <w:jc w:val="both"/>
              <w:rPr>
                <w:color w:val="4F81BD"/>
                <w:lang w:val="ru-RU"/>
              </w:rPr>
            </w:pPr>
            <w:r w:rsidRPr="00D964C6">
              <w:rPr>
                <w:i/>
                <w:iCs/>
                <w:lang w:val="ru-RU"/>
              </w:rPr>
              <w:t xml:space="preserve">визначає </w:t>
            </w:r>
            <w:r w:rsidRPr="00D964C6">
              <w:rPr>
                <w:iCs/>
                <w:lang w:val="ru-RU"/>
              </w:rPr>
              <w:t>числові дані, необхідні і достатні для відповіді на конкретне запитання</w:t>
            </w:r>
            <w:r w:rsidRPr="00D964C6">
              <w:rPr>
                <w:lang w:val="ru-RU"/>
              </w:rPr>
              <w:t xml:space="preserve"> </w:t>
            </w:r>
            <w:r w:rsidRPr="00D964C6">
              <w:rPr>
                <w:color w:val="4F81BD"/>
                <w:lang w:val="ru-RU"/>
              </w:rPr>
              <w:t>[2 МАО 2-2.3-1]</w:t>
            </w:r>
            <w:r w:rsidRPr="00432244">
              <w:rPr>
                <w:lang w:val="ru-RU"/>
              </w:rPr>
              <w:t>;</w:t>
            </w:r>
          </w:p>
          <w:p w:rsidR="00651628" w:rsidRPr="00D964C6" w:rsidRDefault="00651628" w:rsidP="00436160">
            <w:pPr>
              <w:numPr>
                <w:ilvl w:val="0"/>
                <w:numId w:val="45"/>
              </w:numPr>
              <w:autoSpaceDE w:val="0"/>
              <w:autoSpaceDN w:val="0"/>
              <w:adjustRightInd w:val="0"/>
              <w:jc w:val="both"/>
              <w:rPr>
                <w:color w:val="4F81BD"/>
                <w:lang w:val="ru-RU"/>
              </w:rPr>
            </w:pPr>
            <w:r w:rsidRPr="00D964C6">
              <w:rPr>
                <w:i/>
                <w:iCs/>
                <w:lang w:val="ru-RU"/>
              </w:rPr>
              <w:t>розв’язує</w:t>
            </w:r>
            <w:r w:rsidRPr="00D964C6">
              <w:rPr>
                <w:lang w:val="ru-RU"/>
              </w:rPr>
              <w:t xml:space="preserve"> проблемні ситуації з опорою на прості математичні моделі </w:t>
            </w:r>
            <w:r w:rsidRPr="00D964C6">
              <w:rPr>
                <w:color w:val="4F81BD"/>
                <w:lang w:val="ru-RU"/>
              </w:rPr>
              <w:t>[2 МАО 2-2.3-2]</w:t>
            </w:r>
          </w:p>
        </w:tc>
      </w:tr>
      <w:tr w:rsidR="00651628" w:rsidRPr="00402157" w:rsidTr="00856EA2">
        <w:trPr>
          <w:trHeight w:val="883"/>
        </w:trPr>
        <w:tc>
          <w:tcPr>
            <w:tcW w:w="3510" w:type="dxa"/>
          </w:tcPr>
          <w:p w:rsidR="00651628" w:rsidRPr="00D964C6" w:rsidRDefault="00651628" w:rsidP="00436160">
            <w:pPr>
              <w:autoSpaceDE w:val="0"/>
              <w:autoSpaceDN w:val="0"/>
              <w:adjustRightInd w:val="0"/>
              <w:rPr>
                <w:lang w:val="ru-RU"/>
              </w:rPr>
            </w:pPr>
            <w:r w:rsidRPr="00D964C6">
              <w:rPr>
                <w:lang w:val="ru-RU"/>
              </w:rPr>
              <w:t>Визначає шляхи розв’язання проблемної ситуації</w:t>
            </w:r>
          </w:p>
        </w:tc>
        <w:tc>
          <w:tcPr>
            <w:tcW w:w="6839" w:type="dxa"/>
            <w:gridSpan w:val="2"/>
          </w:tcPr>
          <w:p w:rsidR="00651628" w:rsidRPr="00D964C6" w:rsidRDefault="00651628" w:rsidP="00436160">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651628" w:rsidRPr="00D964C6" w:rsidRDefault="00651628" w:rsidP="00436160">
            <w:pPr>
              <w:numPr>
                <w:ilvl w:val="0"/>
                <w:numId w:val="46"/>
              </w:numPr>
              <w:autoSpaceDE w:val="0"/>
              <w:autoSpaceDN w:val="0"/>
              <w:adjustRightInd w:val="0"/>
              <w:rPr>
                <w:b/>
                <w:bCs/>
              </w:rPr>
            </w:pPr>
            <w:r w:rsidRPr="00D964C6">
              <w:rPr>
                <w:i/>
                <w:iCs/>
              </w:rPr>
              <w:t>з</w:t>
            </w:r>
            <w:r w:rsidRPr="00D964C6">
              <w:rPr>
                <w:i/>
              </w:rPr>
              <w:t>’ясовує</w:t>
            </w:r>
            <w:r w:rsidRPr="00D964C6">
              <w:t xml:space="preserve">, чи існує інший шлях розв’язування проблемної ситуації (з допомогою дорослого або самостійно), </w:t>
            </w:r>
            <w:r w:rsidRPr="00D964C6">
              <w:rPr>
                <w:i/>
              </w:rPr>
              <w:t>робить</w:t>
            </w:r>
            <w:r w:rsidRPr="00D964C6">
              <w:t xml:space="preserve"> відповідний висновок </w:t>
            </w:r>
            <w:r w:rsidRPr="00D964C6">
              <w:rPr>
                <w:color w:val="4F81BD"/>
              </w:rPr>
              <w:t>[2 МАО 2-3.2-1]</w:t>
            </w:r>
          </w:p>
          <w:p w:rsidR="00651628" w:rsidRPr="00D964C6" w:rsidRDefault="00651628" w:rsidP="00436160">
            <w:pPr>
              <w:autoSpaceDE w:val="0"/>
              <w:autoSpaceDN w:val="0"/>
              <w:adjustRightInd w:val="0"/>
              <w:rPr>
                <w:b/>
                <w:bCs/>
              </w:rPr>
            </w:pPr>
          </w:p>
        </w:tc>
      </w:tr>
      <w:tr w:rsidR="00651628" w:rsidRPr="00402157" w:rsidTr="00856EA2">
        <w:trPr>
          <w:trHeight w:val="883"/>
        </w:trPr>
        <w:tc>
          <w:tcPr>
            <w:tcW w:w="10349" w:type="dxa"/>
            <w:gridSpan w:val="3"/>
          </w:tcPr>
          <w:p w:rsidR="00651628" w:rsidRPr="001F6AD0" w:rsidRDefault="00651628" w:rsidP="00436160">
            <w:pPr>
              <w:widowControl w:val="0"/>
              <w:rPr>
                <w:b/>
              </w:rPr>
            </w:pPr>
            <w:r w:rsidRPr="001F6AD0">
              <w:rPr>
                <w:b/>
              </w:rPr>
              <w:t>Пропонований зміст</w:t>
            </w:r>
          </w:p>
          <w:p w:rsidR="00651628" w:rsidRPr="001F6AD0" w:rsidRDefault="00651628" w:rsidP="00436160">
            <w:pPr>
              <w:widowControl w:val="0"/>
            </w:pPr>
            <w:r w:rsidRPr="001F6AD0">
              <w:rPr>
                <w:b/>
              </w:rPr>
              <w:t xml:space="preserve"> </w:t>
            </w:r>
          </w:p>
          <w:p w:rsidR="00651628" w:rsidRPr="00D964C6" w:rsidRDefault="00651628" w:rsidP="00436160">
            <w:pPr>
              <w:autoSpaceDE w:val="0"/>
              <w:autoSpaceDN w:val="0"/>
              <w:adjustRightInd w:val="0"/>
              <w:rPr>
                <w:lang w:val="ru-RU"/>
              </w:rPr>
            </w:pPr>
            <w:r w:rsidRPr="00D964C6">
              <w:rPr>
                <w:lang w:val="ru-RU"/>
              </w:rPr>
              <w:t xml:space="preserve">Натуральні числа 1-10.  </w:t>
            </w:r>
          </w:p>
          <w:p w:rsidR="00651628" w:rsidRPr="00D964C6" w:rsidRDefault="00651628" w:rsidP="00436160">
            <w:pPr>
              <w:autoSpaceDE w:val="0"/>
              <w:autoSpaceDN w:val="0"/>
              <w:adjustRightInd w:val="0"/>
              <w:rPr>
                <w:lang w:val="ru-RU"/>
              </w:rPr>
            </w:pPr>
            <w:r w:rsidRPr="00D964C6">
              <w:rPr>
                <w:lang w:val="ru-RU"/>
              </w:rPr>
              <w:t>Позначення числа цифрою. Ц</w:t>
            </w:r>
            <w:r>
              <w:rPr>
                <w:lang w:val="ru-RU"/>
              </w:rPr>
              <w:t>ифра</w:t>
            </w:r>
            <w:r w:rsidRPr="00D964C6">
              <w:rPr>
                <w:lang w:val="ru-RU"/>
              </w:rPr>
              <w:t xml:space="preserve"> 0. Склад чисел 2-10. </w:t>
            </w:r>
          </w:p>
          <w:p w:rsidR="00651628" w:rsidRPr="00D964C6" w:rsidRDefault="00651628" w:rsidP="00436160">
            <w:pPr>
              <w:autoSpaceDE w:val="0"/>
              <w:autoSpaceDN w:val="0"/>
              <w:adjustRightInd w:val="0"/>
              <w:rPr>
                <w:lang w:val="ru-RU"/>
              </w:rPr>
            </w:pPr>
            <w:r w:rsidRPr="00D964C6">
              <w:rPr>
                <w:lang w:val="ru-RU"/>
              </w:rPr>
              <w:t>Числова пряма. Попереднє і наступне число.</w:t>
            </w:r>
          </w:p>
          <w:p w:rsidR="00651628" w:rsidRPr="00D964C6" w:rsidRDefault="00651628" w:rsidP="00436160">
            <w:pPr>
              <w:autoSpaceDE w:val="0"/>
              <w:autoSpaceDN w:val="0"/>
              <w:adjustRightInd w:val="0"/>
              <w:rPr>
                <w:lang w:val="ru-RU"/>
              </w:rPr>
            </w:pPr>
            <w:r w:rsidRPr="00D964C6">
              <w:rPr>
                <w:lang w:val="ru-RU"/>
              </w:rPr>
              <w:t xml:space="preserve">Числа 11-100. Позиційний запис числа. </w:t>
            </w:r>
          </w:p>
          <w:p w:rsidR="00651628" w:rsidRPr="00D964C6" w:rsidRDefault="00651628" w:rsidP="00436160">
            <w:pPr>
              <w:autoSpaceDE w:val="0"/>
              <w:autoSpaceDN w:val="0"/>
              <w:adjustRightInd w:val="0"/>
              <w:rPr>
                <w:lang w:val="ru-RU"/>
              </w:rPr>
            </w:pPr>
            <w:r w:rsidRPr="00D964C6">
              <w:rPr>
                <w:color w:val="000000"/>
                <w:lang w:val="ru-RU"/>
              </w:rPr>
              <w:t xml:space="preserve">Порівняння чисел. </w:t>
            </w:r>
            <w:r w:rsidRPr="00D964C6">
              <w:rPr>
                <w:lang w:val="ru-RU"/>
              </w:rPr>
              <w:t xml:space="preserve">Знаки &lt;, &gt; , =. </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jc w:val="both"/>
              <w:rPr>
                <w:lang w:val="ru-RU"/>
              </w:rPr>
            </w:pPr>
            <w:r w:rsidRPr="00D964C6">
              <w:rPr>
                <w:lang w:val="ru-RU"/>
              </w:rPr>
              <w:t>Арифмети</w:t>
            </w:r>
            <w:r>
              <w:rPr>
                <w:lang w:val="ru-RU"/>
              </w:rPr>
              <w:t xml:space="preserve">чні дії додавання (знаходження </w:t>
            </w:r>
            <w:r w:rsidRPr="00D964C6">
              <w:rPr>
                <w:lang w:val="ru-RU"/>
              </w:rPr>
              <w:t xml:space="preserve">цілого) та віднімання (знаходження частини цілого). </w:t>
            </w:r>
          </w:p>
          <w:p w:rsidR="00651628" w:rsidRPr="00D964C6" w:rsidRDefault="00651628" w:rsidP="00436160">
            <w:pPr>
              <w:autoSpaceDE w:val="0"/>
              <w:autoSpaceDN w:val="0"/>
              <w:adjustRightInd w:val="0"/>
              <w:jc w:val="both"/>
              <w:rPr>
                <w:lang w:val="ru-RU"/>
              </w:rPr>
            </w:pPr>
            <w:r w:rsidRPr="00D964C6">
              <w:rPr>
                <w:lang w:val="ru-RU"/>
              </w:rPr>
              <w:t xml:space="preserve">Назви компонентів дій додавання та віднімання. </w:t>
            </w:r>
          </w:p>
          <w:p w:rsidR="00651628" w:rsidRPr="00D964C6" w:rsidRDefault="00651628" w:rsidP="00436160">
            <w:pPr>
              <w:autoSpaceDE w:val="0"/>
              <w:autoSpaceDN w:val="0"/>
              <w:adjustRightInd w:val="0"/>
              <w:jc w:val="both"/>
              <w:rPr>
                <w:lang w:val="ru-RU"/>
              </w:rPr>
            </w:pPr>
            <w:r w:rsidRPr="00D964C6">
              <w:rPr>
                <w:lang w:val="ru-RU"/>
              </w:rPr>
              <w:t>Знаходження невідомих компонентів дій додавання та віднімання</w:t>
            </w:r>
          </w:p>
          <w:p w:rsidR="00651628" w:rsidRPr="00D964C6" w:rsidRDefault="00651628" w:rsidP="00436160">
            <w:pPr>
              <w:autoSpaceDE w:val="0"/>
              <w:autoSpaceDN w:val="0"/>
              <w:adjustRightInd w:val="0"/>
              <w:jc w:val="both"/>
              <w:rPr>
                <w:lang w:val="ru-RU"/>
              </w:rPr>
            </w:pPr>
            <w:r w:rsidRPr="00D964C6">
              <w:rPr>
                <w:lang w:val="ru-RU"/>
              </w:rPr>
              <w:t xml:space="preserve">Зв’язок між діями додавання та віднімання. </w:t>
            </w:r>
          </w:p>
          <w:p w:rsidR="00651628" w:rsidRPr="00D964C6" w:rsidRDefault="00651628" w:rsidP="00436160">
            <w:pPr>
              <w:autoSpaceDE w:val="0"/>
              <w:autoSpaceDN w:val="0"/>
              <w:adjustRightInd w:val="0"/>
              <w:jc w:val="both"/>
              <w:rPr>
                <w:lang w:val="ru-RU"/>
              </w:rPr>
            </w:pPr>
            <w:r w:rsidRPr="00D964C6">
              <w:rPr>
                <w:lang w:val="ru-RU"/>
              </w:rPr>
              <w:t>Переставний закон додавання.</w:t>
            </w:r>
          </w:p>
          <w:p w:rsidR="00651628" w:rsidRPr="00D964C6" w:rsidRDefault="00651628" w:rsidP="00436160">
            <w:pPr>
              <w:autoSpaceDE w:val="0"/>
              <w:autoSpaceDN w:val="0"/>
              <w:adjustRightInd w:val="0"/>
              <w:jc w:val="both"/>
              <w:rPr>
                <w:lang w:val="ru-RU"/>
              </w:rPr>
            </w:pPr>
            <w:r w:rsidRPr="00D964C6">
              <w:rPr>
                <w:lang w:val="ru-RU"/>
              </w:rPr>
              <w:t xml:space="preserve">Додавання і віднімання чисел у межах 100 </w:t>
            </w:r>
          </w:p>
          <w:p w:rsidR="00651628" w:rsidRPr="009511F5" w:rsidRDefault="00651628" w:rsidP="00436160">
            <w:pPr>
              <w:autoSpaceDE w:val="0"/>
              <w:autoSpaceDN w:val="0"/>
              <w:adjustRightInd w:val="0"/>
              <w:rPr>
                <w:lang w:val="ru-RU"/>
              </w:rPr>
            </w:pPr>
            <w:r>
              <w:rPr>
                <w:lang w:val="ru-RU"/>
              </w:rPr>
              <w:t xml:space="preserve">Прийоми виконання </w:t>
            </w:r>
            <w:r w:rsidRPr="00D964C6">
              <w:rPr>
                <w:lang w:val="ru-RU"/>
              </w:rPr>
              <w:t xml:space="preserve">арифметичних дій додавання і віднімання. </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jc w:val="both"/>
              <w:rPr>
                <w:lang w:val="ru-RU"/>
              </w:rPr>
            </w:pPr>
            <w:r w:rsidRPr="00D964C6">
              <w:rPr>
                <w:lang w:val="ru-RU"/>
              </w:rPr>
              <w:t xml:space="preserve">Арифметичні дії множення та ділення. </w:t>
            </w:r>
          </w:p>
          <w:p w:rsidR="00651628" w:rsidRPr="00D964C6" w:rsidRDefault="00651628" w:rsidP="00436160">
            <w:pPr>
              <w:autoSpaceDE w:val="0"/>
              <w:autoSpaceDN w:val="0"/>
              <w:adjustRightInd w:val="0"/>
              <w:jc w:val="both"/>
              <w:rPr>
                <w:lang w:val="ru-RU"/>
              </w:rPr>
            </w:pPr>
            <w:r w:rsidRPr="00D964C6">
              <w:rPr>
                <w:lang w:val="ru-RU"/>
              </w:rPr>
              <w:t xml:space="preserve">Назви компонентів дій множення і ділення. </w:t>
            </w:r>
          </w:p>
          <w:p w:rsidR="00651628" w:rsidRPr="00D964C6" w:rsidRDefault="00651628" w:rsidP="00436160">
            <w:pPr>
              <w:autoSpaceDE w:val="0"/>
              <w:autoSpaceDN w:val="0"/>
              <w:adjustRightInd w:val="0"/>
              <w:jc w:val="both"/>
              <w:rPr>
                <w:lang w:val="ru-RU"/>
              </w:rPr>
            </w:pPr>
            <w:r w:rsidRPr="00D964C6">
              <w:rPr>
                <w:lang w:val="ru-RU"/>
              </w:rPr>
              <w:t>Знаходж</w:t>
            </w:r>
            <w:r>
              <w:rPr>
                <w:lang w:val="ru-RU"/>
              </w:rPr>
              <w:t xml:space="preserve">ення невідомих компонентів дій </w:t>
            </w:r>
            <w:r w:rsidRPr="00D964C6">
              <w:rPr>
                <w:lang w:val="ru-RU"/>
              </w:rPr>
              <w:t>множення та ділення</w:t>
            </w:r>
          </w:p>
          <w:p w:rsidR="00651628" w:rsidRPr="009511F5" w:rsidRDefault="00651628" w:rsidP="00436160">
            <w:pPr>
              <w:autoSpaceDE w:val="0"/>
              <w:autoSpaceDN w:val="0"/>
              <w:adjustRightInd w:val="0"/>
              <w:jc w:val="both"/>
              <w:rPr>
                <w:lang w:val="ru-RU"/>
              </w:rPr>
            </w:pPr>
            <w:r w:rsidRPr="00D964C6">
              <w:rPr>
                <w:lang w:val="ru-RU"/>
              </w:rPr>
              <w:t>Зв’язок</w:t>
            </w:r>
            <w:r>
              <w:rPr>
                <w:lang w:val="ru-RU"/>
              </w:rPr>
              <w:t xml:space="preserve"> між діями множення і ділення.</w:t>
            </w:r>
          </w:p>
          <w:p w:rsidR="00651628" w:rsidRPr="00D964C6" w:rsidRDefault="00651628" w:rsidP="00436160">
            <w:pPr>
              <w:autoSpaceDE w:val="0"/>
              <w:autoSpaceDN w:val="0"/>
              <w:adjustRightInd w:val="0"/>
              <w:jc w:val="both"/>
              <w:rPr>
                <w:lang w:val="ru-RU"/>
              </w:rPr>
            </w:pPr>
            <w:r w:rsidRPr="00D964C6">
              <w:rPr>
                <w:lang w:val="ru-RU"/>
              </w:rPr>
              <w:t>Переставний закон множення.</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jc w:val="both"/>
              <w:rPr>
                <w:lang w:val="ru-RU"/>
              </w:rPr>
            </w:pPr>
            <w:r w:rsidRPr="00D964C6">
              <w:rPr>
                <w:lang w:val="ru-RU"/>
              </w:rPr>
              <w:t xml:space="preserve">Ціле, частини цілого. </w:t>
            </w:r>
          </w:p>
          <w:p w:rsidR="00651628" w:rsidRPr="00D964C6" w:rsidRDefault="00651628" w:rsidP="00436160">
            <w:pPr>
              <w:autoSpaceDE w:val="0"/>
              <w:autoSpaceDN w:val="0"/>
              <w:adjustRightInd w:val="0"/>
              <w:rPr>
                <w:lang w:val="ru-RU"/>
              </w:rPr>
            </w:pPr>
            <w:r w:rsidRPr="00D964C6">
              <w:rPr>
                <w:lang w:val="ru-RU"/>
              </w:rPr>
              <w:t>Різницеве та кратне порівняння.</w:t>
            </w:r>
          </w:p>
          <w:p w:rsidR="00651628" w:rsidRPr="00D964C6" w:rsidRDefault="00651628" w:rsidP="00436160">
            <w:pPr>
              <w:autoSpaceDE w:val="0"/>
              <w:autoSpaceDN w:val="0"/>
              <w:adjustRightInd w:val="0"/>
              <w:rPr>
                <w:lang w:val="ru-RU"/>
              </w:rPr>
            </w:pPr>
          </w:p>
          <w:p w:rsidR="00651628" w:rsidRPr="00D964C6" w:rsidRDefault="00651628" w:rsidP="00436160">
            <w:pPr>
              <w:autoSpaceDE w:val="0"/>
              <w:autoSpaceDN w:val="0"/>
              <w:adjustRightInd w:val="0"/>
              <w:jc w:val="both"/>
              <w:rPr>
                <w:color w:val="000000"/>
                <w:lang w:val="ru-RU"/>
              </w:rPr>
            </w:pPr>
            <w:r w:rsidRPr="00D964C6">
              <w:rPr>
                <w:color w:val="000000"/>
                <w:lang w:val="ru-RU"/>
              </w:rPr>
              <w:t>Математичний  вираз та його значення.</w:t>
            </w:r>
          </w:p>
          <w:p w:rsidR="00651628" w:rsidRPr="00D964C6" w:rsidRDefault="00651628" w:rsidP="00436160">
            <w:pPr>
              <w:autoSpaceDE w:val="0"/>
              <w:autoSpaceDN w:val="0"/>
              <w:adjustRightInd w:val="0"/>
              <w:jc w:val="both"/>
              <w:rPr>
                <w:lang w:val="ru-RU"/>
              </w:rPr>
            </w:pPr>
            <w:r w:rsidRPr="00D964C6">
              <w:rPr>
                <w:lang w:val="ru-RU"/>
              </w:rPr>
              <w:t>Порядок виконання дій у м</w:t>
            </w:r>
            <w:r>
              <w:rPr>
                <w:lang w:val="ru-RU"/>
              </w:rPr>
              <w:t xml:space="preserve">атематичних виразах на 1 – 2 </w:t>
            </w:r>
            <w:r w:rsidRPr="00D964C6">
              <w:rPr>
                <w:lang w:val="ru-RU"/>
              </w:rPr>
              <w:t xml:space="preserve">дії.  </w:t>
            </w:r>
          </w:p>
          <w:p w:rsidR="00651628" w:rsidRPr="00D964C6" w:rsidRDefault="00651628" w:rsidP="00436160">
            <w:pPr>
              <w:autoSpaceDE w:val="0"/>
              <w:autoSpaceDN w:val="0"/>
              <w:adjustRightInd w:val="0"/>
              <w:jc w:val="both"/>
              <w:rPr>
                <w:lang w:val="ru-RU"/>
              </w:rPr>
            </w:pPr>
            <w:r w:rsidRPr="00D964C6">
              <w:rPr>
                <w:lang w:val="ru-RU"/>
              </w:rPr>
              <w:t xml:space="preserve">Вирази зі змінною на 1-2 дії. </w:t>
            </w:r>
          </w:p>
          <w:p w:rsidR="00651628" w:rsidRPr="00D964C6" w:rsidRDefault="00651628" w:rsidP="00436160">
            <w:pPr>
              <w:autoSpaceDE w:val="0"/>
              <w:autoSpaceDN w:val="0"/>
              <w:adjustRightInd w:val="0"/>
              <w:rPr>
                <w:lang w:val="ru-RU"/>
              </w:rPr>
            </w:pPr>
          </w:p>
          <w:p w:rsidR="00651628" w:rsidRPr="00D964C6" w:rsidRDefault="00651628" w:rsidP="00436160">
            <w:pPr>
              <w:autoSpaceDE w:val="0"/>
              <w:autoSpaceDN w:val="0"/>
              <w:adjustRightInd w:val="0"/>
              <w:rPr>
                <w:lang w:val="ru-RU"/>
              </w:rPr>
            </w:pPr>
            <w:r w:rsidRPr="00D964C6">
              <w:rPr>
                <w:lang w:val="ru-RU"/>
              </w:rPr>
              <w:t xml:space="preserve">Ймовірний та фактичний результати обчислень.  </w:t>
            </w:r>
          </w:p>
          <w:p w:rsidR="00651628" w:rsidRPr="00D964C6" w:rsidRDefault="00651628" w:rsidP="00436160">
            <w:pPr>
              <w:autoSpaceDE w:val="0"/>
              <w:autoSpaceDN w:val="0"/>
              <w:adjustRightInd w:val="0"/>
              <w:rPr>
                <w:lang w:val="ru-RU"/>
              </w:rPr>
            </w:pPr>
          </w:p>
          <w:p w:rsidR="00651628" w:rsidRPr="00D964C6" w:rsidRDefault="00651628" w:rsidP="00436160">
            <w:pPr>
              <w:autoSpaceDE w:val="0"/>
              <w:autoSpaceDN w:val="0"/>
              <w:adjustRightInd w:val="0"/>
              <w:jc w:val="both"/>
              <w:rPr>
                <w:lang w:val="ru-RU"/>
              </w:rPr>
            </w:pPr>
            <w:r w:rsidRPr="00D964C6">
              <w:rPr>
                <w:lang w:val="ru-RU"/>
              </w:rPr>
              <w:t>Числові рівності і нерівності.</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jc w:val="both"/>
              <w:rPr>
                <w:lang w:val="ru-RU"/>
              </w:rPr>
            </w:pPr>
            <w:r w:rsidRPr="00D964C6">
              <w:rPr>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651628" w:rsidRPr="00D964C6" w:rsidRDefault="00651628" w:rsidP="00436160">
            <w:pPr>
              <w:autoSpaceDE w:val="0"/>
              <w:autoSpaceDN w:val="0"/>
              <w:adjustRightInd w:val="0"/>
              <w:rPr>
                <w:lang w:val="ru-RU"/>
              </w:rPr>
            </w:pPr>
          </w:p>
          <w:p w:rsidR="00651628" w:rsidRPr="00D964C6" w:rsidRDefault="00651628" w:rsidP="00436160">
            <w:pPr>
              <w:autoSpaceDE w:val="0"/>
              <w:autoSpaceDN w:val="0"/>
              <w:adjustRightInd w:val="0"/>
              <w:rPr>
                <w:lang w:val="ru-RU"/>
              </w:rPr>
            </w:pPr>
            <w:r w:rsidRPr="00D964C6">
              <w:rPr>
                <w:lang w:val="ru-RU"/>
              </w:rPr>
              <w:t xml:space="preserve"> Помилки в обчисленнях. Способи усунення помилок.</w:t>
            </w:r>
          </w:p>
          <w:p w:rsidR="00651628" w:rsidRPr="002A2042" w:rsidRDefault="00651628" w:rsidP="00436160">
            <w:pPr>
              <w:rPr>
                <w:color w:val="FF0000"/>
                <w:lang w:val="ru-RU"/>
              </w:rPr>
            </w:pPr>
          </w:p>
        </w:tc>
      </w:tr>
      <w:tr w:rsidR="00651628" w:rsidRPr="00D964C6" w:rsidTr="00856EA2">
        <w:trPr>
          <w:trHeight w:val="489"/>
        </w:trPr>
        <w:tc>
          <w:tcPr>
            <w:tcW w:w="10349" w:type="dxa"/>
            <w:gridSpan w:val="3"/>
          </w:tcPr>
          <w:p w:rsidR="00651628" w:rsidRPr="001F6AD0" w:rsidRDefault="00651628" w:rsidP="00436160">
            <w:pPr>
              <w:widowControl w:val="0"/>
              <w:jc w:val="center"/>
              <w:rPr>
                <w:b/>
              </w:rPr>
            </w:pPr>
            <w:r w:rsidRPr="001F6AD0">
              <w:rPr>
                <w:b/>
              </w:rPr>
              <w:t>3. Змістова лінія «Вимірювання величин»</w:t>
            </w:r>
          </w:p>
        </w:tc>
      </w:tr>
      <w:tr w:rsidR="00651628" w:rsidRPr="00D964C6" w:rsidTr="00856EA2">
        <w:trPr>
          <w:trHeight w:val="466"/>
        </w:trPr>
        <w:tc>
          <w:tcPr>
            <w:tcW w:w="3510" w:type="dxa"/>
          </w:tcPr>
          <w:p w:rsidR="00651628" w:rsidRPr="001F6AD0" w:rsidRDefault="00651628" w:rsidP="00436160">
            <w:pPr>
              <w:widowControl w:val="0"/>
              <w:jc w:val="center"/>
              <w:rPr>
                <w:rFonts w:eastAsia="MS Mincho"/>
                <w:b/>
                <w:kern w:val="2"/>
                <w:lang w:eastAsia="ja-JP" w:bidi="hi-IN"/>
              </w:rPr>
            </w:pPr>
            <w:r w:rsidRPr="001F6AD0">
              <w:rPr>
                <w:rFonts w:eastAsia="SimSun"/>
                <w:b/>
                <w:kern w:val="2"/>
                <w:lang w:eastAsia="hi-IN" w:bidi="hi-IN"/>
              </w:rPr>
              <w:t>1</w:t>
            </w:r>
          </w:p>
        </w:tc>
        <w:tc>
          <w:tcPr>
            <w:tcW w:w="6839" w:type="dxa"/>
            <w:gridSpan w:val="2"/>
          </w:tcPr>
          <w:p w:rsidR="00651628" w:rsidRPr="001F6AD0" w:rsidRDefault="00651628" w:rsidP="00436160">
            <w:pPr>
              <w:widowControl w:val="0"/>
              <w:jc w:val="center"/>
              <w:rPr>
                <w:b/>
              </w:rPr>
            </w:pPr>
            <w:r w:rsidRPr="001F6AD0">
              <w:rPr>
                <w:b/>
              </w:rPr>
              <w:t>2</w:t>
            </w:r>
          </w:p>
        </w:tc>
      </w:tr>
      <w:tr w:rsidR="00651628" w:rsidRPr="00402157" w:rsidTr="00856EA2">
        <w:trPr>
          <w:trHeight w:val="883"/>
        </w:trPr>
        <w:tc>
          <w:tcPr>
            <w:tcW w:w="3510" w:type="dxa"/>
          </w:tcPr>
          <w:p w:rsidR="00651628" w:rsidRPr="00D964C6" w:rsidRDefault="00651628" w:rsidP="00436160">
            <w:pPr>
              <w:autoSpaceDE w:val="0"/>
              <w:autoSpaceDN w:val="0"/>
              <w:adjustRightInd w:val="0"/>
              <w:rPr>
                <w:lang w:val="ru-RU"/>
              </w:rPr>
            </w:pPr>
            <w:r w:rsidRPr="00D964C6">
              <w:rPr>
                <w:lang w:val="ru-RU"/>
              </w:rPr>
              <w:t>Вимірює величини за допомогою підручних засобів і вимірювальних приладів</w:t>
            </w:r>
          </w:p>
        </w:tc>
        <w:tc>
          <w:tcPr>
            <w:tcW w:w="6839" w:type="dxa"/>
            <w:gridSpan w:val="2"/>
          </w:tcPr>
          <w:p w:rsidR="00651628" w:rsidRPr="00D964C6" w:rsidRDefault="00651628" w:rsidP="00436160">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651628" w:rsidRPr="00D964C6" w:rsidRDefault="00651628" w:rsidP="00436160">
            <w:pPr>
              <w:numPr>
                <w:ilvl w:val="0"/>
                <w:numId w:val="46"/>
              </w:numPr>
              <w:autoSpaceDE w:val="0"/>
              <w:autoSpaceDN w:val="0"/>
              <w:adjustRightInd w:val="0"/>
            </w:pPr>
            <w:r w:rsidRPr="00D964C6">
              <w:rPr>
                <w:i/>
                <w:iCs/>
              </w:rPr>
              <w:t>здійснює</w:t>
            </w:r>
            <w:r w:rsidRPr="00D964C6">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w:t>
            </w:r>
            <w:r>
              <w:t xml:space="preserve"> </w:t>
            </w:r>
            <w:r w:rsidRPr="00D964C6">
              <w:t xml:space="preserve">(стрічка, сірникова коробка, пісковий годинник, склянка, ложка тощо) </w:t>
            </w:r>
            <w:r w:rsidRPr="00D964C6">
              <w:rPr>
                <w:color w:val="4F81BD"/>
              </w:rPr>
              <w:t>[2 МАО 3-4.7-1]</w:t>
            </w:r>
            <w:r w:rsidRPr="00D964C6">
              <w:t>;</w:t>
            </w:r>
          </w:p>
          <w:p w:rsidR="00651628" w:rsidRPr="00D964C6" w:rsidRDefault="00651628" w:rsidP="00436160">
            <w:pPr>
              <w:numPr>
                <w:ilvl w:val="0"/>
                <w:numId w:val="46"/>
              </w:numPr>
              <w:autoSpaceDE w:val="0"/>
              <w:autoSpaceDN w:val="0"/>
              <w:adjustRightInd w:val="0"/>
              <w:rPr>
                <w:lang w:val="ru-RU"/>
              </w:rPr>
            </w:pPr>
            <w:r w:rsidRPr="00D964C6">
              <w:rPr>
                <w:i/>
                <w:iCs/>
                <w:lang w:val="ru-RU"/>
              </w:rPr>
              <w:t>знає</w:t>
            </w:r>
            <w:r w:rsidRPr="00D964C6">
              <w:rPr>
                <w:lang w:val="ru-RU"/>
              </w:rPr>
              <w:t xml:space="preserve"> </w:t>
            </w:r>
            <w:r>
              <w:rPr>
                <w:lang w:val="ru-RU"/>
              </w:rPr>
              <w:t xml:space="preserve">одиниці вимірювання величин та </w:t>
            </w:r>
            <w:r w:rsidRPr="00D964C6">
              <w:rPr>
                <w:lang w:val="ru-RU"/>
              </w:rPr>
              <w:t xml:space="preserve">співвідношення між ними </w:t>
            </w:r>
            <w:r w:rsidRPr="00D964C6">
              <w:rPr>
                <w:color w:val="4F81BD"/>
                <w:lang w:val="ru-RU"/>
              </w:rPr>
              <w:t>[2 МАО 3-4.7-2]</w:t>
            </w:r>
            <w:r w:rsidRPr="00D964C6">
              <w:rPr>
                <w:lang w:val="ru-RU"/>
              </w:rPr>
              <w:t>;</w:t>
            </w:r>
          </w:p>
          <w:p w:rsidR="00651628" w:rsidRPr="00D964C6" w:rsidRDefault="00651628" w:rsidP="00436160">
            <w:pPr>
              <w:numPr>
                <w:ilvl w:val="0"/>
                <w:numId w:val="46"/>
              </w:numPr>
              <w:autoSpaceDE w:val="0"/>
              <w:autoSpaceDN w:val="0"/>
              <w:adjustRightInd w:val="0"/>
              <w:rPr>
                <w:lang w:val="ru-RU"/>
              </w:rPr>
            </w:pPr>
            <w:r>
              <w:rPr>
                <w:i/>
                <w:iCs/>
                <w:lang w:val="ru-RU"/>
              </w:rPr>
              <w:t>записує</w:t>
            </w:r>
            <w:r w:rsidRPr="00D964C6">
              <w:rPr>
                <w:i/>
                <w:iCs/>
                <w:lang w:val="ru-RU"/>
              </w:rPr>
              <w:t xml:space="preserve"> </w:t>
            </w:r>
            <w:r w:rsidRPr="00D964C6">
              <w:rPr>
                <w:lang w:val="ru-RU"/>
              </w:rPr>
              <w:t>результати вимірювання основних величин у сантиметрах (см), дециметрах (дм), метрах ( м); кілограмах (кг), центнерах (ц); градусах Цельсія (С</w:t>
            </w:r>
            <w:r w:rsidRPr="00D964C6">
              <w:rPr>
                <w:vertAlign w:val="superscript"/>
                <w:lang w:val="ru-RU"/>
              </w:rPr>
              <w:t>о</w:t>
            </w:r>
            <w:r w:rsidRPr="00D964C6">
              <w:rPr>
                <w:lang w:val="ru-RU"/>
              </w:rPr>
              <w:t xml:space="preserve">), </w:t>
            </w:r>
            <w:r w:rsidRPr="00D964C6">
              <w:rPr>
                <w:vertAlign w:val="superscript"/>
                <w:lang w:val="ru-RU"/>
              </w:rPr>
              <w:t xml:space="preserve"> </w:t>
            </w:r>
            <w:r w:rsidRPr="00D964C6">
              <w:rPr>
                <w:lang w:val="ru-RU"/>
              </w:rPr>
              <w:t xml:space="preserve">годинах (год), хвилинах ( хв); літрах (л) </w:t>
            </w:r>
            <w:r w:rsidRPr="00D964C6">
              <w:rPr>
                <w:color w:val="4F81BD"/>
                <w:lang w:val="ru-RU"/>
              </w:rPr>
              <w:t>[2 МАО 3-4.7-3]</w:t>
            </w:r>
            <w:r w:rsidRPr="00D964C6">
              <w:rPr>
                <w:lang w:val="ru-RU"/>
              </w:rPr>
              <w:t>;</w:t>
            </w:r>
          </w:p>
          <w:p w:rsidR="00651628" w:rsidRPr="00D964C6" w:rsidRDefault="00651628" w:rsidP="00436160">
            <w:pPr>
              <w:numPr>
                <w:ilvl w:val="0"/>
                <w:numId w:val="46"/>
              </w:numPr>
              <w:autoSpaceDE w:val="0"/>
              <w:autoSpaceDN w:val="0"/>
              <w:adjustRightInd w:val="0"/>
              <w:rPr>
                <w:lang w:val="ru-RU"/>
              </w:rPr>
            </w:pPr>
            <w:r w:rsidRPr="00D964C6">
              <w:rPr>
                <w:i/>
                <w:iCs/>
                <w:lang w:val="ru-RU"/>
              </w:rPr>
              <w:t>вимірює</w:t>
            </w:r>
            <w:r w:rsidRPr="00D964C6">
              <w:rPr>
                <w:lang w:val="ru-RU"/>
              </w:rPr>
              <w:t xml:space="preserve"> довжини предметів або відрізків ) </w:t>
            </w:r>
            <w:r w:rsidRPr="00D964C6">
              <w:rPr>
                <w:color w:val="4F81BD"/>
                <w:lang w:val="ru-RU"/>
              </w:rPr>
              <w:t>[</w:t>
            </w:r>
            <w:r w:rsidRPr="00D964C6">
              <w:rPr>
                <w:lang w:val="ru-RU"/>
              </w:rPr>
              <w:t xml:space="preserve"> </w:t>
            </w:r>
            <w:r w:rsidRPr="00D964C6">
              <w:rPr>
                <w:color w:val="4F81BD"/>
                <w:lang w:val="ru-RU"/>
              </w:rPr>
              <w:t>2 МАО 3-4.7-4]</w:t>
            </w:r>
            <w:r w:rsidRPr="00D964C6">
              <w:rPr>
                <w:lang w:val="ru-RU"/>
              </w:rPr>
              <w:t>;</w:t>
            </w:r>
          </w:p>
          <w:p w:rsidR="00651628" w:rsidRPr="00D964C6" w:rsidRDefault="00651628" w:rsidP="00436160">
            <w:pPr>
              <w:numPr>
                <w:ilvl w:val="0"/>
                <w:numId w:val="46"/>
              </w:numPr>
              <w:autoSpaceDE w:val="0"/>
              <w:autoSpaceDN w:val="0"/>
              <w:adjustRightInd w:val="0"/>
              <w:rPr>
                <w:lang w:val="ru-RU"/>
              </w:rPr>
            </w:pPr>
            <w:r w:rsidRPr="00D964C6">
              <w:rPr>
                <w:i/>
                <w:iCs/>
                <w:lang w:val="ru-RU"/>
              </w:rPr>
              <w:t>будує</w:t>
            </w:r>
            <w:r w:rsidRPr="00D964C6">
              <w:rPr>
                <w:lang w:val="ru-RU"/>
              </w:rPr>
              <w:t xml:space="preserve"> відрізки заданої довжини ) </w:t>
            </w:r>
            <w:r w:rsidRPr="00D964C6">
              <w:rPr>
                <w:color w:val="4F81BD"/>
                <w:lang w:val="ru-RU"/>
              </w:rPr>
              <w:t>[2 МАО 3-4.7-5]</w:t>
            </w:r>
            <w:r w:rsidRPr="00D964C6">
              <w:rPr>
                <w:lang w:val="ru-RU"/>
              </w:rPr>
              <w:t>;</w:t>
            </w:r>
          </w:p>
          <w:p w:rsidR="00651628" w:rsidRPr="00D964C6" w:rsidRDefault="00651628" w:rsidP="00436160">
            <w:pPr>
              <w:numPr>
                <w:ilvl w:val="0"/>
                <w:numId w:val="46"/>
              </w:numPr>
              <w:autoSpaceDE w:val="0"/>
              <w:autoSpaceDN w:val="0"/>
              <w:adjustRightInd w:val="0"/>
              <w:rPr>
                <w:lang w:val="ru-RU"/>
              </w:rPr>
            </w:pPr>
            <w:r w:rsidRPr="00D964C6">
              <w:rPr>
                <w:i/>
                <w:iCs/>
                <w:lang w:val="ru-RU"/>
              </w:rPr>
              <w:t xml:space="preserve">визначає </w:t>
            </w:r>
            <w:r w:rsidRPr="00D964C6">
              <w:rPr>
                <w:lang w:val="ru-RU"/>
              </w:rPr>
              <w:t xml:space="preserve">час з точністю до п’яти хвилин </w:t>
            </w:r>
            <w:r w:rsidRPr="00D964C6">
              <w:rPr>
                <w:color w:val="4F81BD"/>
                <w:lang w:val="ru-RU"/>
              </w:rPr>
              <w:t>[</w:t>
            </w:r>
            <w:r w:rsidRPr="00D964C6">
              <w:rPr>
                <w:lang w:val="ru-RU"/>
              </w:rPr>
              <w:t xml:space="preserve"> </w:t>
            </w:r>
            <w:r w:rsidRPr="00D964C6">
              <w:rPr>
                <w:color w:val="4F81BD"/>
                <w:lang w:val="ru-RU"/>
              </w:rPr>
              <w:t>2 МАО 3-4.7-6]</w:t>
            </w:r>
            <w:r w:rsidRPr="00D964C6">
              <w:rPr>
                <w:lang w:val="ru-RU"/>
              </w:rPr>
              <w:t>;</w:t>
            </w:r>
          </w:p>
          <w:p w:rsidR="00651628" w:rsidRPr="00D964C6" w:rsidRDefault="00651628" w:rsidP="00436160">
            <w:pPr>
              <w:numPr>
                <w:ilvl w:val="0"/>
                <w:numId w:val="46"/>
              </w:numPr>
              <w:autoSpaceDE w:val="0"/>
              <w:autoSpaceDN w:val="0"/>
              <w:adjustRightInd w:val="0"/>
              <w:rPr>
                <w:lang w:val="ru-RU"/>
              </w:rPr>
            </w:pPr>
            <w:r w:rsidRPr="00D964C6">
              <w:rPr>
                <w:i/>
                <w:iCs/>
                <w:lang w:val="ru-RU"/>
              </w:rPr>
              <w:t>позначає</w:t>
            </w:r>
            <w:r w:rsidRPr="00D964C6">
              <w:rPr>
                <w:lang w:val="ru-RU"/>
              </w:rPr>
              <w:t xml:space="preserve"> час на зображенні/ макеті циферблату годинника зі стрілками </w:t>
            </w:r>
            <w:r w:rsidRPr="00D964C6">
              <w:rPr>
                <w:color w:val="4F81BD"/>
                <w:lang w:val="ru-RU"/>
              </w:rPr>
              <w:t>[2 МАО 3-4.7-7]</w:t>
            </w:r>
            <w:r w:rsidRPr="00D964C6">
              <w:rPr>
                <w:lang w:val="ru-RU"/>
              </w:rPr>
              <w:t>;</w:t>
            </w:r>
          </w:p>
          <w:p w:rsidR="00651628" w:rsidRPr="00D964C6" w:rsidRDefault="00651628" w:rsidP="00436160">
            <w:pPr>
              <w:numPr>
                <w:ilvl w:val="0"/>
                <w:numId w:val="46"/>
              </w:numPr>
              <w:autoSpaceDE w:val="0"/>
              <w:autoSpaceDN w:val="0"/>
              <w:adjustRightInd w:val="0"/>
              <w:rPr>
                <w:lang w:val="ru-RU"/>
              </w:rPr>
            </w:pPr>
            <w:r w:rsidRPr="00D964C6">
              <w:rPr>
                <w:i/>
                <w:iCs/>
                <w:lang w:val="ru-RU"/>
              </w:rPr>
              <w:t>використову</w:t>
            </w:r>
            <w:r>
              <w:rPr>
                <w:lang w:val="ru-RU"/>
              </w:rPr>
              <w:t xml:space="preserve">є календар для опису і </w:t>
            </w:r>
            <w:r w:rsidRPr="00D964C6">
              <w:rPr>
                <w:lang w:val="ru-RU"/>
              </w:rPr>
              <w:t xml:space="preserve">розв’язання повсякденних проблем </w:t>
            </w:r>
            <w:r w:rsidRPr="00D964C6">
              <w:rPr>
                <w:color w:val="4F81BD"/>
                <w:lang w:val="ru-RU"/>
              </w:rPr>
              <w:t>[2 МАО 3-4.7-8]</w:t>
            </w:r>
            <w:r w:rsidRPr="00D964C6">
              <w:rPr>
                <w:lang w:val="ru-RU"/>
              </w:rPr>
              <w:t>;</w:t>
            </w:r>
          </w:p>
          <w:p w:rsidR="00651628" w:rsidRPr="00D964C6" w:rsidRDefault="00651628" w:rsidP="00436160">
            <w:pPr>
              <w:numPr>
                <w:ilvl w:val="0"/>
                <w:numId w:val="46"/>
              </w:numPr>
              <w:autoSpaceDE w:val="0"/>
              <w:autoSpaceDN w:val="0"/>
              <w:adjustRightInd w:val="0"/>
              <w:rPr>
                <w:lang w:val="ru-RU"/>
              </w:rPr>
            </w:pPr>
            <w:r w:rsidRPr="00D964C6">
              <w:rPr>
                <w:i/>
                <w:iCs/>
                <w:lang w:val="ru-RU"/>
              </w:rPr>
              <w:t>вимірює</w:t>
            </w:r>
            <w:r w:rsidRPr="00D964C6">
              <w:rPr>
                <w:lang w:val="ru-RU"/>
              </w:rPr>
              <w:t xml:space="preserve"> місткість посудини за допомогою літрової мірки </w:t>
            </w:r>
            <w:r w:rsidRPr="00D964C6">
              <w:rPr>
                <w:color w:val="4F81BD"/>
                <w:lang w:val="ru-RU"/>
              </w:rPr>
              <w:t>[2 МАО 3-4.7-9]</w:t>
            </w:r>
          </w:p>
          <w:p w:rsidR="00651628" w:rsidRPr="00D964C6" w:rsidRDefault="00651628" w:rsidP="00436160">
            <w:pPr>
              <w:autoSpaceDE w:val="0"/>
              <w:autoSpaceDN w:val="0"/>
              <w:adjustRightInd w:val="0"/>
              <w:ind w:left="360"/>
              <w:rPr>
                <w:lang w:val="ru-RU"/>
              </w:rPr>
            </w:pPr>
          </w:p>
        </w:tc>
      </w:tr>
      <w:tr w:rsidR="00651628" w:rsidRPr="00402157" w:rsidTr="00856EA2">
        <w:trPr>
          <w:trHeight w:val="883"/>
        </w:trPr>
        <w:tc>
          <w:tcPr>
            <w:tcW w:w="3510" w:type="dxa"/>
          </w:tcPr>
          <w:p w:rsidR="00651628" w:rsidRPr="00D964C6" w:rsidRDefault="00651628" w:rsidP="00436160">
            <w:pPr>
              <w:autoSpaceDE w:val="0"/>
              <w:autoSpaceDN w:val="0"/>
              <w:adjustRightInd w:val="0"/>
              <w:rPr>
                <w:lang w:val="ru-RU"/>
              </w:rPr>
            </w:pPr>
            <w:r w:rsidRPr="00D964C6">
              <w:rPr>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D964C6">
              <w:t> </w:t>
            </w:r>
          </w:p>
        </w:tc>
        <w:tc>
          <w:tcPr>
            <w:tcW w:w="6839" w:type="dxa"/>
            <w:gridSpan w:val="2"/>
          </w:tcPr>
          <w:p w:rsidR="00651628" w:rsidRPr="00D964C6" w:rsidRDefault="00651628" w:rsidP="00436160">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651628" w:rsidRPr="00D964C6" w:rsidRDefault="00651628" w:rsidP="00436160">
            <w:pPr>
              <w:numPr>
                <w:ilvl w:val="0"/>
                <w:numId w:val="46"/>
              </w:numPr>
              <w:autoSpaceDE w:val="0"/>
              <w:autoSpaceDN w:val="0"/>
              <w:adjustRightInd w:val="0"/>
              <w:rPr>
                <w:color w:val="4F81BD"/>
              </w:rPr>
            </w:pPr>
            <w:r w:rsidRPr="00D964C6">
              <w:rPr>
                <w:i/>
                <w:iCs/>
              </w:rPr>
              <w:t>розв’язує</w:t>
            </w:r>
            <w:r w:rsidRPr="00D964C6">
              <w:t xml:space="preserve">  проблемні ситуації зі свого життя, що містять групи пов’язаних між собою величин (довжини, маси, температури, часу, місткості (об’єму) </w:t>
            </w:r>
            <w:r w:rsidRPr="00D964C6">
              <w:rPr>
                <w:color w:val="4F81BD"/>
              </w:rPr>
              <w:t>[2 МАО 3-1.2-1]</w:t>
            </w:r>
            <w:r w:rsidRPr="00ED7E02">
              <w:t>;</w:t>
            </w:r>
          </w:p>
          <w:p w:rsidR="00651628" w:rsidRPr="00D964C6" w:rsidRDefault="00651628" w:rsidP="00436160">
            <w:pPr>
              <w:numPr>
                <w:ilvl w:val="0"/>
                <w:numId w:val="46"/>
              </w:numPr>
              <w:autoSpaceDE w:val="0"/>
              <w:autoSpaceDN w:val="0"/>
              <w:adjustRightInd w:val="0"/>
              <w:rPr>
                <w:color w:val="4F81BD"/>
              </w:rPr>
            </w:pPr>
            <w:r w:rsidRPr="00D964C6">
              <w:rPr>
                <w:i/>
                <w:iCs/>
                <w:lang w:val="ru-RU"/>
              </w:rPr>
              <w:t>оперує</w:t>
            </w:r>
            <w:r w:rsidRPr="00D964C6">
              <w:rPr>
                <w:lang w:val="ru-RU"/>
              </w:rPr>
              <w:t xml:space="preserve"> грошима, здійснюючи покупки у крамницях (справжніх та уявних), продаж і покупки на шкільних ярмарках та ін. </w:t>
            </w:r>
            <w:r w:rsidRPr="00D964C6">
              <w:rPr>
                <w:color w:val="4F81BD"/>
              </w:rPr>
              <w:t>[2 МАО 3-1.2-2]</w:t>
            </w:r>
            <w:r w:rsidRPr="00ED7E02">
              <w:t>;</w:t>
            </w:r>
          </w:p>
          <w:p w:rsidR="00651628" w:rsidRPr="00D964C6" w:rsidRDefault="00651628" w:rsidP="00436160">
            <w:pPr>
              <w:numPr>
                <w:ilvl w:val="0"/>
                <w:numId w:val="46"/>
              </w:numPr>
              <w:autoSpaceDE w:val="0"/>
              <w:autoSpaceDN w:val="0"/>
              <w:adjustRightInd w:val="0"/>
            </w:pPr>
            <w:r w:rsidRPr="00D964C6">
              <w:rPr>
                <w:i/>
                <w:iCs/>
              </w:rPr>
              <w:t>порівнює</w:t>
            </w:r>
            <w:r w:rsidRPr="00D964C6">
              <w:t xml:space="preserve"> об’єкти навколишнього світу за довжиною, масою, місткістю (об’ємом) </w:t>
            </w:r>
            <w:r w:rsidRPr="00D964C6">
              <w:rPr>
                <w:color w:val="4F81BD"/>
              </w:rPr>
              <w:t>[2 МАО 3-1.2-3]</w:t>
            </w:r>
            <w:r w:rsidRPr="00ED7E02">
              <w:t>;</w:t>
            </w:r>
          </w:p>
          <w:p w:rsidR="00651628" w:rsidRPr="00D964C6" w:rsidRDefault="00651628" w:rsidP="00436160">
            <w:pPr>
              <w:numPr>
                <w:ilvl w:val="0"/>
                <w:numId w:val="46"/>
              </w:numPr>
              <w:autoSpaceDE w:val="0"/>
              <w:autoSpaceDN w:val="0"/>
              <w:adjustRightInd w:val="0"/>
              <w:rPr>
                <w:color w:val="4F81BD"/>
                <w:lang w:val="ru-RU"/>
              </w:rPr>
            </w:pPr>
            <w:r w:rsidRPr="00D964C6">
              <w:rPr>
                <w:i/>
                <w:iCs/>
                <w:lang w:val="ru-RU"/>
              </w:rPr>
              <w:t>розуміє,</w:t>
            </w:r>
            <w:r w:rsidRPr="00D964C6">
              <w:rPr>
                <w:lang w:val="ru-RU"/>
              </w:rPr>
              <w:t xml:space="preserve"> які одиниці вимірювання величини доцільно використовувати в конкретному випадку</w:t>
            </w:r>
            <w:r w:rsidRPr="00ED7E02">
              <w:rPr>
                <w:lang w:val="ru-RU"/>
              </w:rPr>
              <w:t xml:space="preserve"> </w:t>
            </w:r>
            <w:r w:rsidRPr="00D964C6">
              <w:rPr>
                <w:color w:val="4F81BD"/>
                <w:lang w:val="ru-RU"/>
              </w:rPr>
              <w:t>[2 МАО 3-1.2-4]</w:t>
            </w:r>
            <w:r w:rsidRPr="00ED7E02">
              <w:rPr>
                <w:lang w:val="ru-RU"/>
              </w:rPr>
              <w:t>;</w:t>
            </w:r>
          </w:p>
          <w:p w:rsidR="00651628" w:rsidRPr="00D964C6" w:rsidRDefault="00651628" w:rsidP="00436160">
            <w:pPr>
              <w:numPr>
                <w:ilvl w:val="0"/>
                <w:numId w:val="46"/>
              </w:numPr>
              <w:autoSpaceDE w:val="0"/>
              <w:autoSpaceDN w:val="0"/>
              <w:adjustRightInd w:val="0"/>
              <w:rPr>
                <w:lang w:val="ru-RU"/>
              </w:rPr>
            </w:pPr>
            <w:r w:rsidRPr="00D964C6">
              <w:rPr>
                <w:i/>
                <w:iCs/>
                <w:lang w:val="ru-RU"/>
              </w:rPr>
              <w:t>порівнює</w:t>
            </w:r>
            <w:r w:rsidRPr="00D964C6">
              <w:rPr>
                <w:lang w:val="ru-RU"/>
              </w:rPr>
              <w:t xml:space="preserve"> іменовані числа, подані в одиницях довжини, маси, місткості (об’єму), часу, температури </w:t>
            </w:r>
            <w:r w:rsidRPr="00D964C6">
              <w:rPr>
                <w:color w:val="4F81BD"/>
                <w:lang w:val="ru-RU"/>
              </w:rPr>
              <w:t>[2 МАО 3-1.2-5]</w:t>
            </w:r>
            <w:r w:rsidRPr="00ED7E02">
              <w:rPr>
                <w:lang w:val="ru-RU"/>
              </w:rPr>
              <w:t>;</w:t>
            </w:r>
          </w:p>
          <w:p w:rsidR="00651628" w:rsidRPr="00D964C6" w:rsidRDefault="00651628" w:rsidP="00436160">
            <w:pPr>
              <w:numPr>
                <w:ilvl w:val="0"/>
                <w:numId w:val="46"/>
              </w:numPr>
              <w:autoSpaceDE w:val="0"/>
              <w:autoSpaceDN w:val="0"/>
              <w:adjustRightInd w:val="0"/>
              <w:rPr>
                <w:lang w:val="ru-RU"/>
              </w:rPr>
            </w:pPr>
            <w:r w:rsidRPr="00D964C6">
              <w:rPr>
                <w:i/>
                <w:iCs/>
                <w:lang w:val="ru-RU"/>
              </w:rPr>
              <w:t>перетворює</w:t>
            </w:r>
            <w:r w:rsidRPr="00D964C6">
              <w:rPr>
                <w:lang w:val="ru-RU"/>
              </w:rPr>
              <w:t xml:space="preserve"> іменовані числа, вираж</w:t>
            </w:r>
            <w:r>
              <w:rPr>
                <w:lang w:val="ru-RU"/>
              </w:rPr>
              <w:t>ені в одиницях двох найменувань</w:t>
            </w:r>
            <w:r w:rsidRPr="00D964C6">
              <w:rPr>
                <w:lang w:val="ru-RU"/>
              </w:rPr>
              <w:t xml:space="preserve"> </w:t>
            </w:r>
            <w:r w:rsidRPr="00D964C6">
              <w:rPr>
                <w:color w:val="4F81BD"/>
                <w:lang w:val="ru-RU"/>
              </w:rPr>
              <w:t>[2 МАО 3-1.2-6];</w:t>
            </w:r>
          </w:p>
          <w:p w:rsidR="00651628" w:rsidRPr="00D964C6" w:rsidRDefault="00651628" w:rsidP="00436160">
            <w:pPr>
              <w:numPr>
                <w:ilvl w:val="0"/>
                <w:numId w:val="46"/>
              </w:numPr>
              <w:autoSpaceDE w:val="0"/>
              <w:autoSpaceDN w:val="0"/>
              <w:adjustRightInd w:val="0"/>
              <w:rPr>
                <w:lang w:val="ru-RU"/>
              </w:rPr>
            </w:pPr>
            <w:r w:rsidRPr="00D964C6">
              <w:rPr>
                <w:i/>
                <w:iCs/>
                <w:lang w:val="ru-RU"/>
              </w:rPr>
              <w:t xml:space="preserve">виконує </w:t>
            </w:r>
            <w:r w:rsidRPr="00D964C6">
              <w:rPr>
                <w:lang w:val="ru-RU"/>
              </w:rPr>
              <w:t>дії додавання і віднімання з іменованими числами, поданими в</w:t>
            </w:r>
            <w:r>
              <w:rPr>
                <w:lang w:val="ru-RU"/>
              </w:rPr>
              <w:t xml:space="preserve"> однакових одиницях вимірювання</w:t>
            </w:r>
            <w:r w:rsidRPr="00D964C6">
              <w:rPr>
                <w:lang w:val="ru-RU"/>
              </w:rPr>
              <w:t xml:space="preserve"> </w:t>
            </w:r>
            <w:r w:rsidRPr="00D964C6">
              <w:rPr>
                <w:color w:val="4F81BD"/>
                <w:lang w:val="ru-RU"/>
              </w:rPr>
              <w:t>[2 МАО 3-1.2-7]</w:t>
            </w:r>
          </w:p>
          <w:p w:rsidR="00651628" w:rsidRPr="00D964C6" w:rsidRDefault="00651628" w:rsidP="00436160">
            <w:pPr>
              <w:autoSpaceDE w:val="0"/>
              <w:autoSpaceDN w:val="0"/>
              <w:adjustRightInd w:val="0"/>
              <w:ind w:left="360"/>
              <w:rPr>
                <w:lang w:val="ru-RU"/>
              </w:rPr>
            </w:pPr>
          </w:p>
        </w:tc>
      </w:tr>
      <w:tr w:rsidR="00651628" w:rsidRPr="00402157" w:rsidTr="00856EA2">
        <w:trPr>
          <w:trHeight w:val="883"/>
        </w:trPr>
        <w:tc>
          <w:tcPr>
            <w:tcW w:w="10349" w:type="dxa"/>
            <w:gridSpan w:val="3"/>
          </w:tcPr>
          <w:p w:rsidR="00651628" w:rsidRPr="001F6AD0" w:rsidRDefault="00651628" w:rsidP="00436160">
            <w:pPr>
              <w:widowControl w:val="0"/>
              <w:rPr>
                <w:b/>
              </w:rPr>
            </w:pPr>
            <w:r w:rsidRPr="001F6AD0">
              <w:rPr>
                <w:b/>
              </w:rPr>
              <w:t xml:space="preserve">Пропонований зміст </w:t>
            </w:r>
          </w:p>
          <w:p w:rsidR="00651628" w:rsidRPr="001F6AD0" w:rsidRDefault="00651628" w:rsidP="00436160">
            <w:pPr>
              <w:widowControl w:val="0"/>
            </w:pPr>
          </w:p>
          <w:p w:rsidR="00651628" w:rsidRPr="00D964C6" w:rsidRDefault="00651628" w:rsidP="00436160">
            <w:pPr>
              <w:autoSpaceDE w:val="0"/>
              <w:autoSpaceDN w:val="0"/>
              <w:adjustRightInd w:val="0"/>
              <w:jc w:val="both"/>
              <w:rPr>
                <w:lang w:val="ru-RU"/>
              </w:rPr>
            </w:pPr>
            <w:r w:rsidRPr="00D964C6">
              <w:rPr>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jc w:val="both"/>
              <w:rPr>
                <w:lang w:val="ru-RU"/>
              </w:rPr>
            </w:pPr>
            <w:r w:rsidRPr="00D964C6">
              <w:rPr>
                <w:lang w:val="ru-RU"/>
              </w:rPr>
              <w:t>Вимірювання довжини предметів або відрізків. П</w:t>
            </w:r>
            <w:r>
              <w:rPr>
                <w:lang w:val="ru-RU"/>
              </w:rPr>
              <w:t>обудова відрізків заданої</w:t>
            </w:r>
            <w:r w:rsidRPr="00D964C6">
              <w:rPr>
                <w:lang w:val="ru-RU"/>
              </w:rPr>
              <w:t xml:space="preserve"> довжини.</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rPr>
                <w:lang w:val="ru-RU"/>
              </w:rPr>
            </w:pPr>
            <w:r w:rsidRPr="00D964C6">
              <w:rPr>
                <w:lang w:val="ru-RU"/>
              </w:rPr>
              <w:t>Визначення часу за годинником з точністю до 1 год / 5 хв</w:t>
            </w:r>
            <w:r w:rsidRPr="00362BC0">
              <w:rPr>
                <w:lang w:val="ru-RU"/>
              </w:rPr>
              <w:t>.</w:t>
            </w:r>
            <w:r>
              <w:rPr>
                <w:lang w:val="ru-RU"/>
              </w:rPr>
              <w:t xml:space="preserve"> </w:t>
            </w:r>
            <w:r w:rsidRPr="00D964C6">
              <w:rPr>
                <w:lang w:val="ru-RU"/>
              </w:rPr>
              <w:t>Календар та його використання для  опису і  розв’язання повсякденних проблем.</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jc w:val="both"/>
              <w:rPr>
                <w:lang w:val="ru-RU"/>
              </w:rPr>
            </w:pPr>
            <w:r w:rsidRPr="00D964C6">
              <w:rPr>
                <w:lang w:val="ru-RU"/>
              </w:rPr>
              <w:t xml:space="preserve">Вимірювання місткості (об’єму) посудини за </w:t>
            </w:r>
            <w:r>
              <w:rPr>
                <w:lang w:val="ru-RU"/>
              </w:rPr>
              <w:t>допомогою літрової (або</w:t>
            </w:r>
            <w:r w:rsidRPr="00D964C6">
              <w:rPr>
                <w:lang w:val="ru-RU"/>
              </w:rPr>
              <w:t xml:space="preserve"> іншої) мірки.</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jc w:val="both"/>
              <w:rPr>
                <w:lang w:val="ru-RU"/>
              </w:rPr>
            </w:pPr>
            <w:r w:rsidRPr="00D964C6">
              <w:rPr>
                <w:lang w:val="ru-RU"/>
              </w:rPr>
              <w:t xml:space="preserve">Порівняння об’єктів навколишнього світу за довжиною, масою, місткістю (об’ємом). </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jc w:val="both"/>
              <w:rPr>
                <w:lang w:val="ru-RU"/>
              </w:rPr>
            </w:pPr>
            <w:r w:rsidRPr="00D964C6">
              <w:rPr>
                <w:lang w:val="ru-RU"/>
              </w:rPr>
              <w:t xml:space="preserve">Доцільність застосування одиниць вимірювання величин у конкретних  випадках. </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jc w:val="both"/>
              <w:rPr>
                <w:lang w:val="ru-RU"/>
              </w:rPr>
            </w:pPr>
            <w:r w:rsidRPr="00D964C6">
              <w:rPr>
                <w:lang w:val="ru-RU"/>
              </w:rPr>
              <w:t>Гроші. Операції з грошима.</w:t>
            </w:r>
            <w:r w:rsidRPr="00D964C6">
              <w:rPr>
                <w:color w:val="FF0000"/>
                <w:lang w:val="ru-RU"/>
              </w:rPr>
              <w:t xml:space="preserve"> </w:t>
            </w:r>
            <w:r w:rsidRPr="00D964C6">
              <w:rPr>
                <w:lang w:val="ru-RU"/>
              </w:rPr>
              <w:t xml:space="preserve">Формування поняття «решта» </w:t>
            </w:r>
          </w:p>
          <w:p w:rsidR="00651628" w:rsidRPr="00D964C6" w:rsidRDefault="00651628" w:rsidP="00436160">
            <w:pPr>
              <w:autoSpaceDE w:val="0"/>
              <w:autoSpaceDN w:val="0"/>
              <w:adjustRightInd w:val="0"/>
              <w:rPr>
                <w:color w:val="0070C0"/>
                <w:lang w:val="ru-RU"/>
              </w:rPr>
            </w:pPr>
          </w:p>
          <w:p w:rsidR="00651628" w:rsidRPr="00D964C6" w:rsidRDefault="00651628" w:rsidP="00436160">
            <w:pPr>
              <w:autoSpaceDE w:val="0"/>
              <w:autoSpaceDN w:val="0"/>
              <w:adjustRightInd w:val="0"/>
              <w:rPr>
                <w:lang w:val="ru-RU"/>
              </w:rPr>
            </w:pPr>
            <w:r w:rsidRPr="00D964C6">
              <w:rPr>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651628" w:rsidRPr="00D964C6" w:rsidRDefault="00651628" w:rsidP="00436160">
            <w:pPr>
              <w:autoSpaceDE w:val="0"/>
              <w:autoSpaceDN w:val="0"/>
              <w:adjustRightInd w:val="0"/>
              <w:rPr>
                <w:lang w:val="ru-RU"/>
              </w:rPr>
            </w:pPr>
          </w:p>
          <w:p w:rsidR="00651628" w:rsidRPr="00D964C6" w:rsidRDefault="00651628" w:rsidP="00436160">
            <w:pPr>
              <w:autoSpaceDE w:val="0"/>
              <w:autoSpaceDN w:val="0"/>
              <w:adjustRightInd w:val="0"/>
              <w:rPr>
                <w:lang w:val="ru-RU"/>
              </w:rPr>
            </w:pPr>
            <w:r w:rsidRPr="00D964C6">
              <w:rPr>
                <w:lang w:val="ru-RU"/>
              </w:rPr>
              <w:t>Розв’язання  проблемних ситуацій зі свого життя, що містять групи пов’язаних між собою величин.</w:t>
            </w:r>
          </w:p>
          <w:p w:rsidR="00651628" w:rsidRPr="002A2042" w:rsidRDefault="00651628" w:rsidP="00436160">
            <w:pPr>
              <w:widowControl w:val="0"/>
              <w:rPr>
                <w:rFonts w:eastAsia="SimSun"/>
                <w:kern w:val="2"/>
                <w:lang w:val="ru-RU" w:eastAsia="hi-IN" w:bidi="hi-IN"/>
              </w:rPr>
            </w:pPr>
          </w:p>
        </w:tc>
      </w:tr>
      <w:tr w:rsidR="00651628" w:rsidRPr="00402157" w:rsidTr="00856EA2">
        <w:trPr>
          <w:trHeight w:val="421"/>
        </w:trPr>
        <w:tc>
          <w:tcPr>
            <w:tcW w:w="10349" w:type="dxa"/>
            <w:gridSpan w:val="3"/>
          </w:tcPr>
          <w:p w:rsidR="00651628" w:rsidRPr="001F6AD0" w:rsidRDefault="00651628" w:rsidP="00436160">
            <w:pPr>
              <w:widowControl w:val="0"/>
              <w:jc w:val="center"/>
              <w:rPr>
                <w:b/>
              </w:rPr>
            </w:pPr>
            <w:r w:rsidRPr="001F6AD0">
              <w:rPr>
                <w:b/>
              </w:rPr>
              <w:t>4. Змістова лінія «Просторові відношення. Геометричні фігури»</w:t>
            </w:r>
          </w:p>
          <w:p w:rsidR="00651628" w:rsidRPr="001F6AD0" w:rsidRDefault="00651628" w:rsidP="00436160">
            <w:pPr>
              <w:widowControl w:val="0"/>
              <w:jc w:val="center"/>
              <w:rPr>
                <w:b/>
              </w:rPr>
            </w:pPr>
          </w:p>
        </w:tc>
      </w:tr>
      <w:tr w:rsidR="00651628" w:rsidRPr="00D964C6" w:rsidTr="00856EA2">
        <w:trPr>
          <w:trHeight w:val="421"/>
        </w:trPr>
        <w:tc>
          <w:tcPr>
            <w:tcW w:w="3510" w:type="dxa"/>
          </w:tcPr>
          <w:p w:rsidR="00651628" w:rsidRPr="001F6AD0" w:rsidRDefault="00651628" w:rsidP="00436160">
            <w:pPr>
              <w:widowControl w:val="0"/>
              <w:jc w:val="center"/>
              <w:rPr>
                <w:b/>
              </w:rPr>
            </w:pPr>
            <w:r w:rsidRPr="001F6AD0">
              <w:rPr>
                <w:b/>
              </w:rPr>
              <w:t>1</w:t>
            </w:r>
          </w:p>
        </w:tc>
        <w:tc>
          <w:tcPr>
            <w:tcW w:w="6839" w:type="dxa"/>
            <w:gridSpan w:val="2"/>
          </w:tcPr>
          <w:p w:rsidR="00651628" w:rsidRPr="001F6AD0" w:rsidRDefault="00651628" w:rsidP="00436160">
            <w:pPr>
              <w:widowControl w:val="0"/>
              <w:jc w:val="center"/>
              <w:rPr>
                <w:b/>
              </w:rPr>
            </w:pPr>
            <w:r w:rsidRPr="001F6AD0">
              <w:rPr>
                <w:b/>
              </w:rPr>
              <w:t>2</w:t>
            </w:r>
          </w:p>
        </w:tc>
      </w:tr>
      <w:tr w:rsidR="00651628" w:rsidRPr="00402157" w:rsidTr="00856EA2">
        <w:trPr>
          <w:trHeight w:val="415"/>
        </w:trPr>
        <w:tc>
          <w:tcPr>
            <w:tcW w:w="3510" w:type="dxa"/>
          </w:tcPr>
          <w:p w:rsidR="00651628" w:rsidRPr="00D964C6" w:rsidRDefault="00651628" w:rsidP="00436160">
            <w:pPr>
              <w:autoSpaceDE w:val="0"/>
              <w:autoSpaceDN w:val="0"/>
              <w:adjustRightInd w:val="0"/>
              <w:rPr>
                <w:lang w:val="ru-RU"/>
              </w:rPr>
            </w:pPr>
            <w:r w:rsidRPr="00D964C6">
              <w:t>О</w:t>
            </w:r>
            <w:r w:rsidRPr="00D964C6">
              <w:rPr>
                <w:lang w:val="ru-RU"/>
              </w:rPr>
              <w:t>рієнтується на площині і в просторі; описує або зображає схематично розміщення, напрямок і рух об’єктів</w:t>
            </w:r>
          </w:p>
        </w:tc>
        <w:tc>
          <w:tcPr>
            <w:tcW w:w="6839" w:type="dxa"/>
            <w:gridSpan w:val="2"/>
          </w:tcPr>
          <w:p w:rsidR="00651628" w:rsidRPr="00D964C6" w:rsidRDefault="00651628" w:rsidP="00436160">
            <w:pPr>
              <w:autoSpaceDE w:val="0"/>
              <w:autoSpaceDN w:val="0"/>
              <w:adjustRightInd w:val="0"/>
              <w:rPr>
                <w:b/>
                <w:bCs/>
              </w:rPr>
            </w:pPr>
            <w:r w:rsidRPr="00D964C6">
              <w:rPr>
                <w:b/>
                <w:bCs/>
              </w:rPr>
              <w:t>Учень / учениця:</w:t>
            </w:r>
          </w:p>
          <w:p w:rsidR="00651628" w:rsidRPr="00D964C6" w:rsidRDefault="00651628" w:rsidP="00436160">
            <w:pPr>
              <w:numPr>
                <w:ilvl w:val="0"/>
                <w:numId w:val="47"/>
              </w:numPr>
              <w:autoSpaceDE w:val="0"/>
              <w:autoSpaceDN w:val="0"/>
              <w:adjustRightInd w:val="0"/>
              <w:jc w:val="both"/>
              <w:rPr>
                <w:lang w:val="ru-RU"/>
              </w:rPr>
            </w:pPr>
            <w:r w:rsidRPr="00D964C6">
              <w:rPr>
                <w:i/>
                <w:iCs/>
                <w:lang w:val="ru-RU"/>
              </w:rPr>
              <w:t xml:space="preserve">встановлює відносне </w:t>
            </w:r>
            <w:r w:rsidRPr="00D964C6">
              <w:rPr>
                <w:lang w:val="ru-RU"/>
              </w:rPr>
              <w:t xml:space="preserve">розміщення об’єктів на площині та у просторі (лівіше, правіше, вище, нижче тощо), використовуючи математичну мову </w:t>
            </w:r>
            <w:r w:rsidRPr="00D964C6">
              <w:rPr>
                <w:color w:val="4F81BD"/>
                <w:lang w:val="ru-RU"/>
              </w:rPr>
              <w:t>[2 МАО 4-4.4-1]</w:t>
            </w:r>
            <w:r w:rsidRPr="00D964C6">
              <w:rPr>
                <w:lang w:val="ru-RU"/>
              </w:rPr>
              <w:t>;</w:t>
            </w:r>
          </w:p>
          <w:p w:rsidR="00651628" w:rsidRPr="00D964C6" w:rsidRDefault="00651628" w:rsidP="00436160">
            <w:pPr>
              <w:numPr>
                <w:ilvl w:val="0"/>
                <w:numId w:val="47"/>
              </w:numPr>
              <w:autoSpaceDE w:val="0"/>
              <w:autoSpaceDN w:val="0"/>
              <w:adjustRightInd w:val="0"/>
              <w:jc w:val="both"/>
              <w:rPr>
                <w:lang w:val="ru-RU"/>
              </w:rPr>
            </w:pPr>
            <w:r w:rsidRPr="00D964C6">
              <w:rPr>
                <w:i/>
                <w:iCs/>
                <w:lang w:val="ru-RU"/>
              </w:rPr>
              <w:t xml:space="preserve">демонструє вміння </w:t>
            </w:r>
            <w:r w:rsidRPr="00D964C6">
              <w:rPr>
                <w:lang w:val="ru-RU"/>
              </w:rPr>
              <w:t xml:space="preserve">переміщувати об’єкти в заданих напрямках: справа наліво, зліва направо, зверху вниз, знизу вгору </w:t>
            </w:r>
            <w:r w:rsidRPr="00D964C6">
              <w:rPr>
                <w:color w:val="4F81BD"/>
                <w:lang w:val="ru-RU"/>
              </w:rPr>
              <w:t>[2 МАО 4-4.4-2]</w:t>
            </w:r>
            <w:r w:rsidRPr="00D964C6">
              <w:rPr>
                <w:lang w:val="ru-RU"/>
              </w:rPr>
              <w:t>;</w:t>
            </w:r>
          </w:p>
          <w:p w:rsidR="00651628" w:rsidRPr="00D964C6" w:rsidRDefault="00651628" w:rsidP="00436160">
            <w:pPr>
              <w:numPr>
                <w:ilvl w:val="0"/>
                <w:numId w:val="47"/>
              </w:numPr>
              <w:autoSpaceDE w:val="0"/>
              <w:autoSpaceDN w:val="0"/>
              <w:adjustRightInd w:val="0"/>
              <w:jc w:val="both"/>
              <w:rPr>
                <w:lang w:val="ru-RU"/>
              </w:rPr>
            </w:pPr>
            <w:r w:rsidRPr="00D964C6">
              <w:rPr>
                <w:i/>
                <w:iCs/>
                <w:lang w:val="ru-RU"/>
              </w:rPr>
              <w:t xml:space="preserve">коментує </w:t>
            </w:r>
            <w:r w:rsidRPr="00D964C6">
              <w:rPr>
                <w:lang w:val="ru-RU"/>
              </w:rPr>
              <w:t xml:space="preserve">виконувані дії, вживаючи у мовленні відповідні математичні терміни </w:t>
            </w:r>
            <w:r w:rsidRPr="00D964C6">
              <w:rPr>
                <w:color w:val="4F81BD"/>
                <w:lang w:val="ru-RU"/>
              </w:rPr>
              <w:t>[2 МАО 4-4.4-3]</w:t>
            </w:r>
          </w:p>
          <w:p w:rsidR="00651628" w:rsidRPr="00D964C6" w:rsidRDefault="00651628" w:rsidP="00436160">
            <w:pPr>
              <w:autoSpaceDE w:val="0"/>
              <w:autoSpaceDN w:val="0"/>
              <w:adjustRightInd w:val="0"/>
              <w:jc w:val="both"/>
              <w:rPr>
                <w:lang w:val="ru-RU"/>
              </w:rPr>
            </w:pPr>
          </w:p>
        </w:tc>
      </w:tr>
      <w:tr w:rsidR="00651628" w:rsidRPr="00402157" w:rsidTr="00856EA2">
        <w:trPr>
          <w:trHeight w:val="883"/>
        </w:trPr>
        <w:tc>
          <w:tcPr>
            <w:tcW w:w="3510" w:type="dxa"/>
          </w:tcPr>
          <w:p w:rsidR="00651628" w:rsidRPr="00BD3FD3" w:rsidRDefault="00651628" w:rsidP="00436160">
            <w:pPr>
              <w:autoSpaceDE w:val="0"/>
              <w:autoSpaceDN w:val="0"/>
              <w:adjustRightInd w:val="0"/>
            </w:pPr>
            <w:r w:rsidRPr="00D964C6">
              <w:t>Розпізнає знайомі геометричні площинні та об’ємні фігури серед об’єктів навколишнього світу, на малюнках</w:t>
            </w:r>
          </w:p>
        </w:tc>
        <w:tc>
          <w:tcPr>
            <w:tcW w:w="6839" w:type="dxa"/>
            <w:gridSpan w:val="2"/>
          </w:tcPr>
          <w:p w:rsidR="00651628" w:rsidRPr="00D964C6" w:rsidRDefault="00651628" w:rsidP="00436160">
            <w:pPr>
              <w:autoSpaceDE w:val="0"/>
              <w:autoSpaceDN w:val="0"/>
              <w:adjustRightInd w:val="0"/>
              <w:rPr>
                <w:b/>
                <w:bCs/>
              </w:rPr>
            </w:pPr>
            <w:r w:rsidRPr="00D964C6">
              <w:rPr>
                <w:b/>
                <w:bCs/>
              </w:rPr>
              <w:t>Учень / учениця:</w:t>
            </w:r>
          </w:p>
          <w:p w:rsidR="00651628" w:rsidRPr="00D964C6" w:rsidRDefault="00651628" w:rsidP="00436160">
            <w:pPr>
              <w:numPr>
                <w:ilvl w:val="0"/>
                <w:numId w:val="47"/>
              </w:numPr>
              <w:autoSpaceDE w:val="0"/>
              <w:autoSpaceDN w:val="0"/>
              <w:adjustRightInd w:val="0"/>
              <w:jc w:val="both"/>
            </w:pPr>
            <w:r w:rsidRPr="00D964C6">
              <w:rPr>
                <w:i/>
                <w:iCs/>
              </w:rPr>
              <w:t>розрізняє</w:t>
            </w:r>
            <w:r w:rsidRPr="00D964C6">
              <w:t xml:space="preserve"> геометричні площинні та об’ємні фігури за їх істотними ознаками </w:t>
            </w:r>
            <w:r w:rsidRPr="00D964C6">
              <w:rPr>
                <w:color w:val="4F81BD"/>
              </w:rPr>
              <w:t>[2 МАО 4-4.5-1]</w:t>
            </w:r>
            <w:r w:rsidRPr="00D964C6">
              <w:t>;</w:t>
            </w:r>
          </w:p>
          <w:p w:rsidR="00651628" w:rsidRPr="00D964C6" w:rsidRDefault="00651628" w:rsidP="00436160">
            <w:pPr>
              <w:numPr>
                <w:ilvl w:val="0"/>
                <w:numId w:val="47"/>
              </w:numPr>
              <w:autoSpaceDE w:val="0"/>
              <w:autoSpaceDN w:val="0"/>
              <w:adjustRightInd w:val="0"/>
              <w:jc w:val="both"/>
            </w:pPr>
            <w:r w:rsidRPr="00D964C6">
              <w:rPr>
                <w:i/>
                <w:iCs/>
              </w:rPr>
              <w:t>відтворює</w:t>
            </w:r>
            <w:r w:rsidRPr="00D964C6">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D964C6">
              <w:rPr>
                <w:color w:val="4F81BD"/>
              </w:rPr>
              <w:t>[2 МАО 4-4.5-2]</w:t>
            </w:r>
            <w:r w:rsidRPr="00D964C6">
              <w:t>;</w:t>
            </w:r>
          </w:p>
          <w:p w:rsidR="00651628" w:rsidRPr="00D964C6" w:rsidRDefault="00651628" w:rsidP="00436160">
            <w:pPr>
              <w:numPr>
                <w:ilvl w:val="0"/>
                <w:numId w:val="47"/>
              </w:numPr>
              <w:autoSpaceDE w:val="0"/>
              <w:autoSpaceDN w:val="0"/>
              <w:adjustRightInd w:val="0"/>
              <w:jc w:val="both"/>
              <w:rPr>
                <w:lang w:val="ru-RU"/>
              </w:rPr>
            </w:pPr>
            <w:r w:rsidRPr="00D964C6">
              <w:rPr>
                <w:i/>
                <w:iCs/>
                <w:lang w:val="ru-RU"/>
              </w:rPr>
              <w:t>знаходить</w:t>
            </w:r>
            <w:r w:rsidRPr="00D964C6">
              <w:rPr>
                <w:lang w:val="ru-RU"/>
              </w:rPr>
              <w:t xml:space="preserve"> відомі площинні та об’ємні фігури серед предметів навколишнього середовища, на малюнках </w:t>
            </w:r>
            <w:r w:rsidRPr="00D964C6">
              <w:rPr>
                <w:color w:val="4F81BD"/>
                <w:lang w:val="ru-RU"/>
              </w:rPr>
              <w:t>[2 МАО 4-4.5-3]</w:t>
            </w:r>
            <w:r w:rsidRPr="00D964C6">
              <w:rPr>
                <w:lang w:val="ru-RU"/>
              </w:rPr>
              <w:t>;</w:t>
            </w:r>
          </w:p>
          <w:p w:rsidR="00651628" w:rsidRPr="00D964C6" w:rsidRDefault="00651628" w:rsidP="00436160">
            <w:pPr>
              <w:numPr>
                <w:ilvl w:val="0"/>
                <w:numId w:val="47"/>
              </w:numPr>
              <w:autoSpaceDE w:val="0"/>
              <w:autoSpaceDN w:val="0"/>
              <w:adjustRightInd w:val="0"/>
              <w:jc w:val="both"/>
              <w:rPr>
                <w:lang w:val="ru-RU"/>
              </w:rPr>
            </w:pPr>
            <w:r w:rsidRPr="00D964C6">
              <w:rPr>
                <w:i/>
                <w:iCs/>
                <w:lang w:val="ru-RU"/>
              </w:rPr>
              <w:t>наводить приклади</w:t>
            </w:r>
            <w:r w:rsidRPr="00D964C6">
              <w:rPr>
                <w:lang w:val="ru-RU"/>
              </w:rPr>
              <w:t xml:space="preserve"> предметів у навколишньому світі, які мають форму площинної чи об’ємної фігури </w:t>
            </w:r>
            <w:r w:rsidRPr="00D964C6">
              <w:rPr>
                <w:color w:val="4F81BD"/>
                <w:lang w:val="ru-RU"/>
              </w:rPr>
              <w:t>[2 МАО 4-4.5-4]</w:t>
            </w:r>
            <w:r w:rsidRPr="00D04998">
              <w:rPr>
                <w:lang w:val="ru-RU"/>
              </w:rPr>
              <w:t>;</w:t>
            </w:r>
          </w:p>
          <w:p w:rsidR="00651628" w:rsidRPr="00D964C6" w:rsidRDefault="00651628" w:rsidP="00436160">
            <w:pPr>
              <w:numPr>
                <w:ilvl w:val="0"/>
                <w:numId w:val="47"/>
              </w:numPr>
              <w:autoSpaceDE w:val="0"/>
              <w:autoSpaceDN w:val="0"/>
              <w:adjustRightInd w:val="0"/>
              <w:jc w:val="both"/>
              <w:rPr>
                <w:lang w:val="ru-RU"/>
              </w:rPr>
            </w:pPr>
            <w:r w:rsidRPr="00D964C6">
              <w:rPr>
                <w:i/>
                <w:iCs/>
                <w:lang w:val="ru-RU"/>
              </w:rPr>
              <w:t>розрізняє</w:t>
            </w:r>
            <w:r w:rsidRPr="00D964C6">
              <w:rPr>
                <w:lang w:val="ru-RU"/>
              </w:rPr>
              <w:t xml:space="preserve"> прямі і непрямі кути, зображає їх на аркуші  в клітинку за допомогою косинця</w:t>
            </w:r>
            <w:r w:rsidRPr="00D964C6">
              <w:rPr>
                <w:color w:val="4F81BD"/>
                <w:lang w:val="ru-RU"/>
              </w:rPr>
              <w:t xml:space="preserve"> [2 МАО 4-4.5-5]</w:t>
            </w:r>
            <w:r w:rsidRPr="00D04998">
              <w:rPr>
                <w:lang w:val="ru-RU"/>
              </w:rPr>
              <w:t>;</w:t>
            </w:r>
          </w:p>
          <w:p w:rsidR="00651628" w:rsidRPr="00D964C6" w:rsidRDefault="00651628" w:rsidP="00436160">
            <w:pPr>
              <w:numPr>
                <w:ilvl w:val="0"/>
                <w:numId w:val="47"/>
              </w:numPr>
              <w:autoSpaceDE w:val="0"/>
              <w:autoSpaceDN w:val="0"/>
              <w:adjustRightInd w:val="0"/>
              <w:jc w:val="both"/>
              <w:rPr>
                <w:lang w:val="ru-RU"/>
              </w:rPr>
            </w:pPr>
            <w:r w:rsidRPr="00D964C6">
              <w:rPr>
                <w:i/>
                <w:iCs/>
                <w:lang w:val="ru-RU"/>
              </w:rPr>
              <w:t xml:space="preserve"> будує</w:t>
            </w:r>
            <w:r w:rsidRPr="00D964C6">
              <w:rPr>
                <w:lang w:val="ru-RU"/>
              </w:rPr>
              <w:t xml:space="preserve"> прямокутник / квадрат на аркуші в клітинку</w:t>
            </w:r>
            <w:r w:rsidRPr="00D04998">
              <w:rPr>
                <w:lang w:val="ru-RU"/>
              </w:rPr>
              <w:t xml:space="preserve"> </w:t>
            </w:r>
            <w:r w:rsidRPr="00D964C6">
              <w:rPr>
                <w:color w:val="4F81BD"/>
                <w:lang w:val="ru-RU"/>
              </w:rPr>
              <w:t>[2 МАО 4-4.5-6]</w:t>
            </w:r>
          </w:p>
          <w:p w:rsidR="00651628" w:rsidRPr="00D964C6" w:rsidRDefault="00651628" w:rsidP="00436160">
            <w:pPr>
              <w:autoSpaceDE w:val="0"/>
              <w:autoSpaceDN w:val="0"/>
              <w:adjustRightInd w:val="0"/>
              <w:ind w:left="360"/>
              <w:jc w:val="both"/>
              <w:rPr>
                <w:lang w:val="ru-RU"/>
              </w:rPr>
            </w:pPr>
          </w:p>
        </w:tc>
      </w:tr>
      <w:tr w:rsidR="00651628" w:rsidRPr="00402157" w:rsidTr="00856EA2">
        <w:trPr>
          <w:trHeight w:val="883"/>
        </w:trPr>
        <w:tc>
          <w:tcPr>
            <w:tcW w:w="3510" w:type="dxa"/>
          </w:tcPr>
          <w:p w:rsidR="00651628" w:rsidRPr="00D964C6" w:rsidRDefault="00651628" w:rsidP="00436160">
            <w:pPr>
              <w:autoSpaceDE w:val="0"/>
              <w:autoSpaceDN w:val="0"/>
              <w:adjustRightInd w:val="0"/>
              <w:rPr>
                <w:lang w:val="ru-RU"/>
              </w:rPr>
            </w:pPr>
            <w:r w:rsidRPr="00D964C6">
              <w:rPr>
                <w:lang w:val="ru-RU"/>
              </w:rPr>
              <w:t>Конструює площинні та об’ємні фігури з підручного матеріалу, створює макети реальних та уявних об’єктів</w:t>
            </w:r>
          </w:p>
        </w:tc>
        <w:tc>
          <w:tcPr>
            <w:tcW w:w="6839" w:type="dxa"/>
            <w:gridSpan w:val="2"/>
          </w:tcPr>
          <w:p w:rsidR="00651628" w:rsidRPr="00D964C6" w:rsidRDefault="00651628" w:rsidP="00436160">
            <w:pPr>
              <w:autoSpaceDE w:val="0"/>
              <w:autoSpaceDN w:val="0"/>
              <w:adjustRightInd w:val="0"/>
              <w:rPr>
                <w:b/>
                <w:bCs/>
              </w:rPr>
            </w:pPr>
            <w:r w:rsidRPr="00D964C6">
              <w:rPr>
                <w:b/>
                <w:bCs/>
              </w:rPr>
              <w:t>Учень / учениця:</w:t>
            </w:r>
          </w:p>
          <w:p w:rsidR="00651628" w:rsidRPr="00D964C6" w:rsidRDefault="00651628" w:rsidP="00436160">
            <w:pPr>
              <w:numPr>
                <w:ilvl w:val="0"/>
                <w:numId w:val="47"/>
              </w:numPr>
              <w:autoSpaceDE w:val="0"/>
              <w:autoSpaceDN w:val="0"/>
              <w:adjustRightInd w:val="0"/>
              <w:jc w:val="both"/>
              <w:rPr>
                <w:color w:val="4F81BD"/>
              </w:rPr>
            </w:pPr>
            <w:r w:rsidRPr="00D964C6">
              <w:rPr>
                <w:i/>
                <w:iCs/>
              </w:rPr>
              <w:t>моделює</w:t>
            </w:r>
            <w:r w:rsidRPr="00D964C6">
              <w:t xml:space="preserve"> геометричні фігури з підручного матеріалу (шнурків, олівців, паличок тощо)</w:t>
            </w:r>
            <w:r w:rsidRPr="00D964C6">
              <w:rPr>
                <w:color w:val="4F81BD"/>
              </w:rPr>
              <w:t xml:space="preserve"> [2 МАО 4-4.6-1]</w:t>
            </w:r>
            <w:r w:rsidRPr="00D04998">
              <w:t>;</w:t>
            </w:r>
          </w:p>
          <w:p w:rsidR="00651628" w:rsidRPr="00D964C6" w:rsidRDefault="00651628" w:rsidP="00436160">
            <w:pPr>
              <w:numPr>
                <w:ilvl w:val="0"/>
                <w:numId w:val="47"/>
              </w:numPr>
              <w:autoSpaceDE w:val="0"/>
              <w:autoSpaceDN w:val="0"/>
              <w:adjustRightInd w:val="0"/>
              <w:jc w:val="both"/>
              <w:rPr>
                <w:color w:val="4F81BD"/>
                <w:lang w:val="ru-RU"/>
              </w:rPr>
            </w:pPr>
            <w:r w:rsidRPr="00D964C6">
              <w:rPr>
                <w:i/>
                <w:iCs/>
                <w:lang w:val="ru-RU"/>
              </w:rPr>
              <w:t xml:space="preserve">конструює  </w:t>
            </w:r>
            <w:r w:rsidRPr="00D964C6">
              <w:rPr>
                <w:lang w:val="ru-RU"/>
              </w:rPr>
              <w:t xml:space="preserve">знайомі площинні та об’ємні фігури з підручного матеріалу (пластиліну, глини, соломки, конструктора тощо) </w:t>
            </w:r>
            <w:r w:rsidRPr="00D964C6">
              <w:rPr>
                <w:color w:val="4F81BD"/>
                <w:lang w:val="ru-RU"/>
              </w:rPr>
              <w:t>[2 МАО 4-4.6-2]</w:t>
            </w:r>
            <w:r w:rsidRPr="00D04998">
              <w:rPr>
                <w:lang w:val="ru-RU"/>
              </w:rPr>
              <w:t>;</w:t>
            </w:r>
          </w:p>
          <w:p w:rsidR="00651628" w:rsidRPr="00D964C6" w:rsidRDefault="00651628" w:rsidP="00436160">
            <w:pPr>
              <w:numPr>
                <w:ilvl w:val="0"/>
                <w:numId w:val="47"/>
              </w:numPr>
              <w:autoSpaceDE w:val="0"/>
              <w:autoSpaceDN w:val="0"/>
              <w:adjustRightInd w:val="0"/>
              <w:jc w:val="both"/>
              <w:rPr>
                <w:lang w:val="ru-RU"/>
              </w:rPr>
            </w:pPr>
            <w:r w:rsidRPr="00D964C6">
              <w:rPr>
                <w:i/>
                <w:iCs/>
                <w:lang w:val="ru-RU"/>
              </w:rPr>
              <w:t>створює</w:t>
            </w:r>
            <w:r w:rsidRPr="00D964C6">
              <w:rPr>
                <w:lang w:val="ru-RU"/>
              </w:rPr>
              <w:t xml:space="preserve"> макети реальних та уявних об’єктів </w:t>
            </w:r>
            <w:r w:rsidRPr="00D964C6">
              <w:rPr>
                <w:color w:val="4F81BD"/>
                <w:lang w:val="ru-RU"/>
              </w:rPr>
              <w:t>[2 МАО 4-4.6-3]</w:t>
            </w:r>
          </w:p>
          <w:p w:rsidR="00651628" w:rsidRPr="00D964C6" w:rsidRDefault="00651628" w:rsidP="00436160">
            <w:pPr>
              <w:autoSpaceDE w:val="0"/>
              <w:autoSpaceDN w:val="0"/>
              <w:adjustRightInd w:val="0"/>
              <w:ind w:left="360"/>
              <w:jc w:val="both"/>
              <w:rPr>
                <w:lang w:val="ru-RU"/>
              </w:rPr>
            </w:pPr>
          </w:p>
        </w:tc>
      </w:tr>
      <w:tr w:rsidR="00651628" w:rsidRPr="00D04998" w:rsidTr="00856EA2">
        <w:trPr>
          <w:trHeight w:val="559"/>
        </w:trPr>
        <w:tc>
          <w:tcPr>
            <w:tcW w:w="10349" w:type="dxa"/>
            <w:gridSpan w:val="3"/>
          </w:tcPr>
          <w:p w:rsidR="00651628" w:rsidRPr="00BD646C" w:rsidRDefault="00651628" w:rsidP="00436160">
            <w:pPr>
              <w:widowControl w:val="0"/>
              <w:rPr>
                <w:b/>
              </w:rPr>
            </w:pPr>
            <w:r w:rsidRPr="00BD646C">
              <w:rPr>
                <w:b/>
              </w:rPr>
              <w:t xml:space="preserve">Пропонований зміст </w:t>
            </w:r>
          </w:p>
          <w:p w:rsidR="00651628" w:rsidRPr="00BD646C" w:rsidRDefault="00651628" w:rsidP="00436160">
            <w:pPr>
              <w:widowControl w:val="0"/>
            </w:pPr>
          </w:p>
          <w:p w:rsidR="00651628" w:rsidRPr="00D964C6" w:rsidRDefault="00651628" w:rsidP="00436160">
            <w:pPr>
              <w:autoSpaceDE w:val="0"/>
              <w:autoSpaceDN w:val="0"/>
              <w:adjustRightInd w:val="0"/>
              <w:rPr>
                <w:lang w:val="ru-RU"/>
              </w:rPr>
            </w:pPr>
            <w:r w:rsidRPr="00D964C6">
              <w:rPr>
                <w:lang w:val="ru-RU"/>
              </w:rPr>
              <w:t xml:space="preserve">Розміщення об’єктів на площині та у просторі. Напрямки руху об’єктів. </w:t>
            </w:r>
          </w:p>
          <w:p w:rsidR="00651628" w:rsidRPr="00D964C6" w:rsidRDefault="00651628" w:rsidP="00436160">
            <w:pPr>
              <w:autoSpaceDE w:val="0"/>
              <w:autoSpaceDN w:val="0"/>
              <w:adjustRightInd w:val="0"/>
              <w:rPr>
                <w:lang w:val="ru-RU"/>
              </w:rPr>
            </w:pPr>
          </w:p>
          <w:p w:rsidR="00651628" w:rsidRPr="00D964C6" w:rsidRDefault="00651628" w:rsidP="00436160">
            <w:pPr>
              <w:autoSpaceDE w:val="0"/>
              <w:autoSpaceDN w:val="0"/>
              <w:adjustRightInd w:val="0"/>
              <w:jc w:val="both"/>
              <w:rPr>
                <w:lang w:val="ru-RU"/>
              </w:rPr>
            </w:pPr>
            <w:r w:rsidRPr="00D964C6">
              <w:rPr>
                <w:lang w:val="ru-RU"/>
              </w:rPr>
              <w:t xml:space="preserve">Геометричні фігури: точка, пряма, крива, промінь, відрізок, ламана, кут, коло, їх істотні ознаки. </w:t>
            </w:r>
          </w:p>
          <w:p w:rsidR="00651628" w:rsidRPr="00D964C6" w:rsidRDefault="00651628" w:rsidP="00436160">
            <w:pPr>
              <w:autoSpaceDE w:val="0"/>
              <w:autoSpaceDN w:val="0"/>
              <w:adjustRightInd w:val="0"/>
              <w:jc w:val="both"/>
              <w:rPr>
                <w:lang w:val="ru-RU"/>
              </w:rPr>
            </w:pPr>
            <w:r w:rsidRPr="00D964C6">
              <w:rPr>
                <w:lang w:val="ru-RU"/>
              </w:rPr>
              <w:t>Моделювання геометричних фігур з підручного матеріалу (шнурків, олівців, паличок тощо).</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jc w:val="both"/>
              <w:rPr>
                <w:lang w:val="ru-RU"/>
              </w:rPr>
            </w:pPr>
            <w:r w:rsidRPr="00D964C6">
              <w:rPr>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jc w:val="both"/>
              <w:rPr>
                <w:lang w:val="ru-RU"/>
              </w:rPr>
            </w:pPr>
            <w:r>
              <w:rPr>
                <w:lang w:val="ru-RU"/>
              </w:rPr>
              <w:t xml:space="preserve">Геометричні об’ємні фігури: </w:t>
            </w:r>
            <w:r w:rsidRPr="00D964C6">
              <w:rPr>
                <w:lang w:val="ru-RU"/>
              </w:rPr>
              <w:t>куб, піраміда, куля, конус, циліндр, їх істотні ознаки.</w:t>
            </w:r>
          </w:p>
          <w:p w:rsidR="00651628" w:rsidRPr="00D964C6" w:rsidRDefault="00651628" w:rsidP="00436160">
            <w:pPr>
              <w:autoSpaceDE w:val="0"/>
              <w:autoSpaceDN w:val="0"/>
              <w:adjustRightInd w:val="0"/>
              <w:jc w:val="both"/>
              <w:rPr>
                <w:lang w:val="ru-RU"/>
              </w:rPr>
            </w:pPr>
          </w:p>
          <w:p w:rsidR="00651628" w:rsidRPr="00D964C6" w:rsidRDefault="00651628" w:rsidP="00436160">
            <w:pPr>
              <w:autoSpaceDE w:val="0"/>
              <w:autoSpaceDN w:val="0"/>
              <w:adjustRightInd w:val="0"/>
              <w:jc w:val="both"/>
            </w:pPr>
            <w:r w:rsidRPr="00D964C6">
              <w:rPr>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651628" w:rsidRPr="00BD646C" w:rsidRDefault="00651628" w:rsidP="00436160">
            <w:pPr>
              <w:widowControl w:val="0"/>
              <w:jc w:val="both"/>
              <w:rPr>
                <w:b/>
              </w:rPr>
            </w:pPr>
          </w:p>
        </w:tc>
      </w:tr>
      <w:tr w:rsidR="00651628" w:rsidRPr="00402157" w:rsidTr="00856EA2">
        <w:trPr>
          <w:trHeight w:val="270"/>
        </w:trPr>
        <w:tc>
          <w:tcPr>
            <w:tcW w:w="10349" w:type="dxa"/>
            <w:gridSpan w:val="3"/>
          </w:tcPr>
          <w:p w:rsidR="00651628" w:rsidRPr="001F6AD0" w:rsidRDefault="00651628" w:rsidP="00436160">
            <w:pPr>
              <w:widowControl w:val="0"/>
              <w:jc w:val="center"/>
              <w:rPr>
                <w:b/>
              </w:rPr>
            </w:pPr>
            <w:r w:rsidRPr="001F6AD0">
              <w:rPr>
                <w:b/>
              </w:rPr>
              <w:t xml:space="preserve">5. </w:t>
            </w:r>
            <w:r>
              <w:rPr>
                <w:b/>
              </w:rPr>
              <w:t>Змістова лінія «</w:t>
            </w:r>
            <w:r w:rsidRPr="001F6AD0">
              <w:rPr>
                <w:b/>
              </w:rPr>
              <w:t>Робота з даними</w:t>
            </w:r>
            <w:r>
              <w:rPr>
                <w:b/>
              </w:rPr>
              <w:t>»</w:t>
            </w:r>
          </w:p>
        </w:tc>
      </w:tr>
      <w:tr w:rsidR="00651628" w:rsidRPr="00D964C6" w:rsidTr="00856EA2">
        <w:trPr>
          <w:trHeight w:val="270"/>
        </w:trPr>
        <w:tc>
          <w:tcPr>
            <w:tcW w:w="3525" w:type="dxa"/>
            <w:gridSpan w:val="2"/>
          </w:tcPr>
          <w:p w:rsidR="00651628" w:rsidRPr="001F6AD0" w:rsidRDefault="00651628" w:rsidP="00436160">
            <w:pPr>
              <w:widowControl w:val="0"/>
              <w:jc w:val="center"/>
              <w:rPr>
                <w:b/>
              </w:rPr>
            </w:pPr>
            <w:r w:rsidRPr="001F6AD0">
              <w:rPr>
                <w:b/>
              </w:rPr>
              <w:t>1</w:t>
            </w:r>
          </w:p>
        </w:tc>
        <w:tc>
          <w:tcPr>
            <w:tcW w:w="6824" w:type="dxa"/>
          </w:tcPr>
          <w:p w:rsidR="00651628" w:rsidRPr="001F6AD0" w:rsidRDefault="00651628" w:rsidP="00436160">
            <w:pPr>
              <w:widowControl w:val="0"/>
              <w:jc w:val="center"/>
              <w:rPr>
                <w:b/>
              </w:rPr>
            </w:pPr>
            <w:r w:rsidRPr="001F6AD0">
              <w:rPr>
                <w:b/>
              </w:rPr>
              <w:t>2</w:t>
            </w:r>
          </w:p>
        </w:tc>
      </w:tr>
      <w:tr w:rsidR="00651628" w:rsidRPr="00402157" w:rsidTr="00856EA2">
        <w:trPr>
          <w:trHeight w:val="270"/>
        </w:trPr>
        <w:tc>
          <w:tcPr>
            <w:tcW w:w="3525" w:type="dxa"/>
            <w:gridSpan w:val="2"/>
          </w:tcPr>
          <w:p w:rsidR="00651628" w:rsidRPr="00D964C6" w:rsidRDefault="00651628" w:rsidP="00436160">
            <w:pPr>
              <w:suppressLineNumbers/>
              <w:suppressAutoHyphens/>
              <w:autoSpaceDE w:val="0"/>
              <w:autoSpaceDN w:val="0"/>
              <w:adjustRightInd w:val="0"/>
              <w:rPr>
                <w:lang w:val="ru-RU"/>
              </w:rPr>
            </w:pPr>
            <w:r w:rsidRPr="002C7FFE">
              <w:rPr>
                <w:rFonts w:eastAsia="MS Mincho"/>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2C7FFE">
              <w:rPr>
                <w:rFonts w:eastAsia="MS Mincho"/>
              </w:rPr>
              <w:t> </w:t>
            </w:r>
          </w:p>
        </w:tc>
        <w:tc>
          <w:tcPr>
            <w:tcW w:w="6824" w:type="dxa"/>
          </w:tcPr>
          <w:p w:rsidR="00651628" w:rsidRPr="00D964C6" w:rsidRDefault="00651628" w:rsidP="00436160">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651628" w:rsidRPr="00D964C6" w:rsidRDefault="00651628" w:rsidP="00436160">
            <w:pPr>
              <w:numPr>
                <w:ilvl w:val="0"/>
                <w:numId w:val="48"/>
              </w:numPr>
              <w:autoSpaceDE w:val="0"/>
              <w:autoSpaceDN w:val="0"/>
              <w:adjustRightInd w:val="0"/>
              <w:rPr>
                <w:lang w:val="ru-RU"/>
              </w:rPr>
            </w:pPr>
            <w:r w:rsidRPr="00D964C6">
              <w:rPr>
                <w:i/>
                <w:iCs/>
                <w:lang w:val="ru-RU"/>
              </w:rPr>
              <w:t>збирає</w:t>
            </w:r>
            <w:r w:rsidRPr="00D964C6">
              <w:rPr>
                <w:lang w:val="ru-RU"/>
              </w:rPr>
              <w:t xml:space="preserve"> дані, що відображають повсякденні проблеми, на основі запропонованого опитувальника (два-три запитання) </w:t>
            </w:r>
            <w:r w:rsidRPr="00D964C6">
              <w:rPr>
                <w:color w:val="4F81BD"/>
                <w:lang w:val="ru-RU"/>
              </w:rPr>
              <w:t>[2 МАО 5-1.2-8]</w:t>
            </w:r>
            <w:r w:rsidRPr="00D964C6">
              <w:rPr>
                <w:lang w:val="ru-RU"/>
              </w:rPr>
              <w:t>;</w:t>
            </w:r>
          </w:p>
          <w:p w:rsidR="00651628" w:rsidRPr="00D964C6" w:rsidRDefault="00651628" w:rsidP="00436160">
            <w:pPr>
              <w:numPr>
                <w:ilvl w:val="0"/>
                <w:numId w:val="48"/>
              </w:numPr>
              <w:autoSpaceDE w:val="0"/>
              <w:autoSpaceDN w:val="0"/>
              <w:adjustRightInd w:val="0"/>
              <w:rPr>
                <w:lang w:val="ru-RU"/>
              </w:rPr>
            </w:pPr>
            <w:r w:rsidRPr="00D964C6">
              <w:rPr>
                <w:i/>
                <w:iCs/>
                <w:lang w:val="ru-RU"/>
              </w:rPr>
              <w:t>впорядковує,  порівнює, групує</w:t>
            </w:r>
            <w:r w:rsidRPr="00D964C6">
              <w:rPr>
                <w:lang w:val="ru-RU"/>
              </w:rPr>
              <w:t xml:space="preserve"> дані, застосовуючи прості моделі </w:t>
            </w:r>
            <w:r w:rsidRPr="00D964C6">
              <w:rPr>
                <w:color w:val="4F81BD"/>
                <w:lang w:val="ru-RU"/>
              </w:rPr>
              <w:t>[2 МАО 5-1.2-9]</w:t>
            </w:r>
            <w:r w:rsidRPr="00D964C6">
              <w:rPr>
                <w:lang w:val="ru-RU"/>
              </w:rPr>
              <w:t>;</w:t>
            </w:r>
          </w:p>
          <w:p w:rsidR="00651628" w:rsidRPr="00D964C6" w:rsidRDefault="00651628" w:rsidP="00436160">
            <w:pPr>
              <w:numPr>
                <w:ilvl w:val="0"/>
                <w:numId w:val="48"/>
              </w:numPr>
              <w:autoSpaceDE w:val="0"/>
              <w:autoSpaceDN w:val="0"/>
              <w:adjustRightInd w:val="0"/>
              <w:rPr>
                <w:lang w:val="ru-RU"/>
              </w:rPr>
            </w:pPr>
            <w:r w:rsidRPr="00D964C6">
              <w:rPr>
                <w:i/>
                <w:iCs/>
                <w:lang w:val="ru-RU"/>
              </w:rPr>
              <w:t xml:space="preserve"> зчитує </w:t>
            </w:r>
            <w:r w:rsidRPr="00D964C6">
              <w:rPr>
                <w:lang w:val="ru-RU"/>
              </w:rPr>
              <w:t xml:space="preserve">дані з таблиць, піктограм, схем </w:t>
            </w:r>
            <w:r w:rsidRPr="00D964C6">
              <w:rPr>
                <w:color w:val="4F81BD"/>
                <w:lang w:val="ru-RU"/>
              </w:rPr>
              <w:t>[2 МАО 5-1.2-10]</w:t>
            </w:r>
          </w:p>
          <w:p w:rsidR="00651628" w:rsidRPr="00D964C6" w:rsidRDefault="00651628" w:rsidP="00436160">
            <w:pPr>
              <w:autoSpaceDE w:val="0"/>
              <w:autoSpaceDN w:val="0"/>
              <w:adjustRightInd w:val="0"/>
              <w:ind w:left="360"/>
              <w:rPr>
                <w:lang w:val="ru-RU"/>
              </w:rPr>
            </w:pPr>
          </w:p>
        </w:tc>
      </w:tr>
      <w:tr w:rsidR="00651628" w:rsidRPr="00402157" w:rsidTr="00856EA2">
        <w:trPr>
          <w:trHeight w:val="270"/>
        </w:trPr>
        <w:tc>
          <w:tcPr>
            <w:tcW w:w="10349" w:type="dxa"/>
            <w:gridSpan w:val="3"/>
          </w:tcPr>
          <w:p w:rsidR="00651628" w:rsidRPr="001F6AD0" w:rsidRDefault="00651628" w:rsidP="00436160">
            <w:pPr>
              <w:widowControl w:val="0"/>
            </w:pPr>
            <w:r w:rsidRPr="001F6AD0">
              <w:rPr>
                <w:b/>
              </w:rPr>
              <w:t xml:space="preserve">Пропонований зміст </w:t>
            </w:r>
          </w:p>
          <w:p w:rsidR="00651628" w:rsidRPr="001F6AD0" w:rsidRDefault="00651628" w:rsidP="00436160">
            <w:pPr>
              <w:widowControl w:val="0"/>
              <w:jc w:val="both"/>
            </w:pPr>
          </w:p>
          <w:p w:rsidR="00651628" w:rsidRPr="008750F7" w:rsidRDefault="00651628" w:rsidP="00436160">
            <w:pPr>
              <w:widowControl w:val="0"/>
              <w:jc w:val="both"/>
            </w:pPr>
            <w:r>
              <w:t xml:space="preserve">Збір, впорядкування, </w:t>
            </w:r>
            <w:r w:rsidRPr="008750F7">
              <w:t>порівняння, групування даних. Зчитування  даних з таблиць, піктограм, схем.</w:t>
            </w:r>
          </w:p>
          <w:p w:rsidR="00651628" w:rsidRDefault="00651628" w:rsidP="00436160">
            <w:pPr>
              <w:widowControl w:val="0"/>
            </w:pPr>
            <w:r w:rsidRPr="008750F7">
              <w:t>Виконан</w:t>
            </w:r>
            <w:r>
              <w:t xml:space="preserve">ня  простих завдань на основі </w:t>
            </w:r>
            <w:r w:rsidRPr="008750F7">
              <w:t>зібраних (наявних) даних із застосуванням простих моделей.</w:t>
            </w:r>
          </w:p>
          <w:p w:rsidR="00651628" w:rsidRPr="008750F7" w:rsidRDefault="00651628" w:rsidP="00436160">
            <w:pPr>
              <w:widowControl w:val="0"/>
              <w:rPr>
                <w:b/>
                <w:lang w:val="ru-RU"/>
              </w:rPr>
            </w:pPr>
          </w:p>
        </w:tc>
      </w:tr>
    </w:tbl>
    <w:p w:rsidR="00651628" w:rsidRDefault="00651628" w:rsidP="00436160"/>
    <w:p w:rsidR="00651628" w:rsidRDefault="00651628" w:rsidP="00436160">
      <w:r>
        <w:br w:type="page"/>
      </w:r>
    </w:p>
    <w:p w:rsidR="00651628" w:rsidRPr="001F6AD0" w:rsidRDefault="00651628" w:rsidP="00436160">
      <w:pPr>
        <w:jc w:val="center"/>
        <w:rPr>
          <w:b/>
          <w:sz w:val="32"/>
          <w:szCs w:val="32"/>
          <w:lang w:eastAsia="hi-IN" w:bidi="hi-IN"/>
        </w:rPr>
      </w:pPr>
      <w:r w:rsidRPr="001F6AD0">
        <w:rPr>
          <w:b/>
          <w:sz w:val="32"/>
          <w:szCs w:val="32"/>
          <w:lang w:eastAsia="hi-IN" w:bidi="hi-IN"/>
        </w:rPr>
        <w:t>Природнича освітня галузь</w:t>
      </w:r>
    </w:p>
    <w:p w:rsidR="00651628" w:rsidRPr="001F6AD0" w:rsidRDefault="00651628" w:rsidP="00436160">
      <w:pPr>
        <w:jc w:val="center"/>
        <w:rPr>
          <w:b/>
          <w:sz w:val="32"/>
          <w:szCs w:val="32"/>
        </w:rPr>
      </w:pPr>
    </w:p>
    <w:p w:rsidR="00651628" w:rsidRPr="001F6AD0" w:rsidRDefault="00651628" w:rsidP="00436160">
      <w:pPr>
        <w:jc w:val="center"/>
        <w:rPr>
          <w:b/>
          <w:lang w:eastAsia="hi-IN" w:bidi="hi-IN"/>
        </w:rPr>
      </w:pPr>
      <w:r w:rsidRPr="001F6AD0">
        <w:rPr>
          <w:b/>
        </w:rPr>
        <w:t>Пояснювальна записка</w:t>
      </w:r>
    </w:p>
    <w:p w:rsidR="00651628" w:rsidRPr="001F6AD0" w:rsidRDefault="00651628" w:rsidP="00436160">
      <w:pPr>
        <w:jc w:val="both"/>
      </w:pPr>
      <w:r w:rsidRPr="001F6AD0">
        <w:t>Освітню програму природничої освітньої галузі створено на основі Державного стандарту</w:t>
      </w:r>
      <w:r w:rsidRPr="001F6AD0">
        <w:rPr>
          <w:b/>
        </w:rPr>
        <w:t xml:space="preserve"> </w:t>
      </w:r>
      <w:r w:rsidRPr="001F6AD0">
        <w:t>початкової освіти.</w:t>
      </w:r>
    </w:p>
    <w:p w:rsidR="00651628" w:rsidRPr="001F6AD0" w:rsidRDefault="00651628" w:rsidP="00436160">
      <w:pPr>
        <w:jc w:val="both"/>
        <w:rPr>
          <w:b/>
        </w:rPr>
      </w:pPr>
    </w:p>
    <w:p w:rsidR="00651628" w:rsidRPr="001F6AD0" w:rsidRDefault="00651628" w:rsidP="00436160">
      <w:pPr>
        <w:jc w:val="both"/>
        <w:rPr>
          <w:rFonts w:eastAsia="SimSun"/>
          <w:kern w:val="2"/>
          <w:lang w:eastAsia="hi-IN" w:bidi="hi-IN"/>
        </w:rPr>
      </w:pPr>
      <w:r w:rsidRPr="001F6AD0">
        <w:rPr>
          <w:rFonts w:eastAsia="SimSun"/>
          <w:b/>
          <w:i/>
          <w:kern w:val="2"/>
          <w:lang w:eastAsia="hi-IN" w:bidi="hi-IN"/>
        </w:rPr>
        <w:t xml:space="preserve">Метою </w:t>
      </w:r>
      <w:r w:rsidRPr="001F6AD0">
        <w:t>природничої освітньої галузі</w:t>
      </w:r>
      <w:r w:rsidRPr="001F6AD0">
        <w:rPr>
          <w:rFonts w:eastAsia="SimSun"/>
          <w:kern w:val="2"/>
          <w:lang w:eastAsia="hi-IN" w:bidi="hi-IN"/>
        </w:rPr>
        <w:t xml:space="preserve"> </w:t>
      </w:r>
      <w:r w:rsidRPr="001F6AD0">
        <w:t>для загальної середньої освіти</w:t>
      </w:r>
      <w:r w:rsidRPr="001F6AD0">
        <w:rPr>
          <w:rFonts w:eastAsia="SimSun"/>
          <w:kern w:val="2"/>
          <w:lang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651628" w:rsidRPr="00D04998" w:rsidRDefault="00651628" w:rsidP="00436160">
      <w:pPr>
        <w:jc w:val="both"/>
        <w:rPr>
          <w:rFonts w:eastAsia="SimSun"/>
          <w:b/>
          <w:kern w:val="2"/>
          <w:lang w:eastAsia="hi-IN" w:bidi="hi-IN"/>
        </w:rPr>
      </w:pPr>
    </w:p>
    <w:p w:rsidR="00651628" w:rsidRPr="001F6AD0" w:rsidRDefault="00651628" w:rsidP="00436160">
      <w:pPr>
        <w:widowControl w:val="0"/>
        <w:jc w:val="both"/>
        <w:rPr>
          <w:color w:val="000000"/>
        </w:rPr>
      </w:pPr>
      <w:r w:rsidRPr="001F6AD0">
        <w:rPr>
          <w:color w:val="000000"/>
        </w:rPr>
        <w:t xml:space="preserve">Відповідно до окресленої мети, головними </w:t>
      </w:r>
      <w:r w:rsidRPr="001F6AD0">
        <w:rPr>
          <w:b/>
          <w:color w:val="000000"/>
        </w:rPr>
        <w:t>завданнями</w:t>
      </w:r>
      <w:r w:rsidRPr="001F6AD0">
        <w:rPr>
          <w:color w:val="000000"/>
        </w:rPr>
        <w:t xml:space="preserve"> </w:t>
      </w:r>
      <w:r w:rsidRPr="001F6AD0">
        <w:rPr>
          <w:rFonts w:cs="Calibri"/>
          <w:color w:val="000000"/>
        </w:rPr>
        <w:t>природничої освітньої галузі</w:t>
      </w:r>
      <w:r w:rsidRPr="001F6AD0">
        <w:rPr>
          <w:color w:val="000000"/>
        </w:rPr>
        <w:t xml:space="preserve"> у початковій школі є:</w:t>
      </w:r>
    </w:p>
    <w:p w:rsidR="00651628" w:rsidRPr="001F6AD0" w:rsidRDefault="00651628" w:rsidP="00436160">
      <w:pPr>
        <w:numPr>
          <w:ilvl w:val="0"/>
          <w:numId w:val="9"/>
        </w:numPr>
        <w:spacing w:after="200"/>
        <w:jc w:val="both"/>
        <w:rPr>
          <w:bCs/>
        </w:rPr>
      </w:pPr>
      <w:r w:rsidRPr="001F6AD0">
        <w:rPr>
          <w:bCs/>
        </w:rPr>
        <w:t>виховання любові та шанобливого ставлення до природи рідного краю, України, планети Земля;</w:t>
      </w:r>
    </w:p>
    <w:p w:rsidR="00651628" w:rsidRPr="001F6AD0" w:rsidRDefault="00651628" w:rsidP="00436160">
      <w:pPr>
        <w:numPr>
          <w:ilvl w:val="0"/>
          <w:numId w:val="9"/>
        </w:numPr>
        <w:spacing w:after="200"/>
        <w:jc w:val="both"/>
      </w:pPr>
      <w:r w:rsidRPr="001F6AD0">
        <w:rPr>
          <w:bCs/>
        </w:rPr>
        <w:t xml:space="preserve">формування екологічно й етично обґрунтованої поведінки у природі, </w:t>
      </w:r>
      <w:r w:rsidRPr="001F6AD0">
        <w:rPr>
          <w:rFonts w:eastAsia="SimSun"/>
          <w:lang w:eastAsia="zh-CN"/>
        </w:rPr>
        <w:t>залучення до участі у природоохоронних акціях</w:t>
      </w:r>
      <w:r w:rsidRPr="001F6AD0">
        <w:rPr>
          <w:bCs/>
        </w:rPr>
        <w:t>;</w:t>
      </w:r>
    </w:p>
    <w:p w:rsidR="00651628" w:rsidRPr="001F6AD0" w:rsidRDefault="00651628" w:rsidP="00436160">
      <w:pPr>
        <w:numPr>
          <w:ilvl w:val="0"/>
          <w:numId w:val="9"/>
        </w:numPr>
        <w:spacing w:after="200"/>
        <w:jc w:val="both"/>
      </w:pPr>
      <w:r w:rsidRPr="001F6AD0">
        <w:rPr>
          <w:bCs/>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651628" w:rsidRPr="001F6AD0" w:rsidRDefault="00651628" w:rsidP="00436160">
      <w:pPr>
        <w:numPr>
          <w:ilvl w:val="0"/>
          <w:numId w:val="9"/>
        </w:numPr>
        <w:spacing w:after="200"/>
        <w:jc w:val="both"/>
      </w:pPr>
      <w:r w:rsidRPr="001F6AD0">
        <w:rPr>
          <w:bCs/>
        </w:rPr>
        <w:t xml:space="preserve">поступове формування </w:t>
      </w:r>
      <w:r w:rsidRPr="001F6AD0">
        <w:t>уявлень</w:t>
      </w:r>
      <w:r w:rsidRPr="001F6AD0">
        <w:rPr>
          <w:bCs/>
        </w:rPr>
        <w:t xml:space="preserve"> про природничо-наукову картину світу</w:t>
      </w:r>
      <w:r w:rsidRPr="001F6AD0">
        <w:t xml:space="preserve"> через поглиблення початкових знань про природні об’єкти і явища, </w:t>
      </w:r>
      <w:r w:rsidRPr="001F6AD0">
        <w:rPr>
          <w:bCs/>
        </w:rPr>
        <w:t>взаємозв’язки в системі «нежива природа – жива природа», про залежність людини від стану навколишнього середовища та її вплив на нього.</w:t>
      </w:r>
    </w:p>
    <w:p w:rsidR="00651628" w:rsidRPr="001F6AD0" w:rsidDel="00A40926" w:rsidRDefault="00651628" w:rsidP="00436160">
      <w:pPr>
        <w:jc w:val="both"/>
        <w:rPr>
          <w:bCs/>
        </w:rPr>
      </w:pPr>
    </w:p>
    <w:p w:rsidR="00651628" w:rsidRPr="001F6AD0" w:rsidRDefault="00651628" w:rsidP="00436160">
      <w:pPr>
        <w:jc w:val="both"/>
        <w:rPr>
          <w:b/>
        </w:rPr>
      </w:pPr>
      <w:r w:rsidRPr="001F6AD0">
        <w:t xml:space="preserve">Відповідно до зазначених мети і завдань, виокремлено такі </w:t>
      </w:r>
      <w:r w:rsidRPr="001F6AD0">
        <w:rPr>
          <w:b/>
        </w:rPr>
        <w:t>змістові лінії</w:t>
      </w:r>
      <w:r w:rsidRPr="001F6AD0">
        <w:t xml:space="preserve">: «Я пізнаю природу», «Я у природі», «Я у рукотворному світі». </w:t>
      </w:r>
    </w:p>
    <w:p w:rsidR="00651628" w:rsidRPr="001F6AD0" w:rsidRDefault="00651628" w:rsidP="00436160">
      <w:pPr>
        <w:jc w:val="both"/>
      </w:pPr>
      <w:r w:rsidRPr="001F6AD0">
        <w:t xml:space="preserve">Змістова лінія </w:t>
      </w:r>
      <w:r w:rsidRPr="001F6AD0">
        <w:rPr>
          <w:b/>
          <w:i/>
        </w:rPr>
        <w:t>«Я пізнаю природу»</w:t>
      </w:r>
      <w:r w:rsidRPr="001F6AD0">
        <w:rPr>
          <w:b/>
        </w:rPr>
        <w:t xml:space="preserve"> </w:t>
      </w:r>
      <w:r w:rsidRPr="001F6AD0">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651628" w:rsidRPr="001F6AD0" w:rsidRDefault="00651628" w:rsidP="00436160">
      <w:pPr>
        <w:jc w:val="both"/>
        <w:rPr>
          <w:color w:val="0070C0"/>
        </w:rPr>
      </w:pPr>
      <w:r w:rsidRPr="001F6AD0">
        <w:t xml:space="preserve">Змістова лінія </w:t>
      </w:r>
      <w:r w:rsidRPr="001F6AD0">
        <w:rPr>
          <w:b/>
        </w:rPr>
        <w:t>«</w:t>
      </w:r>
      <w:r w:rsidRPr="001F6AD0">
        <w:rPr>
          <w:b/>
          <w:i/>
        </w:rPr>
        <w:t>Я у природі</w:t>
      </w:r>
      <w:r w:rsidRPr="001F6AD0">
        <w:rPr>
          <w:b/>
        </w:rPr>
        <w:t>»</w:t>
      </w:r>
      <w:r w:rsidRPr="001F6AD0">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651628" w:rsidRPr="001F6AD0" w:rsidRDefault="00651628" w:rsidP="00436160">
      <w:pPr>
        <w:tabs>
          <w:tab w:val="left" w:pos="330"/>
          <w:tab w:val="center" w:pos="4677"/>
        </w:tabs>
        <w:jc w:val="both"/>
      </w:pPr>
      <w:r w:rsidRPr="001F6AD0">
        <w:t xml:space="preserve">Змістова лінія </w:t>
      </w:r>
      <w:r w:rsidRPr="001F6AD0">
        <w:rPr>
          <w:b/>
          <w:i/>
        </w:rPr>
        <w:t>«Я в рукотворному світі»</w:t>
      </w:r>
      <w:r w:rsidRPr="001F6AD0">
        <w:rPr>
          <w:b/>
        </w:rPr>
        <w:t xml:space="preserve"> </w:t>
      </w:r>
      <w:r w:rsidRPr="001F6AD0">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651628" w:rsidRPr="001F6AD0" w:rsidRDefault="00651628" w:rsidP="00436160">
      <w:pPr>
        <w:jc w:val="both"/>
      </w:pPr>
      <w:r w:rsidRPr="001F6AD0">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651628" w:rsidRPr="001F6AD0" w:rsidRDefault="00651628" w:rsidP="00436160">
      <w:pPr>
        <w:tabs>
          <w:tab w:val="left" w:pos="330"/>
          <w:tab w:val="center" w:pos="4677"/>
        </w:tabs>
        <w:jc w:val="both"/>
        <w:rPr>
          <w:bCs/>
        </w:rPr>
      </w:pPr>
    </w:p>
    <w:p w:rsidR="00651628" w:rsidRPr="001F6AD0" w:rsidRDefault="00651628" w:rsidP="00436160">
      <w:pPr>
        <w:jc w:val="center"/>
        <w:rPr>
          <w:b/>
          <w:szCs w:val="22"/>
        </w:rPr>
      </w:pPr>
      <w:r w:rsidRPr="001F6AD0">
        <w:rPr>
          <w:b/>
          <w:szCs w:val="22"/>
        </w:rPr>
        <w:t>Результати навчання і пропонований зміст</w:t>
      </w:r>
    </w:p>
    <w:p w:rsidR="00651628" w:rsidRPr="001F6AD0" w:rsidRDefault="00651628" w:rsidP="00436160">
      <w:pPr>
        <w:tabs>
          <w:tab w:val="left" w:pos="5862"/>
        </w:tabs>
        <w:jc w:val="center"/>
        <w:rPr>
          <w:b/>
          <w:szCs w:val="22"/>
        </w:rPr>
      </w:pPr>
      <w:r w:rsidRPr="001F6AD0">
        <w:rPr>
          <w:b/>
          <w:szCs w:val="22"/>
        </w:rPr>
        <w:t>1–2-й класи</w:t>
      </w:r>
    </w:p>
    <w:p w:rsidR="00651628" w:rsidRPr="001F6AD0" w:rsidRDefault="00651628" w:rsidP="00436160"/>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83"/>
        <w:gridCol w:w="6555"/>
      </w:tblGrid>
      <w:tr w:rsidR="00651628" w:rsidRPr="00D964C6" w:rsidTr="00856EA2">
        <w:tc>
          <w:tcPr>
            <w:tcW w:w="3652" w:type="dxa"/>
            <w:gridSpan w:val="2"/>
          </w:tcPr>
          <w:p w:rsidR="00651628" w:rsidRPr="001F6AD0" w:rsidRDefault="00651628" w:rsidP="00436160">
            <w:pPr>
              <w:jc w:val="center"/>
              <w:rPr>
                <w:b/>
              </w:rPr>
            </w:pPr>
            <w:r w:rsidRPr="001F6AD0">
              <w:rPr>
                <w:b/>
              </w:rPr>
              <w:t>Обов’язкові результати навчання</w:t>
            </w:r>
          </w:p>
        </w:tc>
        <w:tc>
          <w:tcPr>
            <w:tcW w:w="6555" w:type="dxa"/>
          </w:tcPr>
          <w:p w:rsidR="00651628" w:rsidRPr="001F6AD0" w:rsidRDefault="00651628" w:rsidP="00436160">
            <w:pPr>
              <w:jc w:val="center"/>
              <w:rPr>
                <w:b/>
              </w:rPr>
            </w:pPr>
            <w:r w:rsidRPr="001F6AD0">
              <w:rPr>
                <w:b/>
              </w:rPr>
              <w:t>Очікувані результати навчання</w:t>
            </w:r>
          </w:p>
        </w:tc>
      </w:tr>
      <w:tr w:rsidR="00651628" w:rsidRPr="00D964C6" w:rsidTr="00856EA2">
        <w:tc>
          <w:tcPr>
            <w:tcW w:w="3652" w:type="dxa"/>
            <w:gridSpan w:val="2"/>
          </w:tcPr>
          <w:p w:rsidR="00651628" w:rsidRPr="001F6AD0" w:rsidRDefault="00651628" w:rsidP="00436160">
            <w:pPr>
              <w:jc w:val="center"/>
              <w:rPr>
                <w:b/>
              </w:rPr>
            </w:pPr>
            <w:r w:rsidRPr="001F6AD0">
              <w:rPr>
                <w:b/>
              </w:rPr>
              <w:t>1</w:t>
            </w:r>
          </w:p>
        </w:tc>
        <w:tc>
          <w:tcPr>
            <w:tcW w:w="6555" w:type="dxa"/>
          </w:tcPr>
          <w:p w:rsidR="00651628" w:rsidRPr="001F6AD0" w:rsidRDefault="00651628" w:rsidP="00436160">
            <w:pPr>
              <w:jc w:val="center"/>
              <w:rPr>
                <w:b/>
              </w:rPr>
            </w:pPr>
            <w:r w:rsidRPr="001F6AD0">
              <w:rPr>
                <w:b/>
              </w:rPr>
              <w:t>2</w:t>
            </w:r>
          </w:p>
        </w:tc>
      </w:tr>
      <w:tr w:rsidR="00651628" w:rsidRPr="00402157" w:rsidTr="00856EA2">
        <w:tc>
          <w:tcPr>
            <w:tcW w:w="10207" w:type="dxa"/>
            <w:gridSpan w:val="3"/>
          </w:tcPr>
          <w:p w:rsidR="00651628" w:rsidRPr="001F6AD0" w:rsidRDefault="00651628" w:rsidP="00436160">
            <w:pPr>
              <w:numPr>
                <w:ilvl w:val="0"/>
                <w:numId w:val="23"/>
              </w:numPr>
              <w:spacing w:after="200"/>
              <w:jc w:val="center"/>
              <w:rPr>
                <w:b/>
              </w:rPr>
            </w:pPr>
            <w:r w:rsidRPr="001F6AD0">
              <w:rPr>
                <w:b/>
              </w:rPr>
              <w:t>Змістова лінія «</w:t>
            </w:r>
            <w:r w:rsidRPr="001F6AD0">
              <w:rPr>
                <w:b/>
                <w:iCs/>
              </w:rPr>
              <w:t>Я пізнаю природу</w:t>
            </w:r>
            <w:r w:rsidRPr="001F6AD0">
              <w:rPr>
                <w:b/>
              </w:rPr>
              <w:t>»</w:t>
            </w:r>
          </w:p>
        </w:tc>
      </w:tr>
      <w:tr w:rsidR="00651628" w:rsidRPr="00402157" w:rsidTr="00856EA2">
        <w:tc>
          <w:tcPr>
            <w:tcW w:w="3652" w:type="dxa"/>
            <w:gridSpan w:val="2"/>
          </w:tcPr>
          <w:p w:rsidR="00651628" w:rsidRPr="00662534" w:rsidRDefault="00651628" w:rsidP="00436160">
            <w:pPr>
              <w:rPr>
                <w:lang w:val="ru-RU"/>
              </w:rPr>
            </w:pPr>
            <w:r>
              <w:rPr>
                <w:kern w:val="2"/>
                <w:lang w:bidi="hi-IN"/>
              </w:rPr>
              <w:t>О</w:t>
            </w:r>
            <w:r w:rsidRPr="00662534">
              <w:rPr>
                <w:kern w:val="2"/>
                <w:lang w:bidi="hi-IN"/>
              </w:rPr>
              <w:t>бирає у найближчому оточенні те, що цікаво дослідити</w:t>
            </w:r>
          </w:p>
        </w:tc>
        <w:tc>
          <w:tcPr>
            <w:tcW w:w="6555" w:type="dxa"/>
          </w:tcPr>
          <w:p w:rsidR="00651628" w:rsidRPr="001F6AD0" w:rsidRDefault="00651628" w:rsidP="00436160">
            <w:pPr>
              <w:rPr>
                <w:b/>
              </w:rPr>
            </w:pPr>
            <w:r w:rsidRPr="001F6AD0">
              <w:rPr>
                <w:b/>
              </w:rPr>
              <w:t>Учень / учениця:</w:t>
            </w:r>
          </w:p>
          <w:p w:rsidR="00651628" w:rsidRPr="001F6AD0" w:rsidRDefault="00651628" w:rsidP="00436160">
            <w:r w:rsidRPr="001F6AD0">
              <w:rPr>
                <w:i/>
              </w:rPr>
              <w:t xml:space="preserve">- вирішує, </w:t>
            </w:r>
            <w:r w:rsidRPr="001F6AD0">
              <w:t xml:space="preserve">що він / вона хотів / хотіла б дослідити </w:t>
            </w:r>
            <w:r w:rsidRPr="001F6AD0">
              <w:rPr>
                <w:color w:val="4F81BD"/>
              </w:rPr>
              <w:t>[2</w:t>
            </w:r>
            <w:r w:rsidRPr="001F6AD0">
              <w:rPr>
                <w:color w:val="4F81BD"/>
                <w:lang w:val="ru-RU"/>
              </w:rPr>
              <w:t xml:space="preserve"> </w:t>
            </w:r>
            <w:r w:rsidRPr="001F6AD0">
              <w:rPr>
                <w:color w:val="4F81BD"/>
              </w:rPr>
              <w:t xml:space="preserve">ПРО </w:t>
            </w:r>
            <w:r w:rsidRPr="001F6AD0">
              <w:rPr>
                <w:color w:val="4F81BD"/>
                <w:lang w:val="ru-RU"/>
              </w:rPr>
              <w:t>1-</w:t>
            </w:r>
            <w:r w:rsidRPr="001F6AD0">
              <w:rPr>
                <w:color w:val="4F81BD"/>
              </w:rPr>
              <w:t>1.1-1]</w:t>
            </w:r>
            <w:r w:rsidRPr="001F6AD0">
              <w:t>;</w:t>
            </w:r>
          </w:p>
          <w:p w:rsidR="00651628" w:rsidRPr="001F6AD0" w:rsidRDefault="00651628" w:rsidP="00436160">
            <w:r w:rsidRPr="001F6AD0">
              <w:rPr>
                <w:i/>
              </w:rPr>
              <w:t xml:space="preserve">- визначає, </w:t>
            </w:r>
            <w:r w:rsidRPr="001F6AD0">
              <w:t xml:space="preserve">які органи чуття знадобляться для обраного дослідження </w:t>
            </w:r>
            <w:r w:rsidRPr="001F6AD0">
              <w:rPr>
                <w:color w:val="4F81BD"/>
              </w:rPr>
              <w:t xml:space="preserve">[2 ПРО </w:t>
            </w:r>
            <w:r w:rsidRPr="001F6AD0">
              <w:rPr>
                <w:color w:val="4F81BD"/>
                <w:lang w:val="ru-RU"/>
              </w:rPr>
              <w:t>1-</w:t>
            </w:r>
            <w:r w:rsidRPr="001F6AD0">
              <w:rPr>
                <w:color w:val="4F81BD"/>
              </w:rPr>
              <w:t>1.1-2]</w:t>
            </w:r>
            <w:r w:rsidRPr="001F6AD0">
              <w:t>;</w:t>
            </w:r>
          </w:p>
          <w:p w:rsidR="00651628" w:rsidRPr="001F6AD0" w:rsidRDefault="00651628" w:rsidP="00436160">
            <w:r w:rsidRPr="001F6AD0">
              <w:rPr>
                <w:i/>
              </w:rPr>
              <w:t>- пояснює</w:t>
            </w:r>
            <w:r w:rsidRPr="001F6AD0">
              <w:t xml:space="preserve"> різницю між спостереженням за природою і «спогляданням» природи </w:t>
            </w:r>
            <w:r w:rsidRPr="001F6AD0">
              <w:rPr>
                <w:color w:val="4F81BD"/>
              </w:rPr>
              <w:t xml:space="preserve">[2 ПРО </w:t>
            </w:r>
            <w:r w:rsidRPr="001F6AD0">
              <w:rPr>
                <w:color w:val="4F81BD"/>
                <w:lang w:val="ru-RU"/>
              </w:rPr>
              <w:t>1-</w:t>
            </w:r>
            <w:r w:rsidRPr="001F6AD0">
              <w:rPr>
                <w:color w:val="4F81BD"/>
              </w:rPr>
              <w:t>1.1-3]</w:t>
            </w:r>
          </w:p>
          <w:p w:rsidR="00651628" w:rsidRPr="001F6AD0" w:rsidRDefault="00651628" w:rsidP="00436160"/>
        </w:tc>
      </w:tr>
      <w:tr w:rsidR="00651628" w:rsidRPr="00402157" w:rsidTr="00856EA2">
        <w:tc>
          <w:tcPr>
            <w:tcW w:w="3652" w:type="dxa"/>
            <w:gridSpan w:val="2"/>
          </w:tcPr>
          <w:p w:rsidR="00651628" w:rsidRPr="00C30497" w:rsidRDefault="00651628" w:rsidP="00436160">
            <w:pPr>
              <w:rPr>
                <w:lang w:val="ru-RU"/>
              </w:rPr>
            </w:pPr>
            <w:r>
              <w:t>О</w:t>
            </w:r>
            <w:r w:rsidRPr="00C30497">
              <w:t>бирає та пояснює дії для дослідження об’єктів природи; визначає можливі результати спостережень/досліджень</w:t>
            </w:r>
          </w:p>
        </w:tc>
        <w:tc>
          <w:tcPr>
            <w:tcW w:w="6555" w:type="dxa"/>
          </w:tcPr>
          <w:p w:rsidR="00651628" w:rsidRPr="001F6AD0" w:rsidRDefault="00651628" w:rsidP="00436160">
            <w:pPr>
              <w:rPr>
                <w:b/>
              </w:rPr>
            </w:pPr>
            <w:r w:rsidRPr="001F6AD0">
              <w:rPr>
                <w:b/>
              </w:rPr>
              <w:t>Учень / учениця:</w:t>
            </w:r>
          </w:p>
          <w:p w:rsidR="00651628" w:rsidRPr="001F6AD0" w:rsidRDefault="00651628" w:rsidP="00436160">
            <w:r w:rsidRPr="001F6AD0">
              <w:rPr>
                <w:i/>
              </w:rPr>
              <w:t xml:space="preserve">- пояснює, </w:t>
            </w:r>
            <w:r w:rsidRPr="001F6AD0">
              <w:t xml:space="preserve">навіщо він / вона виконує певні дії, спостерігаючи за природними об’єктами / явищами або експериментуючи з ними </w:t>
            </w:r>
            <w:r w:rsidRPr="001F6AD0">
              <w:rPr>
                <w:color w:val="4F81BD"/>
              </w:rPr>
              <w:t xml:space="preserve">[2 ПРО </w:t>
            </w:r>
            <w:r w:rsidRPr="001F6AD0">
              <w:rPr>
                <w:color w:val="4F81BD"/>
                <w:lang w:val="ru-RU"/>
              </w:rPr>
              <w:t>1-</w:t>
            </w:r>
            <w:r w:rsidRPr="001F6AD0">
              <w:rPr>
                <w:color w:val="4F81BD"/>
              </w:rPr>
              <w:t>1.2-1]</w:t>
            </w:r>
            <w:r w:rsidRPr="001F6AD0">
              <w:t>;</w:t>
            </w:r>
          </w:p>
          <w:p w:rsidR="00651628" w:rsidRPr="001F6AD0" w:rsidRDefault="00651628" w:rsidP="00436160">
            <w:r w:rsidRPr="001F6AD0">
              <w:rPr>
                <w:i/>
              </w:rPr>
              <w:t>-</w:t>
            </w:r>
            <w:r w:rsidRPr="001F6AD0">
              <w:t xml:space="preserve"> </w:t>
            </w:r>
            <w:r w:rsidRPr="001F6AD0">
              <w:rPr>
                <w:i/>
              </w:rPr>
              <w:t xml:space="preserve">передбачає, </w:t>
            </w:r>
            <w:r w:rsidRPr="001F6AD0">
              <w:t xml:space="preserve">якого результату досліджень він / вона очікує </w:t>
            </w:r>
            <w:r w:rsidRPr="001F6AD0">
              <w:rPr>
                <w:color w:val="4F81BD"/>
              </w:rPr>
              <w:t xml:space="preserve">[2 ПРО </w:t>
            </w:r>
            <w:r w:rsidRPr="001F6AD0">
              <w:rPr>
                <w:color w:val="4F81BD"/>
                <w:lang w:val="ru-RU"/>
              </w:rPr>
              <w:t>1-</w:t>
            </w:r>
            <w:r w:rsidRPr="001F6AD0">
              <w:rPr>
                <w:color w:val="4F81BD"/>
              </w:rPr>
              <w:t>1.2-2]</w:t>
            </w:r>
            <w:r w:rsidRPr="001F6AD0">
              <w:t>;</w:t>
            </w:r>
          </w:p>
          <w:p w:rsidR="00651628" w:rsidRPr="001F6AD0" w:rsidRDefault="00651628" w:rsidP="00436160">
            <w:pPr>
              <w:rPr>
                <w:lang w:val="ru-RU"/>
              </w:rPr>
            </w:pPr>
            <w:r w:rsidRPr="001F6AD0">
              <w:rPr>
                <w:i/>
                <w:iCs/>
                <w:spacing w:val="1"/>
              </w:rPr>
              <w:t xml:space="preserve">- </w:t>
            </w:r>
            <w:r w:rsidRPr="001F6AD0">
              <w:rPr>
                <w:i/>
              </w:rPr>
              <w:t>висловлює здогад</w:t>
            </w:r>
            <w:r w:rsidRPr="001F6AD0">
              <w:t xml:space="preserve"> про ймовірний результат</w:t>
            </w:r>
            <w:r w:rsidRPr="001F6AD0">
              <w:rPr>
                <w:lang w:val="ru-RU"/>
              </w:rPr>
              <w:t xml:space="preserve"> </w:t>
            </w:r>
            <w:r w:rsidRPr="001F6AD0">
              <w:rPr>
                <w:color w:val="4F81BD"/>
              </w:rPr>
              <w:t xml:space="preserve">[2 ПРО </w:t>
            </w:r>
            <w:r w:rsidRPr="001F6AD0">
              <w:rPr>
                <w:color w:val="4F81BD"/>
                <w:lang w:val="ru-RU"/>
              </w:rPr>
              <w:t>1-</w:t>
            </w:r>
            <w:r w:rsidRPr="001F6AD0">
              <w:rPr>
                <w:color w:val="4F81BD"/>
              </w:rPr>
              <w:t>1.2-</w:t>
            </w:r>
            <w:r w:rsidRPr="001F6AD0">
              <w:rPr>
                <w:color w:val="4F81BD"/>
                <w:lang w:val="ru-RU"/>
              </w:rPr>
              <w:t>3</w:t>
            </w:r>
            <w:r w:rsidRPr="001F6AD0">
              <w:rPr>
                <w:color w:val="4F81BD"/>
              </w:rPr>
              <w:t>]</w:t>
            </w:r>
          </w:p>
          <w:p w:rsidR="00651628" w:rsidRPr="001F6AD0" w:rsidRDefault="00651628" w:rsidP="00436160"/>
        </w:tc>
      </w:tr>
      <w:tr w:rsidR="00651628" w:rsidRPr="00402157" w:rsidTr="00856EA2">
        <w:tc>
          <w:tcPr>
            <w:tcW w:w="3652" w:type="dxa"/>
            <w:gridSpan w:val="2"/>
          </w:tcPr>
          <w:p w:rsidR="00651628" w:rsidRPr="0020154B" w:rsidRDefault="00651628" w:rsidP="00436160">
            <w:pPr>
              <w:rPr>
                <w:kern w:val="2"/>
                <w:lang w:val="ru-RU" w:bidi="hi-IN"/>
              </w:rPr>
            </w:pPr>
            <w:r>
              <w:rPr>
                <w:kern w:val="2"/>
                <w:lang w:bidi="hi-IN"/>
              </w:rPr>
              <w:t>П</w:t>
            </w:r>
            <w:r w:rsidRPr="0020154B">
              <w:rPr>
                <w:kern w:val="2"/>
                <w:lang w:bidi="hi-IN"/>
              </w:rPr>
              <w:t>ропонує/обирає послідовність кроків під час спостереження/ експерименту</w:t>
            </w:r>
          </w:p>
        </w:tc>
        <w:tc>
          <w:tcPr>
            <w:tcW w:w="6555" w:type="dxa"/>
          </w:tcPr>
          <w:p w:rsidR="00651628" w:rsidRPr="001F6AD0" w:rsidRDefault="00651628" w:rsidP="00436160">
            <w:pPr>
              <w:rPr>
                <w:b/>
              </w:rPr>
            </w:pPr>
            <w:r w:rsidRPr="001F6AD0">
              <w:rPr>
                <w:b/>
              </w:rPr>
              <w:t>Учень / учениця:</w:t>
            </w:r>
          </w:p>
          <w:p w:rsidR="00651628" w:rsidRPr="001F6AD0" w:rsidRDefault="00651628" w:rsidP="00436160">
            <w:r w:rsidRPr="001F6AD0">
              <w:rPr>
                <w:i/>
              </w:rPr>
              <w:t xml:space="preserve">- </w:t>
            </w:r>
            <w:r w:rsidRPr="001F6AD0">
              <w:rPr>
                <w:i/>
                <w:iCs/>
                <w:spacing w:val="1"/>
              </w:rPr>
              <w:t>опису</w:t>
            </w:r>
            <w:r w:rsidRPr="001F6AD0">
              <w:rPr>
                <w:i/>
                <w:iCs/>
              </w:rPr>
              <w:t>є</w:t>
            </w:r>
            <w:r w:rsidRPr="001F6AD0">
              <w:rPr>
                <w:i/>
                <w:iCs/>
                <w:spacing w:val="24"/>
              </w:rPr>
              <w:t xml:space="preserve"> </w:t>
            </w:r>
            <w:r w:rsidRPr="001F6AD0">
              <w:rPr>
                <w:spacing w:val="-1"/>
              </w:rPr>
              <w:t>п</w:t>
            </w:r>
            <w:r w:rsidRPr="001F6AD0">
              <w:rPr>
                <w:spacing w:val="1"/>
              </w:rPr>
              <w:t>о</w:t>
            </w:r>
            <w:r w:rsidRPr="001F6AD0">
              <w:rPr>
                <w:spacing w:val="3"/>
              </w:rPr>
              <w:t>с</w:t>
            </w:r>
            <w:r w:rsidRPr="001F6AD0">
              <w:rPr>
                <w:spacing w:val="-3"/>
              </w:rPr>
              <w:t>л</w:t>
            </w:r>
            <w:r w:rsidRPr="001F6AD0">
              <w:rPr>
                <w:spacing w:val="1"/>
              </w:rPr>
              <w:t>і</w:t>
            </w:r>
            <w:r w:rsidRPr="001F6AD0">
              <w:t>д</w:t>
            </w:r>
            <w:r w:rsidRPr="001F6AD0">
              <w:rPr>
                <w:spacing w:val="6"/>
              </w:rPr>
              <w:t>о</w:t>
            </w:r>
            <w:r w:rsidRPr="001F6AD0">
              <w:rPr>
                <w:spacing w:val="-2"/>
              </w:rPr>
              <w:t>в</w:t>
            </w:r>
            <w:r w:rsidRPr="001F6AD0">
              <w:rPr>
                <w:spacing w:val="-1"/>
              </w:rPr>
              <w:t>н</w:t>
            </w:r>
            <w:r w:rsidRPr="001F6AD0">
              <w:t>ість</w:t>
            </w:r>
            <w:r w:rsidRPr="001F6AD0">
              <w:rPr>
                <w:spacing w:val="25"/>
              </w:rPr>
              <w:t xml:space="preserve"> </w:t>
            </w:r>
            <w:r w:rsidRPr="001F6AD0">
              <w:t>д</w:t>
            </w:r>
            <w:r w:rsidRPr="001F6AD0">
              <w:rPr>
                <w:spacing w:val="1"/>
              </w:rPr>
              <w:t>і</w:t>
            </w:r>
            <w:r w:rsidRPr="001F6AD0">
              <w:t>й</w:t>
            </w:r>
            <w:r w:rsidRPr="001F6AD0">
              <w:rPr>
                <w:spacing w:val="19"/>
              </w:rPr>
              <w:t xml:space="preserve"> </w:t>
            </w:r>
            <w:r w:rsidRPr="001F6AD0">
              <w:t>в</w:t>
            </w:r>
            <w:r w:rsidRPr="001F6AD0">
              <w:rPr>
                <w:w w:val="102"/>
              </w:rPr>
              <w:t xml:space="preserve"> </w:t>
            </w:r>
            <w:r w:rsidRPr="001F6AD0">
              <w:t>екс</w:t>
            </w:r>
            <w:r w:rsidRPr="001F6AD0">
              <w:rPr>
                <w:spacing w:val="3"/>
              </w:rPr>
              <w:t>п</w:t>
            </w:r>
            <w:r w:rsidRPr="001F6AD0">
              <w:t>е</w:t>
            </w:r>
            <w:r w:rsidRPr="001F6AD0">
              <w:rPr>
                <w:spacing w:val="1"/>
              </w:rPr>
              <w:t>р</w:t>
            </w:r>
            <w:r w:rsidRPr="001F6AD0">
              <w:rPr>
                <w:spacing w:val="3"/>
              </w:rPr>
              <w:t>и</w:t>
            </w:r>
            <w:r w:rsidRPr="001F6AD0">
              <w:rPr>
                <w:spacing w:val="1"/>
              </w:rPr>
              <w:t>м</w:t>
            </w:r>
            <w:r w:rsidRPr="001F6AD0">
              <w:t>е</w:t>
            </w:r>
            <w:r w:rsidRPr="001F6AD0">
              <w:rPr>
                <w:spacing w:val="-1"/>
              </w:rPr>
              <w:t>н</w:t>
            </w:r>
            <w:r w:rsidRPr="001F6AD0">
              <w:t>ті</w:t>
            </w:r>
            <w:r w:rsidRPr="001F6AD0">
              <w:rPr>
                <w:spacing w:val="32"/>
              </w:rPr>
              <w:t xml:space="preserve"> </w:t>
            </w:r>
            <w:r w:rsidRPr="001F6AD0">
              <w:t>/</w:t>
            </w:r>
            <w:r w:rsidRPr="001F6AD0">
              <w:rPr>
                <w:spacing w:val="40"/>
              </w:rPr>
              <w:t xml:space="preserve"> </w:t>
            </w:r>
            <w:r w:rsidRPr="001F6AD0">
              <w:t>с</w:t>
            </w:r>
            <w:r w:rsidRPr="001F6AD0">
              <w:rPr>
                <w:spacing w:val="-1"/>
              </w:rPr>
              <w:t>п</w:t>
            </w:r>
            <w:r w:rsidRPr="001F6AD0">
              <w:rPr>
                <w:spacing w:val="6"/>
              </w:rPr>
              <w:t>о</w:t>
            </w:r>
            <w:r w:rsidRPr="001F6AD0">
              <w:t>сте</w:t>
            </w:r>
            <w:r w:rsidRPr="001F6AD0">
              <w:rPr>
                <w:spacing w:val="1"/>
              </w:rPr>
              <w:t>р</w:t>
            </w:r>
            <w:r w:rsidRPr="001F6AD0">
              <w:rPr>
                <w:spacing w:val="3"/>
              </w:rPr>
              <w:t>е</w:t>
            </w:r>
            <w:r w:rsidRPr="001F6AD0">
              <w:rPr>
                <w:spacing w:val="-1"/>
              </w:rPr>
              <w:t>ж</w:t>
            </w:r>
            <w:r w:rsidRPr="001F6AD0">
              <w:rPr>
                <w:spacing w:val="3"/>
              </w:rPr>
              <w:t>е</w:t>
            </w:r>
            <w:r w:rsidRPr="001F6AD0">
              <w:rPr>
                <w:spacing w:val="-1"/>
              </w:rPr>
              <w:t>нн</w:t>
            </w:r>
            <w:r w:rsidRPr="001F6AD0">
              <w:rPr>
                <w:spacing w:val="1"/>
              </w:rPr>
              <w:t>і</w:t>
            </w:r>
            <w:r w:rsidRPr="001F6AD0">
              <w:t xml:space="preserve"> </w:t>
            </w:r>
            <w:r w:rsidRPr="001F6AD0">
              <w:rPr>
                <w:color w:val="4F81BD"/>
              </w:rPr>
              <w:t xml:space="preserve">[2 ПРО </w:t>
            </w:r>
            <w:r w:rsidRPr="001F6AD0">
              <w:rPr>
                <w:color w:val="4F81BD"/>
                <w:lang w:val="ru-RU"/>
              </w:rPr>
              <w:t>1-</w:t>
            </w:r>
            <w:r w:rsidRPr="001F6AD0">
              <w:rPr>
                <w:color w:val="4F81BD"/>
              </w:rPr>
              <w:t>1.3-1]</w:t>
            </w:r>
            <w:r w:rsidRPr="001F6AD0">
              <w:t>;</w:t>
            </w:r>
          </w:p>
          <w:p w:rsidR="00651628" w:rsidRPr="001F6AD0" w:rsidRDefault="00651628" w:rsidP="00436160">
            <w:r w:rsidRPr="001F6AD0">
              <w:rPr>
                <w:i/>
              </w:rPr>
              <w:t xml:space="preserve">- добирає </w:t>
            </w:r>
            <w:r w:rsidRPr="001F6AD0">
              <w:t xml:space="preserve">найпростіші матеріали та прилади, які можна застосувати </w:t>
            </w:r>
            <w:r w:rsidRPr="001F6AD0">
              <w:rPr>
                <w:color w:val="4F81BD"/>
              </w:rPr>
              <w:t xml:space="preserve">[2 ПРО </w:t>
            </w:r>
            <w:r w:rsidRPr="001F6AD0">
              <w:rPr>
                <w:color w:val="4F81BD"/>
                <w:lang w:val="ru-RU"/>
              </w:rPr>
              <w:t>1-</w:t>
            </w:r>
            <w:r w:rsidRPr="001F6AD0">
              <w:rPr>
                <w:color w:val="4F81BD"/>
              </w:rPr>
              <w:t>1.3-2]</w:t>
            </w:r>
          </w:p>
          <w:p w:rsidR="00651628" w:rsidRPr="001F6AD0" w:rsidRDefault="00651628" w:rsidP="00436160"/>
        </w:tc>
      </w:tr>
      <w:tr w:rsidR="00651628" w:rsidRPr="00402157" w:rsidTr="00856EA2">
        <w:tc>
          <w:tcPr>
            <w:tcW w:w="3652" w:type="dxa"/>
            <w:gridSpan w:val="2"/>
          </w:tcPr>
          <w:p w:rsidR="00651628" w:rsidRPr="001F6AD0" w:rsidRDefault="00651628" w:rsidP="00436160">
            <w:r>
              <w:t>Д</w:t>
            </w:r>
            <w:r w:rsidRPr="00BC4901">
              <w:t xml:space="preserve">осліджує обрані природні явища та об’єкти, використовуючи надані прилади, моделі </w:t>
            </w:r>
          </w:p>
        </w:tc>
        <w:tc>
          <w:tcPr>
            <w:tcW w:w="6555" w:type="dxa"/>
          </w:tcPr>
          <w:p w:rsidR="00651628" w:rsidRPr="001F6AD0" w:rsidRDefault="00651628" w:rsidP="00436160">
            <w:pPr>
              <w:rPr>
                <w:b/>
              </w:rPr>
            </w:pPr>
            <w:r w:rsidRPr="001F6AD0">
              <w:rPr>
                <w:b/>
              </w:rPr>
              <w:t>Учень / учениця:</w:t>
            </w:r>
          </w:p>
          <w:p w:rsidR="00651628" w:rsidRPr="001F6AD0" w:rsidRDefault="00651628" w:rsidP="00436160">
            <w:r w:rsidRPr="001F6AD0">
              <w:rPr>
                <w:i/>
              </w:rPr>
              <w:t xml:space="preserve">- провадить </w:t>
            </w:r>
            <w:r w:rsidRPr="001F6AD0">
              <w:t xml:space="preserve">(самостійно або в групі) прості спостереження / досліди </w:t>
            </w:r>
            <w:r w:rsidRPr="001F6AD0">
              <w:rPr>
                <w:color w:val="4F81BD"/>
              </w:rPr>
              <w:t xml:space="preserve">[2 ПРО </w:t>
            </w:r>
            <w:r w:rsidRPr="001F6AD0">
              <w:rPr>
                <w:color w:val="4F81BD"/>
                <w:lang w:val="ru-RU"/>
              </w:rPr>
              <w:t>1-</w:t>
            </w:r>
            <w:r w:rsidRPr="001F6AD0">
              <w:rPr>
                <w:color w:val="4F81BD"/>
              </w:rPr>
              <w:t>1.4-1]</w:t>
            </w:r>
            <w:r w:rsidRPr="001F6AD0">
              <w:t>;</w:t>
            </w:r>
          </w:p>
          <w:p w:rsidR="00651628" w:rsidRPr="001F6AD0" w:rsidRDefault="00651628" w:rsidP="00436160">
            <w:r w:rsidRPr="001F6AD0">
              <w:rPr>
                <w:i/>
              </w:rPr>
              <w:t xml:space="preserve">- застосовує </w:t>
            </w:r>
            <w:r w:rsidRPr="001F6AD0">
              <w:t xml:space="preserve">за потреби найпростіші матеріали та прилади, зокрема лінійку, лупу, терези, термометр </w:t>
            </w:r>
            <w:r w:rsidRPr="001F6AD0">
              <w:rPr>
                <w:color w:val="4F81BD"/>
              </w:rPr>
              <w:t xml:space="preserve">[2 ПРО </w:t>
            </w:r>
            <w:r w:rsidRPr="001F6AD0">
              <w:rPr>
                <w:color w:val="4F81BD"/>
                <w:lang w:val="ru-RU"/>
              </w:rPr>
              <w:t>1-</w:t>
            </w:r>
            <w:r w:rsidRPr="001F6AD0">
              <w:rPr>
                <w:color w:val="4F81BD"/>
              </w:rPr>
              <w:t>1.4-2]</w:t>
            </w:r>
          </w:p>
          <w:p w:rsidR="00651628" w:rsidRPr="001F6AD0" w:rsidRDefault="00651628" w:rsidP="00436160"/>
        </w:tc>
      </w:tr>
      <w:tr w:rsidR="00651628" w:rsidRPr="00402157" w:rsidTr="00856EA2">
        <w:tc>
          <w:tcPr>
            <w:tcW w:w="3652" w:type="dxa"/>
            <w:gridSpan w:val="2"/>
          </w:tcPr>
          <w:p w:rsidR="00651628" w:rsidRPr="00BC4901" w:rsidRDefault="00651628" w:rsidP="00436160">
            <w:pPr>
              <w:rPr>
                <w:lang w:val="ru-RU"/>
              </w:rPr>
            </w:pPr>
            <w:r>
              <w:rPr>
                <w:kern w:val="2"/>
                <w:lang w:bidi="hi-IN"/>
              </w:rPr>
              <w:t>О</w:t>
            </w:r>
            <w:r w:rsidRPr="00BC4901">
              <w:rPr>
                <w:kern w:val="2"/>
                <w:lang w:bidi="hi-IN"/>
              </w:rPr>
              <w:t>писує, що нового дізнався, спостерігаючи та експериментуючи</w:t>
            </w:r>
          </w:p>
        </w:tc>
        <w:tc>
          <w:tcPr>
            <w:tcW w:w="6555" w:type="dxa"/>
          </w:tcPr>
          <w:p w:rsidR="00651628" w:rsidRPr="001F6AD0" w:rsidRDefault="00651628" w:rsidP="00436160">
            <w:pPr>
              <w:rPr>
                <w:b/>
              </w:rPr>
            </w:pPr>
            <w:r w:rsidRPr="001F6AD0">
              <w:rPr>
                <w:b/>
              </w:rPr>
              <w:t>Учень / учениця:</w:t>
            </w:r>
          </w:p>
          <w:p w:rsidR="00651628" w:rsidRPr="001F6AD0" w:rsidRDefault="00651628" w:rsidP="00436160">
            <w:r w:rsidRPr="001F6AD0">
              <w:rPr>
                <w:i/>
              </w:rPr>
              <w:t>-</w:t>
            </w:r>
            <w:r w:rsidRPr="001F6AD0">
              <w:t xml:space="preserve"> </w:t>
            </w:r>
            <w:r w:rsidRPr="001F6AD0">
              <w:rPr>
                <w:i/>
              </w:rPr>
              <w:t>описує</w:t>
            </w:r>
            <w:r w:rsidRPr="001F6AD0">
              <w:t xml:space="preserve"> етапи розвитку рослин </w:t>
            </w:r>
            <w:r w:rsidRPr="001F6AD0">
              <w:rPr>
                <w:color w:val="4F81BD"/>
              </w:rPr>
              <w:t xml:space="preserve">[2 ПРО </w:t>
            </w:r>
            <w:r w:rsidRPr="001F6AD0">
              <w:rPr>
                <w:color w:val="4F81BD"/>
                <w:lang w:val="ru-RU"/>
              </w:rPr>
              <w:t>1-</w:t>
            </w:r>
            <w:r w:rsidRPr="001F6AD0">
              <w:rPr>
                <w:color w:val="4F81BD"/>
              </w:rPr>
              <w:t>1.5-1]</w:t>
            </w:r>
            <w:r w:rsidRPr="001F6AD0">
              <w:t>;</w:t>
            </w:r>
          </w:p>
          <w:p w:rsidR="00651628" w:rsidRPr="001F6AD0" w:rsidRDefault="00651628" w:rsidP="00436160">
            <w:r w:rsidRPr="001F6AD0">
              <w:rPr>
                <w:i/>
              </w:rPr>
              <w:t xml:space="preserve">- описує, </w:t>
            </w:r>
            <w:r w:rsidRPr="001F6AD0">
              <w:t xml:space="preserve">як вода перетворюється на пару або лід / сніг, як тане лід / сніг, утворюється роса / іній / туман / дощ / паморозь </w:t>
            </w:r>
            <w:r w:rsidRPr="001F6AD0">
              <w:rPr>
                <w:color w:val="4F81BD"/>
              </w:rPr>
              <w:t xml:space="preserve">[2 ПРО </w:t>
            </w:r>
            <w:r w:rsidRPr="001F6AD0">
              <w:rPr>
                <w:color w:val="4F81BD"/>
                <w:lang w:val="ru-RU"/>
              </w:rPr>
              <w:t>1-</w:t>
            </w:r>
            <w:r w:rsidRPr="001F6AD0">
              <w:rPr>
                <w:color w:val="4F81BD"/>
              </w:rPr>
              <w:t>1.5-2]</w:t>
            </w:r>
            <w:r w:rsidRPr="001F6AD0">
              <w:t>;</w:t>
            </w:r>
          </w:p>
          <w:p w:rsidR="00651628" w:rsidRPr="001F6AD0" w:rsidRDefault="00651628" w:rsidP="00436160">
            <w:pPr>
              <w:rPr>
                <w:i/>
              </w:rPr>
            </w:pPr>
            <w:r w:rsidRPr="001F6AD0">
              <w:rPr>
                <w:i/>
              </w:rPr>
              <w:t xml:space="preserve">- описує </w:t>
            </w:r>
            <w:r w:rsidRPr="001F6AD0">
              <w:t xml:space="preserve">зміни, що відбуваються з повітрям (розширення під час нагрівання і стискання під час охолодження) </w:t>
            </w:r>
            <w:r w:rsidRPr="001F6AD0">
              <w:rPr>
                <w:color w:val="4F81BD"/>
              </w:rPr>
              <w:t>[2 ПРО 1-1.5-3]</w:t>
            </w:r>
            <w:r w:rsidRPr="001F6AD0">
              <w:t>;</w:t>
            </w:r>
          </w:p>
          <w:p w:rsidR="00651628" w:rsidRPr="001F6AD0" w:rsidRDefault="00651628" w:rsidP="00436160">
            <w:r w:rsidRPr="001F6AD0">
              <w:rPr>
                <w:i/>
              </w:rPr>
              <w:t xml:space="preserve">- розрізняє </w:t>
            </w:r>
            <w:r w:rsidRPr="001F6AD0">
              <w:t xml:space="preserve">складники ґрунту (пісок, глина, каміння тощо) </w:t>
            </w:r>
            <w:r w:rsidRPr="001F6AD0">
              <w:rPr>
                <w:color w:val="4F81BD"/>
              </w:rPr>
              <w:t xml:space="preserve">[2 ПРО </w:t>
            </w:r>
            <w:r w:rsidRPr="001F6AD0">
              <w:rPr>
                <w:color w:val="4F81BD"/>
                <w:lang w:val="ru-RU"/>
              </w:rPr>
              <w:t>1-</w:t>
            </w:r>
            <w:r w:rsidRPr="001F6AD0">
              <w:rPr>
                <w:color w:val="4F81BD"/>
              </w:rPr>
              <w:t>1.5-</w:t>
            </w:r>
            <w:r w:rsidRPr="001F6AD0">
              <w:rPr>
                <w:color w:val="4F81BD"/>
                <w:lang w:val="ru-RU"/>
              </w:rPr>
              <w:t>4</w:t>
            </w:r>
            <w:r w:rsidRPr="001F6AD0">
              <w:rPr>
                <w:color w:val="4F81BD"/>
              </w:rPr>
              <w:t>]</w:t>
            </w:r>
            <w:r w:rsidRPr="001F6AD0">
              <w:t>;</w:t>
            </w:r>
          </w:p>
          <w:p w:rsidR="00651628" w:rsidRPr="001F6AD0" w:rsidRDefault="00651628" w:rsidP="00436160">
            <w:r w:rsidRPr="001F6AD0">
              <w:rPr>
                <w:i/>
              </w:rPr>
              <w:t xml:space="preserve">- розрізняє </w:t>
            </w:r>
            <w:r w:rsidRPr="001F6AD0">
              <w:t xml:space="preserve">звуки за джерелом, гучністю </w:t>
            </w:r>
            <w:r w:rsidRPr="001F6AD0">
              <w:rPr>
                <w:color w:val="4F81BD"/>
              </w:rPr>
              <w:t xml:space="preserve">[2 ПРО </w:t>
            </w:r>
            <w:r w:rsidRPr="001F6AD0">
              <w:rPr>
                <w:color w:val="4F81BD"/>
                <w:lang w:val="ru-RU"/>
              </w:rPr>
              <w:t>1-</w:t>
            </w:r>
            <w:r w:rsidRPr="001F6AD0">
              <w:rPr>
                <w:color w:val="4F81BD"/>
              </w:rPr>
              <w:t>1.5-</w:t>
            </w:r>
            <w:r w:rsidRPr="001F6AD0">
              <w:rPr>
                <w:color w:val="4F81BD"/>
                <w:lang w:val="ru-RU"/>
              </w:rPr>
              <w:t>5</w:t>
            </w:r>
            <w:r w:rsidRPr="001F6AD0">
              <w:rPr>
                <w:color w:val="4F81BD"/>
              </w:rPr>
              <w:t>]</w:t>
            </w:r>
            <w:r w:rsidRPr="001F6AD0">
              <w:t>;</w:t>
            </w:r>
          </w:p>
          <w:p w:rsidR="00651628" w:rsidRPr="001F6AD0" w:rsidRDefault="00651628" w:rsidP="00436160">
            <w:r w:rsidRPr="001F6AD0">
              <w:rPr>
                <w:i/>
              </w:rPr>
              <w:t xml:space="preserve">- розрізняє музикальні звуки, звуки мовлення і шуми </w:t>
            </w:r>
            <w:r w:rsidRPr="001F6AD0">
              <w:rPr>
                <w:color w:val="4F81BD"/>
              </w:rPr>
              <w:t>[2</w:t>
            </w:r>
            <w:r w:rsidRPr="001F6AD0">
              <w:rPr>
                <w:color w:val="4F81BD"/>
                <w:lang w:val="ru-RU"/>
              </w:rPr>
              <w:t xml:space="preserve"> </w:t>
            </w:r>
            <w:r w:rsidRPr="001F6AD0">
              <w:rPr>
                <w:color w:val="4F81BD"/>
              </w:rPr>
              <w:t xml:space="preserve">ПРО </w:t>
            </w:r>
            <w:r w:rsidRPr="001F6AD0">
              <w:rPr>
                <w:color w:val="4F81BD"/>
                <w:lang w:val="ru-RU"/>
              </w:rPr>
              <w:t>1-</w:t>
            </w:r>
            <w:r w:rsidRPr="001F6AD0">
              <w:rPr>
                <w:color w:val="4F81BD"/>
              </w:rPr>
              <w:t>1.5-</w:t>
            </w:r>
            <w:r w:rsidRPr="001F6AD0">
              <w:rPr>
                <w:color w:val="4F81BD"/>
                <w:lang w:val="ru-RU"/>
              </w:rPr>
              <w:t>6</w:t>
            </w:r>
            <w:r w:rsidRPr="001F6AD0">
              <w:rPr>
                <w:color w:val="4F81BD"/>
              </w:rPr>
              <w:t>]</w:t>
            </w:r>
            <w:r w:rsidRPr="001F6AD0">
              <w:t>;</w:t>
            </w:r>
          </w:p>
          <w:p w:rsidR="00651628" w:rsidRPr="001F6AD0" w:rsidRDefault="00651628" w:rsidP="00436160">
            <w:pPr>
              <w:rPr>
                <w:i/>
              </w:rPr>
            </w:pPr>
            <w:r w:rsidRPr="001F6AD0">
              <w:rPr>
                <w:i/>
              </w:rPr>
              <w:t xml:space="preserve">- пояснює, </w:t>
            </w:r>
            <w:r w:rsidRPr="001F6AD0">
              <w:t xml:space="preserve">що люди сприймають звуки по-різному </w:t>
            </w:r>
            <w:r w:rsidRPr="001F6AD0">
              <w:rPr>
                <w:color w:val="4F81BD"/>
              </w:rPr>
              <w:t>[2</w:t>
            </w:r>
            <w:r w:rsidRPr="001F6AD0">
              <w:rPr>
                <w:color w:val="4F81BD"/>
                <w:lang w:val="ru-RU"/>
              </w:rPr>
              <w:t xml:space="preserve"> </w:t>
            </w:r>
            <w:r w:rsidRPr="001F6AD0">
              <w:rPr>
                <w:color w:val="4F81BD"/>
              </w:rPr>
              <w:t xml:space="preserve">ПРО </w:t>
            </w:r>
            <w:r w:rsidRPr="001F6AD0">
              <w:rPr>
                <w:color w:val="4F81BD"/>
                <w:lang w:val="ru-RU"/>
              </w:rPr>
              <w:t>1-1</w:t>
            </w:r>
            <w:r w:rsidRPr="001F6AD0">
              <w:rPr>
                <w:color w:val="4F81BD"/>
              </w:rPr>
              <w:t>.5-</w:t>
            </w:r>
            <w:r w:rsidRPr="001F6AD0">
              <w:rPr>
                <w:color w:val="4F81BD"/>
                <w:lang w:val="ru-RU"/>
              </w:rPr>
              <w:t>7</w:t>
            </w:r>
            <w:r w:rsidRPr="001F6AD0">
              <w:rPr>
                <w:color w:val="4F81BD"/>
              </w:rPr>
              <w:t>]</w:t>
            </w:r>
            <w:r w:rsidRPr="001F6AD0">
              <w:t>;</w:t>
            </w:r>
          </w:p>
          <w:p w:rsidR="00651628" w:rsidRPr="001F6AD0" w:rsidRDefault="00651628" w:rsidP="00436160">
            <w:pPr>
              <w:rPr>
                <w:i/>
              </w:rPr>
            </w:pPr>
            <w:r w:rsidRPr="001F6AD0">
              <w:rPr>
                <w:i/>
              </w:rPr>
              <w:t xml:space="preserve">- описує, </w:t>
            </w:r>
            <w:r w:rsidRPr="001F6AD0">
              <w:t xml:space="preserve">як виникають «сонячні зайчики» </w:t>
            </w:r>
            <w:r w:rsidRPr="001F6AD0">
              <w:rPr>
                <w:color w:val="4F81BD"/>
              </w:rPr>
              <w:t xml:space="preserve">[2 ПРО </w:t>
            </w:r>
            <w:r w:rsidRPr="001F6AD0">
              <w:rPr>
                <w:color w:val="4F81BD"/>
                <w:lang w:val="ru-RU"/>
              </w:rPr>
              <w:t>1-</w:t>
            </w:r>
            <w:r w:rsidRPr="001F6AD0">
              <w:rPr>
                <w:color w:val="4F81BD"/>
              </w:rPr>
              <w:t>1.5-</w:t>
            </w:r>
            <w:r w:rsidRPr="001F6AD0">
              <w:rPr>
                <w:color w:val="4F81BD"/>
                <w:lang w:val="ru-RU"/>
              </w:rPr>
              <w:t>8</w:t>
            </w:r>
            <w:r w:rsidRPr="001F6AD0">
              <w:rPr>
                <w:color w:val="4F81BD"/>
              </w:rPr>
              <w:t>]</w:t>
            </w:r>
            <w:r w:rsidRPr="001F6AD0">
              <w:t>;</w:t>
            </w:r>
          </w:p>
          <w:p w:rsidR="00651628" w:rsidRPr="001F6AD0" w:rsidRDefault="00651628" w:rsidP="00436160">
            <w:r w:rsidRPr="001F6AD0">
              <w:rPr>
                <w:i/>
              </w:rPr>
              <w:t xml:space="preserve">- пояснює, </w:t>
            </w:r>
            <w:r w:rsidRPr="001F6AD0">
              <w:t xml:space="preserve">чому утворюється тінь </w:t>
            </w:r>
            <w:r w:rsidRPr="001F6AD0">
              <w:rPr>
                <w:color w:val="4F81BD"/>
              </w:rPr>
              <w:t xml:space="preserve">[2 ПРО </w:t>
            </w:r>
            <w:r w:rsidRPr="001F6AD0">
              <w:rPr>
                <w:color w:val="4F81BD"/>
                <w:lang w:val="ru-RU"/>
              </w:rPr>
              <w:t>1-</w:t>
            </w:r>
            <w:r w:rsidRPr="001F6AD0">
              <w:rPr>
                <w:color w:val="4F81BD"/>
              </w:rPr>
              <w:t>1.5-</w:t>
            </w:r>
            <w:r w:rsidRPr="001F6AD0">
              <w:rPr>
                <w:color w:val="4F81BD"/>
                <w:lang w:val="ru-RU"/>
              </w:rPr>
              <w:t>9</w:t>
            </w:r>
            <w:r w:rsidRPr="001F6AD0">
              <w:rPr>
                <w:color w:val="4F81BD"/>
              </w:rPr>
              <w:t>]</w:t>
            </w:r>
            <w:r w:rsidRPr="001F6AD0">
              <w:t>;</w:t>
            </w:r>
          </w:p>
          <w:p w:rsidR="00651628" w:rsidRPr="001F6AD0" w:rsidRDefault="00651628" w:rsidP="00436160">
            <w:r w:rsidRPr="001F6AD0">
              <w:rPr>
                <w:i/>
              </w:rPr>
              <w:t xml:space="preserve">- розрізняє </w:t>
            </w:r>
            <w:r w:rsidRPr="001F6AD0">
              <w:t xml:space="preserve">об’єкти, які випромінюють світло, прозорі та непрозорі об’єкти </w:t>
            </w:r>
            <w:r w:rsidRPr="001F6AD0">
              <w:rPr>
                <w:color w:val="4F81BD"/>
              </w:rPr>
              <w:t>[2 ПРО 1-1.5-10]</w:t>
            </w:r>
            <w:r w:rsidRPr="001F6AD0">
              <w:t>;</w:t>
            </w:r>
          </w:p>
          <w:p w:rsidR="00651628" w:rsidRPr="001F6AD0" w:rsidRDefault="00651628" w:rsidP="00436160">
            <w:r w:rsidRPr="001F6AD0">
              <w:rPr>
                <w:i/>
              </w:rPr>
              <w:t xml:space="preserve">- пояснює, </w:t>
            </w:r>
            <w:r w:rsidRPr="001F6AD0">
              <w:t xml:space="preserve">що люди бачать світ по-різному </w:t>
            </w:r>
            <w:r w:rsidRPr="001F6AD0">
              <w:rPr>
                <w:color w:val="4F81BD"/>
              </w:rPr>
              <w:t xml:space="preserve">[2 ПРО </w:t>
            </w:r>
            <w:r w:rsidRPr="001F6AD0">
              <w:rPr>
                <w:color w:val="4F81BD"/>
                <w:lang w:val="ru-RU"/>
              </w:rPr>
              <w:t>1-</w:t>
            </w:r>
            <w:r w:rsidRPr="001F6AD0">
              <w:rPr>
                <w:color w:val="4F81BD"/>
              </w:rPr>
              <w:t>1.5-1</w:t>
            </w:r>
            <w:r w:rsidRPr="001F6AD0">
              <w:rPr>
                <w:color w:val="4F81BD"/>
                <w:lang w:val="ru-RU"/>
              </w:rPr>
              <w:t>1</w:t>
            </w:r>
            <w:r w:rsidRPr="001F6AD0">
              <w:rPr>
                <w:color w:val="4F81BD"/>
              </w:rPr>
              <w:t>]</w:t>
            </w:r>
          </w:p>
          <w:p w:rsidR="00651628" w:rsidRPr="001F6AD0" w:rsidRDefault="00651628" w:rsidP="00436160"/>
        </w:tc>
      </w:tr>
      <w:tr w:rsidR="00651628" w:rsidRPr="00402157" w:rsidTr="00856EA2">
        <w:tc>
          <w:tcPr>
            <w:tcW w:w="3652" w:type="dxa"/>
            <w:gridSpan w:val="2"/>
          </w:tcPr>
          <w:p w:rsidR="00651628" w:rsidRPr="00BD3FD3" w:rsidRDefault="00651628" w:rsidP="00436160">
            <w:r>
              <w:rPr>
                <w:kern w:val="2"/>
                <w:lang w:bidi="hi-IN"/>
              </w:rPr>
              <w:t>О</w:t>
            </w:r>
            <w:r w:rsidRPr="00BC4901">
              <w:rPr>
                <w:kern w:val="2"/>
                <w:lang w:bidi="hi-IN"/>
              </w:rPr>
              <w:t>писує та пояснює те, про що дізнався; радіючи пізнанню нового, розуміє, що помилки є невід’ємною частиною пізнання</w:t>
            </w:r>
          </w:p>
        </w:tc>
        <w:tc>
          <w:tcPr>
            <w:tcW w:w="6555" w:type="dxa"/>
          </w:tcPr>
          <w:p w:rsidR="00651628" w:rsidRPr="001F6AD0" w:rsidRDefault="00651628" w:rsidP="00436160">
            <w:pPr>
              <w:rPr>
                <w:b/>
              </w:rPr>
            </w:pPr>
            <w:r w:rsidRPr="001F6AD0">
              <w:rPr>
                <w:b/>
              </w:rPr>
              <w:t>Учень / учениця:</w:t>
            </w:r>
          </w:p>
          <w:p w:rsidR="00651628" w:rsidRPr="001F6AD0" w:rsidRDefault="00651628" w:rsidP="00436160">
            <w:r w:rsidRPr="001F6AD0">
              <w:rPr>
                <w:i/>
              </w:rPr>
              <w:t xml:space="preserve">- розповідає </w:t>
            </w:r>
            <w:r w:rsidRPr="001F6AD0">
              <w:t xml:space="preserve">про власні емоції, які виникають під час спостереження та експериментування </w:t>
            </w:r>
            <w:r w:rsidRPr="001F6AD0">
              <w:rPr>
                <w:color w:val="4F81BD"/>
              </w:rPr>
              <w:t xml:space="preserve">[2 ПРО </w:t>
            </w:r>
            <w:r w:rsidRPr="001F6AD0">
              <w:rPr>
                <w:color w:val="4F81BD"/>
                <w:lang w:val="ru-RU"/>
              </w:rPr>
              <w:t>1-</w:t>
            </w:r>
            <w:r w:rsidRPr="001F6AD0">
              <w:rPr>
                <w:color w:val="4F81BD"/>
              </w:rPr>
              <w:t>1.6-1]</w:t>
            </w:r>
            <w:r w:rsidRPr="001F6AD0">
              <w:t>;</w:t>
            </w:r>
          </w:p>
          <w:p w:rsidR="00651628" w:rsidRPr="001F6AD0" w:rsidRDefault="00651628" w:rsidP="00436160">
            <w:pPr>
              <w:rPr>
                <w:lang w:val="ru-RU"/>
              </w:rPr>
            </w:pPr>
            <w:r w:rsidRPr="001F6AD0">
              <w:rPr>
                <w:i/>
              </w:rPr>
              <w:t>-</w:t>
            </w:r>
            <w:r w:rsidRPr="001F6AD0">
              <w:t xml:space="preserve"> </w:t>
            </w:r>
            <w:r w:rsidRPr="001F6AD0">
              <w:rPr>
                <w:i/>
              </w:rPr>
              <w:t>пояснює,</w:t>
            </w:r>
            <w:r w:rsidRPr="001F6AD0">
              <w:t xml:space="preserve"> що помилки можуть допомогти у дослідженні </w:t>
            </w:r>
            <w:r w:rsidRPr="001F6AD0">
              <w:rPr>
                <w:color w:val="4F81BD"/>
              </w:rPr>
              <w:t xml:space="preserve">[2 ПРО </w:t>
            </w:r>
            <w:r w:rsidRPr="001F6AD0">
              <w:rPr>
                <w:color w:val="4F81BD"/>
                <w:lang w:val="ru-RU"/>
              </w:rPr>
              <w:t>1-</w:t>
            </w:r>
            <w:r w:rsidRPr="001F6AD0">
              <w:rPr>
                <w:color w:val="4F81BD"/>
              </w:rPr>
              <w:t>1.6-2]</w:t>
            </w:r>
          </w:p>
          <w:p w:rsidR="00651628" w:rsidRPr="001F6AD0" w:rsidRDefault="00651628" w:rsidP="00436160"/>
        </w:tc>
      </w:tr>
      <w:tr w:rsidR="00651628" w:rsidRPr="00402157" w:rsidTr="00856EA2">
        <w:tc>
          <w:tcPr>
            <w:tcW w:w="3652" w:type="dxa"/>
            <w:gridSpan w:val="2"/>
          </w:tcPr>
          <w:p w:rsidR="00651628" w:rsidRPr="001F6AD0" w:rsidRDefault="00651628" w:rsidP="00436160">
            <w:r w:rsidRPr="00295A02">
              <w:rPr>
                <w:kern w:val="2"/>
                <w:lang w:bidi="hi-IN"/>
              </w:rPr>
              <w:t>Знаходить інформацію про природу</w:t>
            </w:r>
          </w:p>
        </w:tc>
        <w:tc>
          <w:tcPr>
            <w:tcW w:w="6555" w:type="dxa"/>
          </w:tcPr>
          <w:p w:rsidR="00651628" w:rsidRPr="001F6AD0" w:rsidRDefault="00651628" w:rsidP="00436160">
            <w:pPr>
              <w:rPr>
                <w:b/>
              </w:rPr>
            </w:pPr>
            <w:r w:rsidRPr="001F6AD0">
              <w:rPr>
                <w:b/>
              </w:rPr>
              <w:t>Учень / учениця:</w:t>
            </w:r>
          </w:p>
          <w:p w:rsidR="00651628" w:rsidRPr="001F6AD0" w:rsidRDefault="00651628" w:rsidP="00436160">
            <w:pPr>
              <w:rPr>
                <w:i/>
              </w:rPr>
            </w:pPr>
            <w:r w:rsidRPr="001F6AD0">
              <w:rPr>
                <w:i/>
              </w:rPr>
              <w:t xml:space="preserve">- використовує </w:t>
            </w:r>
            <w:r w:rsidRPr="001F6AD0">
              <w:t xml:space="preserve">інформацію з відомих та запропонованих іншими джерел (книги, фільми тощо) </w:t>
            </w:r>
            <w:r w:rsidRPr="001F6AD0">
              <w:rPr>
                <w:color w:val="4F81BD"/>
              </w:rPr>
              <w:t xml:space="preserve">[2 ПРО </w:t>
            </w:r>
            <w:r w:rsidRPr="001F6AD0">
              <w:rPr>
                <w:color w:val="4F81BD"/>
                <w:lang w:val="ru-RU"/>
              </w:rPr>
              <w:t>1-</w:t>
            </w:r>
            <w:r w:rsidRPr="001F6AD0">
              <w:rPr>
                <w:color w:val="4F81BD"/>
              </w:rPr>
              <w:t>2.1-1]</w:t>
            </w:r>
            <w:r w:rsidRPr="001F6AD0">
              <w:t>;</w:t>
            </w:r>
          </w:p>
          <w:p w:rsidR="00651628" w:rsidRPr="001F6AD0" w:rsidRDefault="00651628" w:rsidP="00436160">
            <w:r w:rsidRPr="001F6AD0">
              <w:rPr>
                <w:i/>
              </w:rPr>
              <w:t xml:space="preserve">- запитує, </w:t>
            </w:r>
            <w:r w:rsidRPr="001F6AD0">
              <w:t xml:space="preserve">щоб довідатися більше про природу </w:t>
            </w:r>
            <w:r w:rsidRPr="001F6AD0">
              <w:rPr>
                <w:color w:val="4F81BD"/>
              </w:rPr>
              <w:t xml:space="preserve">[2 ПРО </w:t>
            </w:r>
            <w:r w:rsidRPr="001F6AD0">
              <w:rPr>
                <w:color w:val="4F81BD"/>
                <w:lang w:val="ru-RU"/>
              </w:rPr>
              <w:t>1-</w:t>
            </w:r>
            <w:r w:rsidRPr="001F6AD0">
              <w:rPr>
                <w:color w:val="4F81BD"/>
              </w:rPr>
              <w:t>2.1-2]</w:t>
            </w:r>
            <w:r w:rsidRPr="001F6AD0">
              <w:t>;</w:t>
            </w:r>
          </w:p>
          <w:p w:rsidR="00651628" w:rsidRPr="001F6AD0" w:rsidRDefault="00651628" w:rsidP="00436160">
            <w:pPr>
              <w:rPr>
                <w:lang w:val="ru-RU"/>
              </w:rPr>
            </w:pPr>
            <w:r w:rsidRPr="001F6AD0">
              <w:rPr>
                <w:i/>
              </w:rPr>
              <w:t>- визначає,</w:t>
            </w:r>
            <w:r w:rsidRPr="001F6AD0">
              <w:t xml:space="preserve"> якої інформації не вистачає для дослідження</w:t>
            </w:r>
            <w:r w:rsidRPr="001F6AD0">
              <w:rPr>
                <w:lang w:val="ru-RU"/>
              </w:rPr>
              <w:t xml:space="preserve"> </w:t>
            </w:r>
            <w:r w:rsidRPr="001F6AD0">
              <w:rPr>
                <w:color w:val="4F81BD"/>
              </w:rPr>
              <w:t xml:space="preserve">[2 ПРО </w:t>
            </w:r>
            <w:r w:rsidRPr="001F6AD0">
              <w:rPr>
                <w:color w:val="4F81BD"/>
                <w:lang w:val="ru-RU"/>
              </w:rPr>
              <w:t>1-</w:t>
            </w:r>
            <w:r w:rsidRPr="001F6AD0">
              <w:rPr>
                <w:color w:val="4F81BD"/>
              </w:rPr>
              <w:t>2.1-</w:t>
            </w:r>
            <w:r w:rsidRPr="001F6AD0">
              <w:rPr>
                <w:color w:val="4F81BD"/>
                <w:lang w:val="ru-RU"/>
              </w:rPr>
              <w:t>3</w:t>
            </w:r>
            <w:r w:rsidRPr="001F6AD0">
              <w:rPr>
                <w:color w:val="4F81BD"/>
              </w:rPr>
              <w:t>]</w:t>
            </w:r>
            <w:r w:rsidRPr="001F6AD0">
              <w:t>;</w:t>
            </w:r>
          </w:p>
          <w:p w:rsidR="00651628" w:rsidRPr="001F6AD0" w:rsidRDefault="00651628" w:rsidP="00436160">
            <w:pPr>
              <w:rPr>
                <w:lang w:val="ru-RU"/>
              </w:rPr>
            </w:pPr>
            <w:r w:rsidRPr="001F6AD0">
              <w:rPr>
                <w:i/>
              </w:rPr>
              <w:t>-</w:t>
            </w:r>
            <w:r w:rsidRPr="001F6AD0">
              <w:t xml:space="preserve"> </w:t>
            </w:r>
            <w:r w:rsidRPr="001F6AD0">
              <w:rPr>
                <w:i/>
              </w:rPr>
              <w:t>вказує</w:t>
            </w:r>
            <w:r w:rsidRPr="001F6AD0">
              <w:t xml:space="preserve"> на інформацію, яку не розуміє </w:t>
            </w:r>
            <w:r w:rsidRPr="001F6AD0">
              <w:rPr>
                <w:color w:val="4F81BD"/>
              </w:rPr>
              <w:t xml:space="preserve">[2 ПРО </w:t>
            </w:r>
            <w:r w:rsidRPr="001F6AD0">
              <w:rPr>
                <w:color w:val="4F81BD"/>
                <w:lang w:val="ru-RU"/>
              </w:rPr>
              <w:t>1-</w:t>
            </w:r>
            <w:r w:rsidRPr="001F6AD0">
              <w:rPr>
                <w:color w:val="4F81BD"/>
              </w:rPr>
              <w:t>2.1-</w:t>
            </w:r>
            <w:r w:rsidRPr="001F6AD0">
              <w:rPr>
                <w:color w:val="4F81BD"/>
                <w:lang w:val="ru-RU"/>
              </w:rPr>
              <w:t>4</w:t>
            </w:r>
            <w:r w:rsidRPr="001F6AD0">
              <w:rPr>
                <w:color w:val="4F81BD"/>
              </w:rPr>
              <w:t>]</w:t>
            </w:r>
          </w:p>
          <w:p w:rsidR="00651628" w:rsidRPr="001F6AD0" w:rsidRDefault="00651628" w:rsidP="00436160"/>
        </w:tc>
      </w:tr>
      <w:tr w:rsidR="00651628" w:rsidRPr="00D964C6" w:rsidTr="00856EA2">
        <w:tc>
          <w:tcPr>
            <w:tcW w:w="3652" w:type="dxa"/>
            <w:gridSpan w:val="2"/>
          </w:tcPr>
          <w:p w:rsidR="00651628" w:rsidRPr="00D96077" w:rsidRDefault="00651628" w:rsidP="00436160">
            <w:pPr>
              <w:rPr>
                <w:lang w:val="ru-RU"/>
              </w:rPr>
            </w:pPr>
            <w:r>
              <w:rPr>
                <w:kern w:val="2"/>
                <w:lang w:bidi="hi-IN"/>
              </w:rPr>
              <w:t>З</w:t>
            </w:r>
            <w:r w:rsidRPr="00D96077">
              <w:rPr>
                <w:kern w:val="2"/>
                <w:lang w:bidi="hi-IN"/>
              </w:rPr>
              <w:t>ображує інформацію про навколишній світ у вигляді малюнка, таблиці</w:t>
            </w:r>
          </w:p>
        </w:tc>
        <w:tc>
          <w:tcPr>
            <w:tcW w:w="6555" w:type="dxa"/>
          </w:tcPr>
          <w:p w:rsidR="00651628" w:rsidRPr="001F6AD0" w:rsidRDefault="00651628" w:rsidP="00436160">
            <w:pPr>
              <w:rPr>
                <w:b/>
              </w:rPr>
            </w:pPr>
            <w:r w:rsidRPr="001F6AD0">
              <w:rPr>
                <w:b/>
              </w:rPr>
              <w:t>Учень / учениця:</w:t>
            </w:r>
          </w:p>
          <w:p w:rsidR="00651628" w:rsidRPr="001F6AD0" w:rsidRDefault="00651628" w:rsidP="00436160">
            <w:pPr>
              <w:rPr>
                <w:color w:val="4F81BD"/>
              </w:rPr>
            </w:pPr>
            <w:r w:rsidRPr="001F6AD0">
              <w:rPr>
                <w:i/>
              </w:rPr>
              <w:t xml:space="preserve">- фіксує </w:t>
            </w:r>
            <w:r w:rsidRPr="001F6AD0">
              <w:t xml:space="preserve">здобуту інформацію / дані словами, малюнками, символами, за допомогою цифрових аудіо-, відео-, фотопристроїв </w:t>
            </w:r>
            <w:r w:rsidRPr="001F6AD0">
              <w:rPr>
                <w:color w:val="4F81BD"/>
              </w:rPr>
              <w:t xml:space="preserve">[2 ПРО </w:t>
            </w:r>
            <w:r w:rsidRPr="001F6AD0">
              <w:rPr>
                <w:color w:val="4F81BD"/>
                <w:lang w:val="ru-RU"/>
              </w:rPr>
              <w:t>1-</w:t>
            </w:r>
            <w:r w:rsidRPr="001F6AD0">
              <w:rPr>
                <w:color w:val="4F81BD"/>
              </w:rPr>
              <w:t>2.2-</w:t>
            </w:r>
            <w:r w:rsidRPr="001F6AD0">
              <w:rPr>
                <w:color w:val="4F81BD"/>
                <w:lang w:val="ru-RU"/>
              </w:rPr>
              <w:t>1</w:t>
            </w:r>
            <w:r w:rsidRPr="001F6AD0">
              <w:rPr>
                <w:color w:val="4F81BD"/>
              </w:rPr>
              <w:t>]</w:t>
            </w:r>
            <w:r w:rsidRPr="001F6AD0">
              <w:t>;</w:t>
            </w:r>
          </w:p>
          <w:p w:rsidR="00651628" w:rsidRPr="001F6AD0" w:rsidRDefault="00651628" w:rsidP="00436160">
            <w:r w:rsidRPr="001F6AD0">
              <w:rPr>
                <w:i/>
                <w:iCs/>
              </w:rPr>
              <w:t xml:space="preserve">- записує </w:t>
            </w:r>
            <w:r w:rsidRPr="001F6AD0">
              <w:rPr>
                <w:iCs/>
              </w:rPr>
              <w:t>результати дослідів (наприклад, у таблицю)</w:t>
            </w:r>
            <w:r w:rsidRPr="001F6AD0">
              <w:t xml:space="preserve"> </w:t>
            </w:r>
            <w:r w:rsidRPr="001F6AD0">
              <w:rPr>
                <w:color w:val="4F81BD"/>
              </w:rPr>
              <w:t>[2 ПРО 1-2.2-2]</w:t>
            </w:r>
          </w:p>
          <w:p w:rsidR="00651628" w:rsidRPr="001F6AD0" w:rsidRDefault="00651628" w:rsidP="00436160"/>
        </w:tc>
      </w:tr>
      <w:tr w:rsidR="00651628" w:rsidRPr="00402157" w:rsidTr="00856EA2">
        <w:tc>
          <w:tcPr>
            <w:tcW w:w="3652" w:type="dxa"/>
            <w:gridSpan w:val="2"/>
          </w:tcPr>
          <w:p w:rsidR="00651628" w:rsidRPr="00295A02" w:rsidRDefault="00651628" w:rsidP="00436160">
            <w:r>
              <w:t>Р</w:t>
            </w:r>
            <w:r w:rsidRPr="00D96077">
              <w:t>озрізняє проблеми в навколишньому світі, пов’язані з діяльністю людини</w:t>
            </w:r>
          </w:p>
        </w:tc>
        <w:tc>
          <w:tcPr>
            <w:tcW w:w="6555" w:type="dxa"/>
          </w:tcPr>
          <w:p w:rsidR="00651628" w:rsidRPr="001F6AD0" w:rsidRDefault="00651628" w:rsidP="00436160">
            <w:pPr>
              <w:rPr>
                <w:b/>
              </w:rPr>
            </w:pPr>
            <w:r w:rsidRPr="001F6AD0">
              <w:rPr>
                <w:b/>
              </w:rPr>
              <w:t>Учень / учениця:</w:t>
            </w:r>
          </w:p>
          <w:p w:rsidR="00651628" w:rsidRPr="001F6AD0" w:rsidRDefault="00651628" w:rsidP="00436160">
            <w:pPr>
              <w:rPr>
                <w:spacing w:val="1"/>
              </w:rPr>
            </w:pPr>
            <w:r w:rsidRPr="001F6AD0">
              <w:rPr>
                <w:i/>
                <w:iCs/>
                <w:spacing w:val="18"/>
              </w:rPr>
              <w:t xml:space="preserve">- </w:t>
            </w:r>
            <w:r w:rsidRPr="001F6AD0">
              <w:rPr>
                <w:i/>
                <w:iCs/>
              </w:rPr>
              <w:t>с</w:t>
            </w:r>
            <w:r w:rsidRPr="001F6AD0">
              <w:rPr>
                <w:i/>
                <w:iCs/>
                <w:spacing w:val="1"/>
              </w:rPr>
              <w:t>півві</w:t>
            </w:r>
            <w:r w:rsidRPr="001F6AD0">
              <w:rPr>
                <w:i/>
                <w:iCs/>
              </w:rPr>
              <w:t>д</w:t>
            </w:r>
            <w:r w:rsidRPr="001F6AD0">
              <w:rPr>
                <w:i/>
                <w:iCs/>
                <w:spacing w:val="-2"/>
              </w:rPr>
              <w:t>н</w:t>
            </w:r>
            <w:r w:rsidRPr="001F6AD0">
              <w:rPr>
                <w:i/>
                <w:iCs/>
                <w:spacing w:val="1"/>
              </w:rPr>
              <w:t>о</w:t>
            </w:r>
            <w:r w:rsidRPr="001F6AD0">
              <w:rPr>
                <w:i/>
                <w:iCs/>
              </w:rPr>
              <w:t>с</w:t>
            </w:r>
            <w:r w:rsidRPr="001F6AD0">
              <w:rPr>
                <w:i/>
                <w:iCs/>
                <w:spacing w:val="6"/>
              </w:rPr>
              <w:t>и</w:t>
            </w:r>
            <w:r w:rsidRPr="001F6AD0">
              <w:rPr>
                <w:i/>
                <w:iCs/>
                <w:spacing w:val="1"/>
              </w:rPr>
              <w:t>т</w:t>
            </w:r>
            <w:r w:rsidRPr="001F6AD0">
              <w:rPr>
                <w:i/>
                <w:iCs/>
              </w:rPr>
              <w:t>ь</w:t>
            </w:r>
            <w:r w:rsidRPr="001F6AD0">
              <w:rPr>
                <w:i/>
                <w:iCs/>
                <w:spacing w:val="20"/>
              </w:rPr>
              <w:t xml:space="preserve"> </w:t>
            </w:r>
            <w:r w:rsidRPr="001F6AD0">
              <w:rPr>
                <w:spacing w:val="1"/>
              </w:rPr>
              <w:t>о</w:t>
            </w:r>
            <w:r w:rsidRPr="001F6AD0">
              <w:t>б’</w:t>
            </w:r>
            <w:r w:rsidRPr="001F6AD0">
              <w:rPr>
                <w:spacing w:val="-2"/>
              </w:rPr>
              <w:t>є</w:t>
            </w:r>
            <w:r w:rsidRPr="001F6AD0">
              <w:t>к</w:t>
            </w:r>
            <w:r w:rsidRPr="001F6AD0">
              <w:rPr>
                <w:spacing w:val="5"/>
              </w:rPr>
              <w:t>т</w:t>
            </w:r>
            <w:r w:rsidRPr="001F6AD0">
              <w:t>и</w:t>
            </w:r>
            <w:r w:rsidRPr="001F6AD0">
              <w:rPr>
                <w:spacing w:val="27"/>
              </w:rPr>
              <w:t xml:space="preserve"> </w:t>
            </w:r>
            <w:r w:rsidRPr="001F6AD0">
              <w:t>та</w:t>
            </w:r>
            <w:r w:rsidRPr="001F6AD0">
              <w:rPr>
                <w:spacing w:val="29"/>
              </w:rPr>
              <w:t xml:space="preserve"> </w:t>
            </w:r>
            <w:r w:rsidRPr="001F6AD0">
              <w:t>я</w:t>
            </w:r>
            <w:r w:rsidRPr="001F6AD0">
              <w:rPr>
                <w:spacing w:val="2"/>
              </w:rPr>
              <w:t>в</w:t>
            </w:r>
            <w:r w:rsidRPr="001F6AD0">
              <w:rPr>
                <w:spacing w:val="-1"/>
              </w:rPr>
              <w:t>и</w:t>
            </w:r>
            <w:r w:rsidRPr="001F6AD0">
              <w:t>щ</w:t>
            </w:r>
            <w:r w:rsidRPr="001F6AD0">
              <w:rPr>
                <w:spacing w:val="4"/>
              </w:rPr>
              <w:t>а</w:t>
            </w:r>
            <w:r w:rsidRPr="001F6AD0">
              <w:t xml:space="preserve"> </w:t>
            </w:r>
            <w:r w:rsidRPr="001F6AD0">
              <w:rPr>
                <w:spacing w:val="-1"/>
              </w:rPr>
              <w:t>ж</w:t>
            </w:r>
            <w:r w:rsidRPr="001F6AD0">
              <w:rPr>
                <w:spacing w:val="3"/>
              </w:rPr>
              <w:t>и</w:t>
            </w:r>
            <w:r w:rsidRPr="001F6AD0">
              <w:rPr>
                <w:spacing w:val="-2"/>
              </w:rPr>
              <w:t>в</w:t>
            </w:r>
            <w:r w:rsidRPr="001F6AD0">
              <w:rPr>
                <w:spacing w:val="1"/>
              </w:rPr>
              <w:t>о</w:t>
            </w:r>
            <w:r w:rsidRPr="001F6AD0">
              <w:t>ї</w:t>
            </w:r>
            <w:r w:rsidRPr="001F6AD0">
              <w:rPr>
                <w:spacing w:val="15"/>
              </w:rPr>
              <w:t xml:space="preserve"> </w:t>
            </w:r>
            <w:r w:rsidRPr="001F6AD0">
              <w:t>і</w:t>
            </w:r>
            <w:r w:rsidRPr="001F6AD0">
              <w:rPr>
                <w:spacing w:val="21"/>
              </w:rPr>
              <w:t xml:space="preserve"> </w:t>
            </w:r>
            <w:r w:rsidRPr="001F6AD0">
              <w:rPr>
                <w:spacing w:val="-1"/>
              </w:rPr>
              <w:t>н</w:t>
            </w:r>
            <w:r w:rsidRPr="001F6AD0">
              <w:rPr>
                <w:spacing w:val="4"/>
              </w:rPr>
              <w:t>е</w:t>
            </w:r>
            <w:r w:rsidRPr="001F6AD0">
              <w:rPr>
                <w:spacing w:val="-1"/>
              </w:rPr>
              <w:t>ж</w:t>
            </w:r>
            <w:r w:rsidRPr="001F6AD0">
              <w:rPr>
                <w:spacing w:val="3"/>
              </w:rPr>
              <w:t>и</w:t>
            </w:r>
            <w:r w:rsidRPr="001F6AD0">
              <w:rPr>
                <w:spacing w:val="-2"/>
              </w:rPr>
              <w:t>в</w:t>
            </w:r>
            <w:r w:rsidRPr="001F6AD0">
              <w:rPr>
                <w:spacing w:val="1"/>
              </w:rPr>
              <w:t>ої</w:t>
            </w:r>
            <w:r w:rsidRPr="001F6AD0">
              <w:rPr>
                <w:spacing w:val="2"/>
                <w:w w:val="102"/>
              </w:rPr>
              <w:t xml:space="preserve"> </w:t>
            </w:r>
            <w:r w:rsidRPr="001F6AD0">
              <w:rPr>
                <w:spacing w:val="-1"/>
              </w:rPr>
              <w:t>п</w:t>
            </w:r>
            <w:r w:rsidRPr="001F6AD0">
              <w:rPr>
                <w:spacing w:val="1"/>
              </w:rPr>
              <w:t>р</w:t>
            </w:r>
            <w:r w:rsidRPr="001F6AD0">
              <w:rPr>
                <w:spacing w:val="-1"/>
              </w:rPr>
              <w:t>и</w:t>
            </w:r>
            <w:r w:rsidRPr="001F6AD0">
              <w:rPr>
                <w:spacing w:val="1"/>
              </w:rPr>
              <w:t>ро</w:t>
            </w:r>
            <w:r w:rsidRPr="001F6AD0">
              <w:rPr>
                <w:spacing w:val="4"/>
              </w:rPr>
              <w:t>д</w:t>
            </w:r>
            <w:r w:rsidRPr="001F6AD0">
              <w:t>и</w:t>
            </w:r>
            <w:r w:rsidRPr="001F6AD0">
              <w:rPr>
                <w:spacing w:val="8"/>
              </w:rPr>
              <w:t xml:space="preserve"> з їхніми </w:t>
            </w:r>
            <w:r w:rsidRPr="001F6AD0">
              <w:t>з</w:t>
            </w:r>
            <w:r w:rsidRPr="001F6AD0">
              <w:rPr>
                <w:spacing w:val="1"/>
              </w:rPr>
              <w:t>о</w:t>
            </w:r>
            <w:r w:rsidRPr="001F6AD0">
              <w:t>б</w:t>
            </w:r>
            <w:r w:rsidRPr="001F6AD0">
              <w:rPr>
                <w:spacing w:val="1"/>
              </w:rPr>
              <w:t>р</w:t>
            </w:r>
            <w:r w:rsidRPr="001F6AD0">
              <w:rPr>
                <w:spacing w:val="4"/>
              </w:rPr>
              <w:t>а</w:t>
            </w:r>
            <w:r w:rsidRPr="001F6AD0">
              <w:rPr>
                <w:spacing w:val="-1"/>
              </w:rPr>
              <w:t>ж</w:t>
            </w:r>
            <w:r w:rsidRPr="001F6AD0">
              <w:rPr>
                <w:spacing w:val="4"/>
              </w:rPr>
              <w:t>е</w:t>
            </w:r>
            <w:r w:rsidRPr="001F6AD0">
              <w:rPr>
                <w:spacing w:val="-1"/>
              </w:rPr>
              <w:t>нн</w:t>
            </w:r>
            <w:r w:rsidRPr="001F6AD0">
              <w:t>ями</w:t>
            </w:r>
            <w:r w:rsidRPr="001F6AD0">
              <w:rPr>
                <w:spacing w:val="26"/>
              </w:rPr>
              <w:t xml:space="preserve"> </w:t>
            </w:r>
            <w:r w:rsidRPr="001F6AD0">
              <w:t>/</w:t>
            </w:r>
            <w:r w:rsidRPr="001F6AD0">
              <w:rPr>
                <w:spacing w:val="21"/>
              </w:rPr>
              <w:t xml:space="preserve"> </w:t>
            </w:r>
            <w:r w:rsidRPr="001F6AD0">
              <w:rPr>
                <w:spacing w:val="6"/>
              </w:rPr>
              <w:t>о</w:t>
            </w:r>
            <w:r w:rsidRPr="001F6AD0">
              <w:rPr>
                <w:spacing w:val="-1"/>
              </w:rPr>
              <w:t>пи</w:t>
            </w:r>
            <w:r w:rsidRPr="001F6AD0">
              <w:rPr>
                <w:spacing w:val="4"/>
              </w:rPr>
              <w:t>сам</w:t>
            </w:r>
            <w:r w:rsidRPr="001F6AD0">
              <w:t>и</w:t>
            </w:r>
            <w:r w:rsidRPr="001F6AD0">
              <w:rPr>
                <w:w w:val="102"/>
              </w:rPr>
              <w:t xml:space="preserve"> </w:t>
            </w:r>
            <w:r w:rsidRPr="001F6AD0">
              <w:rPr>
                <w:spacing w:val="1"/>
              </w:rPr>
              <w:t xml:space="preserve">і навпаки </w:t>
            </w:r>
            <w:r>
              <w:rPr>
                <w:color w:val="4F81BD"/>
              </w:rPr>
              <w:t>[</w:t>
            </w:r>
            <w:r w:rsidRPr="006C2591">
              <w:rPr>
                <w:color w:val="4F81BD"/>
                <w:lang w:val="ru-RU"/>
              </w:rPr>
              <w:t>2</w:t>
            </w:r>
            <w:r w:rsidRPr="001F6AD0">
              <w:rPr>
                <w:color w:val="4F81BD"/>
              </w:rPr>
              <w:t xml:space="preserve"> ПРО </w:t>
            </w:r>
            <w:r w:rsidRPr="001F6AD0">
              <w:rPr>
                <w:color w:val="4F81BD"/>
                <w:lang w:val="ru-RU"/>
              </w:rPr>
              <w:t>1-</w:t>
            </w:r>
            <w:r w:rsidRPr="001F6AD0">
              <w:rPr>
                <w:color w:val="4F81BD"/>
              </w:rPr>
              <w:t>4.1-</w:t>
            </w:r>
            <w:r w:rsidRPr="001F6AD0">
              <w:rPr>
                <w:color w:val="4F81BD"/>
                <w:lang w:val="ru-RU"/>
              </w:rPr>
              <w:t>1</w:t>
            </w:r>
            <w:r w:rsidRPr="001F6AD0">
              <w:rPr>
                <w:color w:val="4F81BD"/>
              </w:rPr>
              <w:t>]</w:t>
            </w:r>
            <w:r w:rsidRPr="001F6AD0">
              <w:rPr>
                <w:spacing w:val="1"/>
              </w:rPr>
              <w:t>;</w:t>
            </w:r>
          </w:p>
          <w:p w:rsidR="00651628" w:rsidRPr="001F6AD0" w:rsidRDefault="00651628" w:rsidP="00436160">
            <w:r w:rsidRPr="001F6AD0">
              <w:rPr>
                <w:i/>
              </w:rPr>
              <w:t xml:space="preserve">- вирізняє </w:t>
            </w:r>
            <w:r w:rsidRPr="001F6AD0">
              <w:t xml:space="preserve">істотну інформацію про природу </w:t>
            </w:r>
            <w:r>
              <w:rPr>
                <w:color w:val="4F81BD"/>
              </w:rPr>
              <w:t>[</w:t>
            </w:r>
            <w:r w:rsidRPr="00340D6A">
              <w:rPr>
                <w:color w:val="4F81BD"/>
                <w:lang w:val="ru-RU"/>
              </w:rPr>
              <w:t>2</w:t>
            </w:r>
            <w:r w:rsidRPr="001F6AD0">
              <w:rPr>
                <w:color w:val="4F81BD"/>
              </w:rPr>
              <w:t xml:space="preserve"> ПРО </w:t>
            </w:r>
            <w:r w:rsidRPr="001F6AD0">
              <w:rPr>
                <w:color w:val="4F81BD"/>
                <w:lang w:val="ru-RU"/>
              </w:rPr>
              <w:t>1-</w:t>
            </w:r>
            <w:r w:rsidRPr="001F6AD0">
              <w:rPr>
                <w:color w:val="4F81BD"/>
              </w:rPr>
              <w:t>4.1-2]</w:t>
            </w:r>
          </w:p>
          <w:p w:rsidR="00651628" w:rsidRPr="001F6AD0" w:rsidRDefault="00651628" w:rsidP="00436160"/>
        </w:tc>
      </w:tr>
      <w:tr w:rsidR="00651628" w:rsidRPr="00402157" w:rsidTr="00856EA2">
        <w:tc>
          <w:tcPr>
            <w:tcW w:w="3652" w:type="dxa"/>
            <w:gridSpan w:val="2"/>
          </w:tcPr>
          <w:p w:rsidR="00651628" w:rsidRPr="00BD3FD3" w:rsidRDefault="00651628" w:rsidP="00436160">
            <w:pPr>
              <w:rPr>
                <w:kern w:val="2"/>
                <w:lang w:bidi="hi-IN"/>
              </w:rPr>
            </w:pPr>
            <w:r>
              <w:rPr>
                <w:kern w:val="2"/>
                <w:lang w:bidi="hi-IN"/>
              </w:rPr>
              <w:t>Р</w:t>
            </w:r>
            <w:r w:rsidRPr="00D96077">
              <w:rPr>
                <w:kern w:val="2"/>
                <w:lang w:bidi="hi-IN"/>
              </w:rPr>
              <w:t>озуміє проблему в навколишньому світі; розмірковує, що відомо про цю проблему, як її розв’язати</w:t>
            </w:r>
          </w:p>
        </w:tc>
        <w:tc>
          <w:tcPr>
            <w:tcW w:w="6555" w:type="dxa"/>
          </w:tcPr>
          <w:p w:rsidR="00651628" w:rsidRPr="001F6AD0" w:rsidRDefault="00651628" w:rsidP="00436160">
            <w:pPr>
              <w:rPr>
                <w:b/>
              </w:rPr>
            </w:pPr>
            <w:r w:rsidRPr="001F6AD0">
              <w:rPr>
                <w:b/>
              </w:rPr>
              <w:t>Учень / учениця:</w:t>
            </w:r>
          </w:p>
          <w:p w:rsidR="00651628" w:rsidRPr="001F6AD0" w:rsidRDefault="00651628" w:rsidP="00436160">
            <w:r w:rsidRPr="001F6AD0">
              <w:rPr>
                <w:i/>
              </w:rPr>
              <w:t>-</w:t>
            </w:r>
            <w:r w:rsidRPr="001F6AD0">
              <w:t xml:space="preserve"> на основі власного досвіду </w:t>
            </w:r>
            <w:r w:rsidRPr="001F6AD0">
              <w:rPr>
                <w:i/>
              </w:rPr>
              <w:t>знаходить</w:t>
            </w:r>
            <w:r w:rsidRPr="001F6AD0">
              <w:t xml:space="preserve"> підтвердження правдивості відомостей про природу, висловлює свою думку про це</w:t>
            </w:r>
            <w:r w:rsidRPr="001F6AD0">
              <w:rPr>
                <w:lang w:val="ru-RU"/>
              </w:rPr>
              <w:t xml:space="preserve"> </w:t>
            </w:r>
            <w:r w:rsidRPr="001F6AD0">
              <w:rPr>
                <w:color w:val="4F81BD"/>
                <w:lang w:val="ru-RU"/>
              </w:rPr>
              <w:t>[2 ПРО 1-4.2-1]</w:t>
            </w:r>
            <w:r w:rsidRPr="001F6AD0">
              <w:t>;</w:t>
            </w:r>
          </w:p>
          <w:p w:rsidR="00651628" w:rsidRPr="001F6AD0" w:rsidRDefault="00651628" w:rsidP="00436160">
            <w:pPr>
              <w:rPr>
                <w:highlight w:val="yellow"/>
              </w:rPr>
            </w:pPr>
            <w:r w:rsidRPr="001F6AD0">
              <w:rPr>
                <w:i/>
              </w:rPr>
              <w:t>-</w:t>
            </w:r>
            <w:r w:rsidRPr="001F6AD0">
              <w:t xml:space="preserve"> </w:t>
            </w:r>
            <w:r w:rsidRPr="001F6AD0">
              <w:rPr>
                <w:i/>
              </w:rPr>
              <w:t>розрізняє</w:t>
            </w:r>
            <w:r w:rsidRPr="001F6AD0">
              <w:t xml:space="preserve"> фантастичне уявлення про об’єкти природи і факти про них на основі доступних джерел</w:t>
            </w:r>
            <w:r w:rsidRPr="001F6AD0">
              <w:rPr>
                <w:lang w:val="ru-RU"/>
              </w:rPr>
              <w:t xml:space="preserve"> </w:t>
            </w:r>
            <w:r w:rsidRPr="001F6AD0">
              <w:rPr>
                <w:color w:val="4F81BD"/>
                <w:lang w:val="ru-RU"/>
              </w:rPr>
              <w:t>[2 ПРО 1-4.2-2]</w:t>
            </w:r>
            <w:r w:rsidRPr="001F6AD0">
              <w:t>;</w:t>
            </w:r>
          </w:p>
          <w:p w:rsidR="00651628" w:rsidRPr="001F6AD0" w:rsidRDefault="00651628" w:rsidP="00436160">
            <w:pPr>
              <w:rPr>
                <w:lang w:val="ru-RU"/>
              </w:rPr>
            </w:pPr>
            <w:r w:rsidRPr="001F6AD0">
              <w:rPr>
                <w:i/>
                <w:kern w:val="2"/>
                <w:lang w:bidi="hi-IN"/>
              </w:rPr>
              <w:t>-</w:t>
            </w:r>
            <w:r w:rsidRPr="001F6AD0">
              <w:rPr>
                <w:kern w:val="2"/>
                <w:lang w:bidi="hi-IN"/>
              </w:rPr>
              <w:t xml:space="preserve"> </w:t>
            </w:r>
            <w:r w:rsidRPr="001F6AD0">
              <w:rPr>
                <w:i/>
                <w:kern w:val="2"/>
                <w:lang w:bidi="hi-IN"/>
              </w:rPr>
              <w:t>запитує</w:t>
            </w:r>
            <w:r w:rsidRPr="001F6AD0">
              <w:rPr>
                <w:kern w:val="2"/>
                <w:lang w:bidi="hi-IN"/>
              </w:rPr>
              <w:t xml:space="preserve"> в дорослих про правдивість здобутої інформації</w:t>
            </w:r>
            <w:r w:rsidRPr="001F6AD0">
              <w:rPr>
                <w:kern w:val="2"/>
                <w:lang w:val="ru-RU" w:bidi="hi-IN"/>
              </w:rPr>
              <w:t xml:space="preserve"> </w:t>
            </w:r>
            <w:r w:rsidRPr="001F6AD0">
              <w:rPr>
                <w:color w:val="4F81BD"/>
                <w:lang w:val="ru-RU"/>
              </w:rPr>
              <w:t>[2 ПРО 1-4.2-3]</w:t>
            </w:r>
          </w:p>
          <w:p w:rsidR="00651628" w:rsidRPr="001F6AD0" w:rsidRDefault="00651628" w:rsidP="00436160"/>
        </w:tc>
      </w:tr>
      <w:tr w:rsidR="00651628" w:rsidRPr="00D964C6" w:rsidTr="00856EA2">
        <w:tc>
          <w:tcPr>
            <w:tcW w:w="3652" w:type="dxa"/>
            <w:gridSpan w:val="2"/>
          </w:tcPr>
          <w:p w:rsidR="00651628" w:rsidRPr="00BD3FD3" w:rsidRDefault="00651628" w:rsidP="00436160">
            <w:r>
              <w:t>З</w:t>
            </w:r>
            <w:r w:rsidRPr="00D96077">
              <w:t>находить спільні і відмінні ознаки об’єктів; групує об’єкти навколишнього світу за однією або кількома ознаками</w:t>
            </w:r>
          </w:p>
        </w:tc>
        <w:tc>
          <w:tcPr>
            <w:tcW w:w="6555" w:type="dxa"/>
          </w:tcPr>
          <w:p w:rsidR="00651628" w:rsidRPr="001F6AD0" w:rsidRDefault="00651628" w:rsidP="00436160">
            <w:pPr>
              <w:rPr>
                <w:b/>
              </w:rPr>
            </w:pPr>
            <w:r w:rsidRPr="001F6AD0">
              <w:rPr>
                <w:b/>
              </w:rPr>
              <w:t>Учень / учениця:</w:t>
            </w:r>
          </w:p>
          <w:p w:rsidR="00651628" w:rsidRPr="001F6AD0" w:rsidRDefault="00651628" w:rsidP="00436160">
            <w:r w:rsidRPr="001F6AD0">
              <w:rPr>
                <w:i/>
              </w:rPr>
              <w:t>-</w:t>
            </w:r>
            <w:r w:rsidRPr="001F6AD0">
              <w:t xml:space="preserve"> </w:t>
            </w:r>
            <w:r w:rsidRPr="001F6AD0">
              <w:rPr>
                <w:i/>
              </w:rPr>
              <w:t>розпізнає</w:t>
            </w:r>
            <w:r w:rsidRPr="001F6AD0">
              <w:t xml:space="preserve"> об’єкти довкілля (за кольором, смаком, формою, звуком тощо) </w:t>
            </w:r>
            <w:r w:rsidRPr="001F6AD0">
              <w:rPr>
                <w:color w:val="4F81BD"/>
              </w:rPr>
              <w:t xml:space="preserve">[2 ПРО </w:t>
            </w:r>
            <w:r w:rsidRPr="001F6AD0">
              <w:rPr>
                <w:color w:val="4F81BD"/>
                <w:lang w:val="ru-RU"/>
              </w:rPr>
              <w:t>1-</w:t>
            </w:r>
            <w:r w:rsidRPr="001F6AD0">
              <w:rPr>
                <w:color w:val="4F81BD"/>
              </w:rPr>
              <w:t>4.3-1]</w:t>
            </w:r>
            <w:r w:rsidRPr="001F6AD0">
              <w:t>;</w:t>
            </w:r>
          </w:p>
          <w:p w:rsidR="00651628" w:rsidRPr="001F6AD0" w:rsidRDefault="00651628" w:rsidP="00436160">
            <w:r w:rsidRPr="001F6AD0">
              <w:rPr>
                <w:i/>
              </w:rPr>
              <w:t>-</w:t>
            </w:r>
            <w:r w:rsidRPr="001F6AD0">
              <w:t xml:space="preserve"> </w:t>
            </w:r>
            <w:r w:rsidRPr="001F6AD0">
              <w:rPr>
                <w:i/>
              </w:rPr>
              <w:t>розрізняє</w:t>
            </w:r>
            <w:r w:rsidRPr="001F6AD0">
              <w:t xml:space="preserve"> живі і неживі природні об’єкти </w:t>
            </w:r>
            <w:r w:rsidRPr="001F6AD0">
              <w:rPr>
                <w:color w:val="4F81BD"/>
              </w:rPr>
              <w:t>[2 ПРО 1-4.3-2]</w:t>
            </w:r>
            <w:r w:rsidRPr="001F6AD0">
              <w:t>;</w:t>
            </w:r>
          </w:p>
          <w:p w:rsidR="00651628" w:rsidRPr="001F6AD0" w:rsidRDefault="00651628" w:rsidP="00436160">
            <w:r w:rsidRPr="001F6AD0">
              <w:rPr>
                <w:i/>
              </w:rPr>
              <w:t>-</w:t>
            </w:r>
            <w:r w:rsidRPr="001F6AD0">
              <w:t xml:space="preserve"> </w:t>
            </w:r>
            <w:r w:rsidRPr="001F6AD0">
              <w:rPr>
                <w:i/>
              </w:rPr>
              <w:t>розрізняє</w:t>
            </w:r>
            <w:r w:rsidRPr="001F6AD0">
              <w:t xml:space="preserve"> дикорослі й культурні рослини </w:t>
            </w:r>
            <w:r w:rsidRPr="001F6AD0">
              <w:rPr>
                <w:color w:val="4F81BD"/>
              </w:rPr>
              <w:t xml:space="preserve">[2 ПРО </w:t>
            </w:r>
            <w:r w:rsidRPr="001F6AD0">
              <w:rPr>
                <w:color w:val="4F81BD"/>
                <w:lang w:val="ru-RU"/>
              </w:rPr>
              <w:t>1-</w:t>
            </w:r>
            <w:r w:rsidRPr="001F6AD0">
              <w:rPr>
                <w:color w:val="4F81BD"/>
              </w:rPr>
              <w:t>4.3-3]</w:t>
            </w:r>
            <w:r w:rsidRPr="001F6AD0">
              <w:t>;</w:t>
            </w:r>
          </w:p>
          <w:p w:rsidR="00651628" w:rsidRPr="001F6AD0" w:rsidRDefault="00651628" w:rsidP="00436160">
            <w:pPr>
              <w:rPr>
                <w:color w:val="4F81BD"/>
              </w:rPr>
            </w:pPr>
            <w:r w:rsidRPr="001F6AD0">
              <w:rPr>
                <w:i/>
              </w:rPr>
              <w:t>-</w:t>
            </w:r>
            <w:r w:rsidRPr="001F6AD0">
              <w:t xml:space="preserve"> </w:t>
            </w:r>
            <w:r w:rsidRPr="001F6AD0">
              <w:rPr>
                <w:i/>
              </w:rPr>
              <w:t>розрізняє</w:t>
            </w:r>
            <w:r w:rsidRPr="001F6AD0">
              <w:t xml:space="preserve"> дерева, кущі, трав’янисті рослини </w:t>
            </w:r>
            <w:r w:rsidRPr="001F6AD0">
              <w:rPr>
                <w:color w:val="4F81BD"/>
              </w:rPr>
              <w:t xml:space="preserve">[2 ПРО </w:t>
            </w:r>
            <w:r w:rsidRPr="001F6AD0">
              <w:rPr>
                <w:color w:val="4F81BD"/>
                <w:lang w:val="ru-RU"/>
              </w:rPr>
              <w:t>1-</w:t>
            </w:r>
            <w:r w:rsidRPr="001F6AD0">
              <w:rPr>
                <w:color w:val="4F81BD"/>
              </w:rPr>
              <w:t>4.3-4]</w:t>
            </w:r>
            <w:r w:rsidRPr="001F6AD0">
              <w:t>;</w:t>
            </w:r>
          </w:p>
          <w:p w:rsidR="00651628" w:rsidRPr="001F6AD0" w:rsidRDefault="00651628" w:rsidP="00436160">
            <w:r w:rsidRPr="001F6AD0">
              <w:rPr>
                <w:i/>
              </w:rPr>
              <w:t>-</w:t>
            </w:r>
            <w:r w:rsidRPr="001F6AD0">
              <w:t xml:space="preserve"> </w:t>
            </w:r>
            <w:r w:rsidRPr="001F6AD0">
              <w:rPr>
                <w:i/>
              </w:rPr>
              <w:t>порівнює</w:t>
            </w:r>
            <w:r w:rsidRPr="001F6AD0">
              <w:t xml:space="preserve"> листяні і хвойні, вічнозелені і листопадні рослини </w:t>
            </w:r>
            <w:r w:rsidRPr="001F6AD0">
              <w:rPr>
                <w:color w:val="4F81BD"/>
              </w:rPr>
              <w:t>[2 ПРО 1-4.3-5]</w:t>
            </w:r>
            <w:r w:rsidRPr="001F6AD0">
              <w:t>;</w:t>
            </w:r>
          </w:p>
          <w:p w:rsidR="00651628" w:rsidRPr="001F6AD0" w:rsidRDefault="00651628" w:rsidP="00436160">
            <w:r w:rsidRPr="001F6AD0">
              <w:rPr>
                <w:i/>
              </w:rPr>
              <w:t>-</w:t>
            </w:r>
            <w:r w:rsidRPr="001F6AD0">
              <w:t xml:space="preserve"> </w:t>
            </w:r>
            <w:r w:rsidRPr="001F6AD0">
              <w:rPr>
                <w:i/>
              </w:rPr>
              <w:t>роз</w:t>
            </w:r>
            <w:r w:rsidRPr="001F6AD0">
              <w:t xml:space="preserve">пізнає за деякими ознаками комах, павуків, раків, риб, жаб, птахів і звірів </w:t>
            </w:r>
            <w:r w:rsidRPr="001F6AD0">
              <w:rPr>
                <w:color w:val="4F81BD"/>
              </w:rPr>
              <w:t xml:space="preserve">[2 ПРО </w:t>
            </w:r>
            <w:r w:rsidRPr="001F6AD0">
              <w:rPr>
                <w:color w:val="4F81BD"/>
                <w:lang w:val="ru-RU"/>
              </w:rPr>
              <w:t>1-</w:t>
            </w:r>
            <w:r w:rsidRPr="001F6AD0">
              <w:rPr>
                <w:color w:val="4F81BD"/>
              </w:rPr>
              <w:t>4.3-6]</w:t>
            </w:r>
            <w:r w:rsidRPr="001F6AD0">
              <w:t>;</w:t>
            </w:r>
          </w:p>
          <w:p w:rsidR="00651628" w:rsidRPr="001F6AD0" w:rsidRDefault="00651628" w:rsidP="00436160">
            <w:r w:rsidRPr="001F6AD0">
              <w:rPr>
                <w:i/>
              </w:rPr>
              <w:t>-</w:t>
            </w:r>
            <w:r w:rsidRPr="001F6AD0">
              <w:t xml:space="preserve"> </w:t>
            </w:r>
            <w:r w:rsidRPr="001F6AD0">
              <w:rPr>
                <w:i/>
              </w:rPr>
              <w:t>порівнює</w:t>
            </w:r>
            <w:r w:rsidRPr="001F6AD0">
              <w:t xml:space="preserve"> свійських і диких тварин </w:t>
            </w:r>
            <w:r w:rsidRPr="001F6AD0">
              <w:rPr>
                <w:color w:val="4F81BD"/>
              </w:rPr>
              <w:t xml:space="preserve">[2 ПРО </w:t>
            </w:r>
            <w:r w:rsidRPr="001F6AD0">
              <w:rPr>
                <w:color w:val="4F81BD"/>
                <w:lang w:val="ru-RU"/>
              </w:rPr>
              <w:t>1-</w:t>
            </w:r>
            <w:r w:rsidRPr="001F6AD0">
              <w:rPr>
                <w:color w:val="4F81BD"/>
              </w:rPr>
              <w:t>4.3-7]</w:t>
            </w:r>
            <w:r w:rsidRPr="001F6AD0">
              <w:t>;</w:t>
            </w:r>
          </w:p>
          <w:p w:rsidR="00651628" w:rsidRPr="001F6AD0" w:rsidRDefault="00651628" w:rsidP="00436160">
            <w:r w:rsidRPr="001F6AD0">
              <w:rPr>
                <w:i/>
              </w:rPr>
              <w:t>-</w:t>
            </w:r>
            <w:r w:rsidRPr="001F6AD0">
              <w:t xml:space="preserve"> </w:t>
            </w:r>
            <w:r w:rsidRPr="001F6AD0">
              <w:rPr>
                <w:i/>
              </w:rPr>
              <w:t>спостерігає</w:t>
            </w:r>
            <w:r w:rsidRPr="001F6AD0">
              <w:t xml:space="preserve"> за перелітними і осілими птахами своєї місцевості й </w:t>
            </w:r>
            <w:r w:rsidRPr="001F6AD0">
              <w:rPr>
                <w:i/>
              </w:rPr>
              <w:t>описує</w:t>
            </w:r>
            <w:r w:rsidRPr="001F6AD0">
              <w:t xml:space="preserve"> їхню поведінку </w:t>
            </w:r>
            <w:r w:rsidRPr="001F6AD0">
              <w:rPr>
                <w:color w:val="4F81BD"/>
              </w:rPr>
              <w:t xml:space="preserve">[2 ПРО </w:t>
            </w:r>
            <w:r w:rsidRPr="001F6AD0">
              <w:rPr>
                <w:color w:val="4F81BD"/>
                <w:lang w:val="ru-RU"/>
              </w:rPr>
              <w:t>1-</w:t>
            </w:r>
            <w:r w:rsidRPr="001F6AD0">
              <w:rPr>
                <w:color w:val="4F81BD"/>
              </w:rPr>
              <w:t>4.3-8]</w:t>
            </w:r>
            <w:r w:rsidRPr="001F6AD0">
              <w:t>;</w:t>
            </w:r>
          </w:p>
          <w:p w:rsidR="00651628" w:rsidRPr="001F6AD0" w:rsidRDefault="00651628" w:rsidP="00436160">
            <w:r w:rsidRPr="001F6AD0">
              <w:rPr>
                <w:i/>
              </w:rPr>
              <w:t xml:space="preserve">- досліджує </w:t>
            </w:r>
            <w:r w:rsidRPr="001F6AD0">
              <w:t xml:space="preserve">свій організм </w:t>
            </w:r>
            <w:r w:rsidRPr="001F6AD0">
              <w:rPr>
                <w:color w:val="4F81BD"/>
              </w:rPr>
              <w:t>[2 ПРО 1-4.3-9]</w:t>
            </w:r>
          </w:p>
          <w:p w:rsidR="00651628" w:rsidRPr="001F6AD0" w:rsidRDefault="00651628" w:rsidP="00436160"/>
        </w:tc>
      </w:tr>
      <w:tr w:rsidR="00651628" w:rsidRPr="00D964C6" w:rsidTr="00856EA2">
        <w:trPr>
          <w:trHeight w:val="574"/>
        </w:trPr>
        <w:tc>
          <w:tcPr>
            <w:tcW w:w="10207" w:type="dxa"/>
            <w:gridSpan w:val="3"/>
          </w:tcPr>
          <w:p w:rsidR="00651628" w:rsidRPr="001F6AD0" w:rsidRDefault="00651628" w:rsidP="00436160">
            <w:pPr>
              <w:rPr>
                <w:b/>
                <w:bCs/>
                <w:kern w:val="36"/>
              </w:rPr>
            </w:pPr>
            <w:r w:rsidRPr="001F6AD0">
              <w:rPr>
                <w:b/>
                <w:bCs/>
                <w:kern w:val="36"/>
              </w:rPr>
              <w:t>Пропонований зміст</w:t>
            </w:r>
          </w:p>
          <w:p w:rsidR="00651628" w:rsidRPr="001F6AD0" w:rsidRDefault="00651628" w:rsidP="00436160">
            <w:pPr>
              <w:rPr>
                <w:bCs/>
                <w:kern w:val="36"/>
              </w:rPr>
            </w:pPr>
          </w:p>
          <w:p w:rsidR="00651628" w:rsidRPr="001F6AD0" w:rsidRDefault="00651628" w:rsidP="00436160">
            <w:pPr>
              <w:rPr>
                <w:bCs/>
                <w:kern w:val="36"/>
              </w:rPr>
            </w:pPr>
            <w:r w:rsidRPr="001F6AD0">
              <w:rPr>
                <w:bCs/>
                <w:kern w:val="36"/>
              </w:rPr>
              <w:t>Природа навколо мене.</w:t>
            </w:r>
          </w:p>
          <w:p w:rsidR="00651628" w:rsidRPr="001F6AD0" w:rsidRDefault="00651628" w:rsidP="00436160">
            <w:r w:rsidRPr="001F6AD0">
              <w:rPr>
                <w:bCs/>
                <w:kern w:val="36"/>
              </w:rPr>
              <w:t xml:space="preserve">Жива й нежива природа. </w:t>
            </w:r>
          </w:p>
          <w:p w:rsidR="00651628" w:rsidRPr="001F6AD0" w:rsidRDefault="00651628" w:rsidP="00436160">
            <w:r w:rsidRPr="001F6AD0">
              <w:t xml:space="preserve">Як людина пізнає світ. </w:t>
            </w:r>
          </w:p>
          <w:p w:rsidR="00651628" w:rsidRPr="001F6AD0" w:rsidRDefault="00651628" w:rsidP="00436160">
            <w:r w:rsidRPr="001F6AD0">
              <w:t xml:space="preserve">Органи чуття, за допомогою яких людина пізнає навколишній світ. </w:t>
            </w:r>
          </w:p>
          <w:p w:rsidR="00651628" w:rsidRPr="001F6AD0" w:rsidRDefault="00651628" w:rsidP="00436160">
            <w:r w:rsidRPr="001F6AD0">
              <w:rPr>
                <w:bCs/>
                <w:kern w:val="36"/>
              </w:rPr>
              <w:t>Об’єкти живої і неживої природи та</w:t>
            </w:r>
            <w:r w:rsidRPr="001F6AD0">
              <w:t xml:space="preserve"> їхні ознаки (величина, колір, форма, смак тощо). Спостереження та експеримент як основні методи дослідження.</w:t>
            </w:r>
          </w:p>
          <w:p w:rsidR="00651628" w:rsidRPr="001F6AD0" w:rsidRDefault="00651628" w:rsidP="00436160">
            <w:r w:rsidRPr="001F6AD0">
              <w:t>Здогад (гіпотеза).</w:t>
            </w:r>
          </w:p>
          <w:p w:rsidR="00651628" w:rsidRPr="001F6AD0" w:rsidRDefault="00651628" w:rsidP="00436160">
            <w:r w:rsidRPr="001F6AD0">
              <w:t>Прилади, які допомагають досліджувати природу.</w:t>
            </w:r>
          </w:p>
          <w:p w:rsidR="00651628" w:rsidRPr="001F6AD0" w:rsidRDefault="00651628" w:rsidP="00436160">
            <w:r w:rsidRPr="001F6AD0">
              <w:t>Дотримання правил безпеки під час проведення спостережень та дослідів.</w:t>
            </w:r>
          </w:p>
          <w:p w:rsidR="00651628" w:rsidRPr="001F6AD0" w:rsidRDefault="00651628" w:rsidP="00436160">
            <w:pPr>
              <w:rPr>
                <w:bCs/>
                <w:kern w:val="36"/>
              </w:rPr>
            </w:pPr>
            <w:r w:rsidRPr="001F6AD0">
              <w:rPr>
                <w:bCs/>
                <w:kern w:val="36"/>
              </w:rPr>
              <w:t>Сонце – джерело світла і тепла.</w:t>
            </w:r>
          </w:p>
          <w:p w:rsidR="00651628" w:rsidRPr="001F6AD0" w:rsidRDefault="00651628" w:rsidP="00436160">
            <w:r w:rsidRPr="001F6AD0">
              <w:t>Спостереження за сезонними змінами у природі.</w:t>
            </w:r>
          </w:p>
          <w:p w:rsidR="00651628" w:rsidRPr="001F6AD0" w:rsidRDefault="00651628" w:rsidP="00436160">
            <w:r w:rsidRPr="001F6AD0">
              <w:t>Спостереження за утворенням тіні від предметів.</w:t>
            </w:r>
          </w:p>
          <w:p w:rsidR="00651628" w:rsidRPr="001F6AD0" w:rsidRDefault="00651628" w:rsidP="00436160">
            <w:r w:rsidRPr="001F6AD0">
              <w:t>Спостереження за рослинами і тваринами в різні пори року.</w:t>
            </w:r>
          </w:p>
          <w:p w:rsidR="00651628" w:rsidRPr="001F6AD0" w:rsidRDefault="00651628" w:rsidP="00436160">
            <w:r w:rsidRPr="001F6AD0">
              <w:t>Повітря та його властивості. Вимірювання температури повітря.</w:t>
            </w:r>
          </w:p>
          <w:p w:rsidR="00651628" w:rsidRPr="001F6AD0" w:rsidRDefault="00651628" w:rsidP="00436160">
            <w:r w:rsidRPr="001F6AD0">
              <w:t xml:space="preserve">Вода та її властивості. Вимірювання температури води. </w:t>
            </w:r>
          </w:p>
          <w:p w:rsidR="00651628" w:rsidRPr="001F6AD0" w:rsidRDefault="00651628" w:rsidP="00436160">
            <w:r w:rsidRPr="001F6AD0">
              <w:t>Ґрунт.</w:t>
            </w:r>
          </w:p>
          <w:p w:rsidR="00651628" w:rsidRPr="001F6AD0" w:rsidRDefault="00651628" w:rsidP="00436160">
            <w:r w:rsidRPr="001F6AD0">
              <w:t>Дослідження складу ґрунту.</w:t>
            </w:r>
          </w:p>
          <w:p w:rsidR="00651628" w:rsidRPr="001F6AD0" w:rsidRDefault="00651628" w:rsidP="00436160">
            <w:r w:rsidRPr="001F6AD0">
              <w:t>Значення ґрунту та його охорона.</w:t>
            </w:r>
          </w:p>
          <w:p w:rsidR="00651628" w:rsidRPr="001F6AD0" w:rsidRDefault="00651628" w:rsidP="00436160">
            <w:r w:rsidRPr="001F6AD0">
              <w:t>Різноманітність рослин.</w:t>
            </w:r>
          </w:p>
          <w:p w:rsidR="00651628" w:rsidRPr="001F6AD0" w:rsidRDefault="00651628" w:rsidP="00436160">
            <w:r w:rsidRPr="001F6AD0">
              <w:t>Будова рослин (корінь, квітка, стебло, листки, плоди).</w:t>
            </w:r>
          </w:p>
          <w:p w:rsidR="00651628" w:rsidRPr="001F6AD0" w:rsidRDefault="00651628" w:rsidP="00436160">
            <w:r w:rsidRPr="001F6AD0">
              <w:t>Плоди і насіння.</w:t>
            </w:r>
          </w:p>
          <w:p w:rsidR="00651628" w:rsidRPr="001F6AD0" w:rsidRDefault="00651628" w:rsidP="00436160">
            <w:r w:rsidRPr="001F6AD0">
              <w:t>Добування олії з насіння соняшника.</w:t>
            </w:r>
          </w:p>
          <w:p w:rsidR="00651628" w:rsidRPr="001F6AD0" w:rsidRDefault="00651628" w:rsidP="00436160">
            <w:r w:rsidRPr="001F6AD0">
              <w:t>Спостереження за етапами розвитку рослин.</w:t>
            </w:r>
          </w:p>
          <w:p w:rsidR="00651628" w:rsidRPr="001F6AD0" w:rsidRDefault="00651628" w:rsidP="00436160">
            <w:r w:rsidRPr="001F6AD0">
              <w:t>Догляд за кімнатними рослинами. Умови вирощування рослин.</w:t>
            </w:r>
          </w:p>
          <w:p w:rsidR="00651628" w:rsidRPr="001F6AD0" w:rsidRDefault="00651628" w:rsidP="00436160">
            <w:r w:rsidRPr="001F6AD0">
              <w:t xml:space="preserve">Охорона рослин. </w:t>
            </w:r>
          </w:p>
          <w:p w:rsidR="00651628" w:rsidRPr="001F6AD0" w:rsidRDefault="00651628" w:rsidP="00436160">
            <w:r w:rsidRPr="001F6AD0">
              <w:t xml:space="preserve">Тварини дикі і свійські. Спостереження за тваринами (комахами, павуками, рибами, жабами, птахами, звірами). </w:t>
            </w:r>
          </w:p>
          <w:p w:rsidR="00651628" w:rsidRPr="001F6AD0" w:rsidRDefault="00651628" w:rsidP="00436160">
            <w:r w:rsidRPr="001F6AD0">
              <w:t>Охорона природи. Червона книга України. Заповідники</w:t>
            </w:r>
          </w:p>
          <w:p w:rsidR="00651628" w:rsidRPr="001F6AD0" w:rsidRDefault="00651628" w:rsidP="00436160"/>
        </w:tc>
      </w:tr>
      <w:tr w:rsidR="00651628" w:rsidRPr="00402157" w:rsidTr="00856EA2">
        <w:tc>
          <w:tcPr>
            <w:tcW w:w="10207" w:type="dxa"/>
            <w:gridSpan w:val="3"/>
          </w:tcPr>
          <w:p w:rsidR="00651628" w:rsidRPr="001F6AD0" w:rsidRDefault="00651628" w:rsidP="00436160">
            <w:pPr>
              <w:numPr>
                <w:ilvl w:val="0"/>
                <w:numId w:val="23"/>
              </w:numPr>
              <w:spacing w:after="200"/>
              <w:jc w:val="center"/>
              <w:rPr>
                <w:b/>
              </w:rPr>
            </w:pPr>
            <w:r w:rsidRPr="001F6AD0">
              <w:rPr>
                <w:b/>
              </w:rPr>
              <w:t>Змістова лінія «</w:t>
            </w:r>
            <w:r w:rsidRPr="001F6AD0">
              <w:rPr>
                <w:b/>
                <w:bCs/>
                <w:iCs/>
              </w:rPr>
              <w:t>Я у природі</w:t>
            </w:r>
            <w:r w:rsidRPr="001F6AD0">
              <w:rPr>
                <w:b/>
              </w:rPr>
              <w:t>»</w:t>
            </w:r>
          </w:p>
        </w:tc>
      </w:tr>
      <w:tr w:rsidR="00651628" w:rsidRPr="00D964C6" w:rsidTr="00856EA2">
        <w:tc>
          <w:tcPr>
            <w:tcW w:w="3369" w:type="dxa"/>
          </w:tcPr>
          <w:p w:rsidR="00651628" w:rsidRPr="001F6AD0" w:rsidRDefault="00651628" w:rsidP="00436160">
            <w:pPr>
              <w:jc w:val="center"/>
              <w:rPr>
                <w:b/>
              </w:rPr>
            </w:pPr>
            <w:r w:rsidRPr="001F6AD0">
              <w:rPr>
                <w:b/>
              </w:rPr>
              <w:t>1</w:t>
            </w:r>
          </w:p>
        </w:tc>
        <w:tc>
          <w:tcPr>
            <w:tcW w:w="6838" w:type="dxa"/>
            <w:gridSpan w:val="2"/>
          </w:tcPr>
          <w:p w:rsidR="00651628" w:rsidRPr="001F6AD0" w:rsidRDefault="00651628" w:rsidP="00436160">
            <w:pPr>
              <w:jc w:val="center"/>
              <w:rPr>
                <w:b/>
              </w:rPr>
            </w:pPr>
            <w:r w:rsidRPr="001F6AD0">
              <w:rPr>
                <w:b/>
              </w:rPr>
              <w:t>2</w:t>
            </w:r>
          </w:p>
        </w:tc>
      </w:tr>
      <w:tr w:rsidR="00651628" w:rsidRPr="00402157" w:rsidTr="00856EA2">
        <w:tc>
          <w:tcPr>
            <w:tcW w:w="3369" w:type="dxa"/>
          </w:tcPr>
          <w:p w:rsidR="00651628" w:rsidRPr="001F6AD0" w:rsidRDefault="00651628" w:rsidP="00436160">
            <w:pPr>
              <w:rPr>
                <w:kern w:val="2"/>
                <w:lang w:bidi="hi-IN"/>
              </w:rPr>
            </w:pPr>
            <w:r w:rsidRPr="001F6AD0">
              <w:rPr>
                <w:kern w:val="2"/>
                <w:lang w:bidi="hi-IN"/>
              </w:rPr>
              <w:t>Виявля</w:t>
            </w:r>
            <w:r>
              <w:rPr>
                <w:kern w:val="2"/>
                <w:lang w:bidi="hi-IN"/>
              </w:rPr>
              <w:t>є</w:t>
            </w:r>
            <w:r w:rsidRPr="001F6AD0">
              <w:rPr>
                <w:kern w:val="2"/>
                <w:lang w:bidi="hi-IN"/>
              </w:rPr>
              <w:t xml:space="preserve"> та опису</w:t>
            </w:r>
            <w:r>
              <w:rPr>
                <w:kern w:val="2"/>
                <w:lang w:bidi="hi-IN"/>
              </w:rPr>
              <w:t>є</w:t>
            </w:r>
            <w:r w:rsidRPr="001F6AD0">
              <w:rPr>
                <w:kern w:val="2"/>
                <w:lang w:bidi="hi-IN"/>
              </w:rPr>
              <w:t xml:space="preserve"> очевидні зв’язки у природі; поясню</w:t>
            </w:r>
            <w:r>
              <w:rPr>
                <w:kern w:val="2"/>
                <w:lang w:bidi="hi-IN"/>
              </w:rPr>
              <w:t>є</w:t>
            </w:r>
            <w:r w:rsidRPr="001F6AD0">
              <w:rPr>
                <w:kern w:val="2"/>
                <w:lang w:bidi="hi-IN"/>
              </w:rPr>
              <w:t>, чому потрібно їх враховувати у життєдіяльності людини</w:t>
            </w:r>
          </w:p>
          <w:p w:rsidR="00651628" w:rsidRPr="001F6AD0" w:rsidRDefault="00651628" w:rsidP="00436160"/>
        </w:tc>
        <w:tc>
          <w:tcPr>
            <w:tcW w:w="6838" w:type="dxa"/>
            <w:gridSpan w:val="2"/>
          </w:tcPr>
          <w:p w:rsidR="00651628" w:rsidRPr="001F6AD0" w:rsidRDefault="00651628" w:rsidP="00436160">
            <w:pPr>
              <w:rPr>
                <w:b/>
              </w:rPr>
            </w:pPr>
            <w:r w:rsidRPr="001F6AD0">
              <w:rPr>
                <w:b/>
              </w:rPr>
              <w:t>Учень / учениця:</w:t>
            </w:r>
          </w:p>
          <w:p w:rsidR="00651628" w:rsidRPr="001F6AD0" w:rsidRDefault="00651628" w:rsidP="00436160">
            <w:r w:rsidRPr="001F6AD0">
              <w:rPr>
                <w:i/>
              </w:rPr>
              <w:t xml:space="preserve">- визначає </w:t>
            </w:r>
            <w:r w:rsidRPr="001F6AD0">
              <w:t xml:space="preserve">та </w:t>
            </w:r>
            <w:r w:rsidRPr="001F6AD0">
              <w:rPr>
                <w:i/>
              </w:rPr>
              <w:t>описує</w:t>
            </w:r>
            <w:r w:rsidRPr="001F6AD0">
              <w:t xml:space="preserve"> місце свого проживання </w:t>
            </w:r>
            <w:r w:rsidRPr="001F6AD0">
              <w:rPr>
                <w:color w:val="4F81BD"/>
              </w:rPr>
              <w:t xml:space="preserve">[2 ПРО </w:t>
            </w:r>
            <w:r w:rsidRPr="001F6AD0">
              <w:rPr>
                <w:color w:val="4F81BD"/>
                <w:lang w:val="ru-RU"/>
              </w:rPr>
              <w:t>2-</w:t>
            </w:r>
            <w:r w:rsidRPr="001F6AD0">
              <w:rPr>
                <w:color w:val="4F81BD"/>
              </w:rPr>
              <w:t>3.1-1]</w:t>
            </w:r>
            <w:r w:rsidRPr="001F6AD0">
              <w:t xml:space="preserve">; </w:t>
            </w:r>
          </w:p>
          <w:p w:rsidR="00651628" w:rsidRPr="001F6AD0" w:rsidRDefault="00651628" w:rsidP="00436160">
            <w:r w:rsidRPr="001F6AD0">
              <w:rPr>
                <w:i/>
              </w:rPr>
              <w:t>- описує</w:t>
            </w:r>
            <w:r w:rsidRPr="001F6AD0">
              <w:t xml:space="preserve"> Україну, її найважливіші географічні об’єкти, </w:t>
            </w:r>
            <w:r w:rsidRPr="001F6AD0">
              <w:rPr>
                <w:i/>
              </w:rPr>
              <w:t>показує</w:t>
            </w:r>
            <w:r w:rsidRPr="001F6AD0">
              <w:t xml:space="preserve"> розташування України на карті </w:t>
            </w:r>
            <w:r w:rsidRPr="001F6AD0">
              <w:rPr>
                <w:color w:val="4F81BD"/>
              </w:rPr>
              <w:t>[2 ПРО 2-3.1-2]</w:t>
            </w:r>
            <w:r w:rsidRPr="001F6AD0">
              <w:t>;</w:t>
            </w:r>
          </w:p>
          <w:p w:rsidR="00651628" w:rsidRPr="001F6AD0" w:rsidRDefault="00651628" w:rsidP="00436160">
            <w:r w:rsidRPr="001F6AD0">
              <w:rPr>
                <w:i/>
              </w:rPr>
              <w:t xml:space="preserve">- описує </w:t>
            </w:r>
            <w:r w:rsidRPr="001F6AD0">
              <w:t xml:space="preserve">об’єкти природи своєї місцевості за певними ознаками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3</w:t>
            </w:r>
            <w:r w:rsidRPr="001F6AD0">
              <w:rPr>
                <w:color w:val="4F81BD"/>
              </w:rPr>
              <w:t>]</w:t>
            </w:r>
            <w:r w:rsidRPr="001F6AD0">
              <w:t>;</w:t>
            </w:r>
          </w:p>
          <w:p w:rsidR="00651628" w:rsidRPr="001F6AD0" w:rsidRDefault="00651628" w:rsidP="00436160">
            <w:r w:rsidRPr="001F6AD0">
              <w:rPr>
                <w:i/>
              </w:rPr>
              <w:t xml:space="preserve">- спостерігає </w:t>
            </w:r>
            <w:r w:rsidRPr="001F6AD0">
              <w:t xml:space="preserve">за добовими та сезонними змінами у природі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4</w:t>
            </w:r>
            <w:r w:rsidRPr="001F6AD0">
              <w:rPr>
                <w:color w:val="4F81BD"/>
              </w:rPr>
              <w:t>]</w:t>
            </w:r>
            <w:r w:rsidRPr="001F6AD0">
              <w:t>;</w:t>
            </w:r>
          </w:p>
          <w:p w:rsidR="00651628" w:rsidRPr="001F6AD0" w:rsidRDefault="00651628" w:rsidP="00436160">
            <w:r w:rsidRPr="001F6AD0">
              <w:rPr>
                <w:i/>
                <w:iCs/>
              </w:rPr>
              <w:t xml:space="preserve">- називає </w:t>
            </w:r>
            <w:r w:rsidRPr="001F6AD0">
              <w:rPr>
                <w:iCs/>
              </w:rPr>
              <w:t>пори року та відповідні їм місяці;</w:t>
            </w:r>
            <w:r w:rsidRPr="001F6AD0">
              <w:rPr>
                <w:i/>
                <w:iCs/>
              </w:rPr>
              <w:t xml:space="preserve"> </w:t>
            </w:r>
            <w:r w:rsidRPr="001F6AD0">
              <w:t>тривалість доби і року</w:t>
            </w:r>
            <w:r w:rsidRPr="001F6AD0">
              <w:rPr>
                <w:color w:val="4F81BD"/>
              </w:rPr>
              <w:t xml:space="preserve"> [2 ПРО 2-3.1-5]</w:t>
            </w:r>
            <w:r w:rsidRPr="001F6AD0">
              <w:t>;</w:t>
            </w:r>
          </w:p>
          <w:p w:rsidR="00651628" w:rsidRPr="001F6AD0" w:rsidRDefault="00651628" w:rsidP="00436160">
            <w:r w:rsidRPr="001F6AD0">
              <w:rPr>
                <w:i/>
              </w:rPr>
              <w:t>-</w:t>
            </w:r>
            <w:r w:rsidRPr="001F6AD0">
              <w:t xml:space="preserve"> </w:t>
            </w:r>
            <w:r w:rsidRPr="001F6AD0">
              <w:rPr>
                <w:i/>
              </w:rPr>
              <w:t xml:space="preserve">описує </w:t>
            </w:r>
            <w:r w:rsidRPr="001F6AD0">
              <w:t xml:space="preserve">поведінку тварин у різні пори року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6</w:t>
            </w:r>
            <w:r w:rsidRPr="001F6AD0">
              <w:rPr>
                <w:color w:val="4F81BD"/>
              </w:rPr>
              <w:t>]</w:t>
            </w:r>
            <w:r w:rsidRPr="001F6AD0">
              <w:t>;</w:t>
            </w:r>
          </w:p>
          <w:p w:rsidR="00651628" w:rsidRPr="001F6AD0" w:rsidRDefault="00651628" w:rsidP="00436160">
            <w:r w:rsidRPr="001F6AD0">
              <w:rPr>
                <w:i/>
              </w:rPr>
              <w:t>-</w:t>
            </w:r>
            <w:r w:rsidRPr="001F6AD0">
              <w:t xml:space="preserve"> </w:t>
            </w:r>
            <w:r w:rsidRPr="001F6AD0">
              <w:rPr>
                <w:i/>
              </w:rPr>
              <w:t>описує</w:t>
            </w:r>
            <w:r w:rsidRPr="001F6AD0">
              <w:t xml:space="preserve"> життєвий цикл рослин у різні пори року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7</w:t>
            </w:r>
            <w:r w:rsidRPr="001F6AD0">
              <w:rPr>
                <w:color w:val="4F81BD"/>
              </w:rPr>
              <w:t>]</w:t>
            </w:r>
            <w:r w:rsidRPr="001F6AD0">
              <w:t>;</w:t>
            </w:r>
          </w:p>
          <w:p w:rsidR="00651628" w:rsidRPr="001F6AD0" w:rsidRDefault="00651628" w:rsidP="00436160">
            <w:r w:rsidRPr="001F6AD0">
              <w:rPr>
                <w:i/>
              </w:rPr>
              <w:t xml:space="preserve">- установлює </w:t>
            </w:r>
            <w:r w:rsidRPr="001F6AD0">
              <w:t>взаємозв’язок</w:t>
            </w:r>
            <w:r w:rsidRPr="001F6AD0">
              <w:rPr>
                <w:i/>
              </w:rPr>
              <w:t xml:space="preserve"> </w:t>
            </w:r>
            <w:r w:rsidRPr="001F6AD0">
              <w:t xml:space="preserve">між порою року і погодою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8</w:t>
            </w:r>
            <w:r w:rsidRPr="001F6AD0">
              <w:rPr>
                <w:color w:val="4F81BD"/>
              </w:rPr>
              <w:t>]</w:t>
            </w:r>
            <w:r w:rsidRPr="001F6AD0">
              <w:t>;</w:t>
            </w:r>
          </w:p>
          <w:p w:rsidR="00651628" w:rsidRPr="001F6AD0" w:rsidRDefault="00651628" w:rsidP="00436160">
            <w:r w:rsidRPr="001F6AD0">
              <w:rPr>
                <w:i/>
              </w:rPr>
              <w:t xml:space="preserve">- розуміє </w:t>
            </w:r>
            <w:r w:rsidRPr="001F6AD0">
              <w:t xml:space="preserve">прогноз погоди на радіо і телебаченні, </w:t>
            </w:r>
            <w:r w:rsidRPr="001F6AD0">
              <w:rPr>
                <w:i/>
              </w:rPr>
              <w:t>дослухається</w:t>
            </w:r>
            <w:r w:rsidRPr="001F6AD0">
              <w:t xml:space="preserve"> до цих прогнозів (наприклад, одягається відповідно до них)</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3.1-9]</w:t>
            </w:r>
            <w:r w:rsidRPr="001F6AD0">
              <w:t>;</w:t>
            </w:r>
          </w:p>
          <w:p w:rsidR="00651628" w:rsidRPr="001F6AD0" w:rsidRDefault="00651628" w:rsidP="00436160">
            <w:r w:rsidRPr="001F6AD0">
              <w:rPr>
                <w:i/>
                <w:iCs/>
              </w:rPr>
              <w:t>- описує</w:t>
            </w:r>
            <w:r w:rsidRPr="001F6AD0">
              <w:t xml:space="preserve"> вплив Сонця на сезонні явища в природі, </w:t>
            </w:r>
            <w:r w:rsidRPr="001F6AD0">
              <w:rPr>
                <w:i/>
              </w:rPr>
              <w:t>пояснює</w:t>
            </w:r>
            <w:r w:rsidRPr="001F6AD0">
              <w:t xml:space="preserve"> причини змін пір року</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10</w:t>
            </w:r>
            <w:r w:rsidRPr="001F6AD0">
              <w:rPr>
                <w:color w:val="4F81BD"/>
              </w:rPr>
              <w:t>]</w:t>
            </w:r>
            <w:r w:rsidRPr="001F6AD0">
              <w:t>;</w:t>
            </w:r>
          </w:p>
          <w:p w:rsidR="00651628" w:rsidRPr="001F6AD0" w:rsidRDefault="00651628" w:rsidP="00436160">
            <w:r w:rsidRPr="001F6AD0">
              <w:rPr>
                <w:i/>
              </w:rPr>
              <w:t>-</w:t>
            </w:r>
            <w:r w:rsidRPr="001F6AD0">
              <w:t xml:space="preserve"> розповідає про форму Землі</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11</w:t>
            </w:r>
            <w:r w:rsidRPr="001F6AD0">
              <w:rPr>
                <w:color w:val="4F81BD"/>
              </w:rPr>
              <w:t>]</w:t>
            </w:r>
            <w:r w:rsidRPr="001F6AD0">
              <w:t>;</w:t>
            </w:r>
          </w:p>
          <w:p w:rsidR="00651628" w:rsidRPr="001F6AD0" w:rsidRDefault="00651628" w:rsidP="00436160">
            <w:pPr>
              <w:rPr>
                <w:iCs/>
              </w:rPr>
            </w:pPr>
            <w:r w:rsidRPr="001F6AD0">
              <w:rPr>
                <w:i/>
              </w:rPr>
              <w:t xml:space="preserve">- пояснює </w:t>
            </w:r>
            <w:r w:rsidRPr="001F6AD0">
              <w:t xml:space="preserve">значення сонячного світла для живих організмів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12</w:t>
            </w:r>
            <w:r w:rsidRPr="001F6AD0">
              <w:rPr>
                <w:color w:val="4F81BD"/>
              </w:rPr>
              <w:t>]</w:t>
            </w:r>
            <w:r w:rsidRPr="001F6AD0">
              <w:t>;</w:t>
            </w:r>
          </w:p>
          <w:p w:rsidR="00651628" w:rsidRPr="001F6AD0" w:rsidRDefault="00651628" w:rsidP="00436160">
            <w:r w:rsidRPr="001F6AD0">
              <w:rPr>
                <w:i/>
              </w:rPr>
              <w:t>-</w:t>
            </w:r>
            <w:r w:rsidRPr="001F6AD0">
              <w:t xml:space="preserve"> </w:t>
            </w:r>
            <w:r w:rsidRPr="001F6AD0">
              <w:rPr>
                <w:i/>
              </w:rPr>
              <w:t>розповідає</w:t>
            </w:r>
            <w:r w:rsidRPr="001F6AD0">
              <w:t xml:space="preserve"> про можливі загрози з боку тварин (небезпечні і хворі тварини), рослин (отруйні частини рослин) та грибів (отруйні гриби), </w:t>
            </w:r>
            <w:r w:rsidRPr="001F6AD0">
              <w:rPr>
                <w:i/>
              </w:rPr>
              <w:t>пояснює</w:t>
            </w:r>
            <w:r w:rsidRPr="001F6AD0">
              <w:t xml:space="preserve">, як діяти в разі загрози </w:t>
            </w:r>
            <w:r w:rsidRPr="001F6AD0">
              <w:rPr>
                <w:color w:val="4F81BD"/>
              </w:rPr>
              <w:t>[2 ПРО 2-3.1-13]</w:t>
            </w:r>
          </w:p>
          <w:p w:rsidR="00651628" w:rsidRPr="001F6AD0" w:rsidRDefault="00651628" w:rsidP="00436160"/>
        </w:tc>
      </w:tr>
      <w:tr w:rsidR="00651628" w:rsidRPr="00402157" w:rsidTr="00856EA2">
        <w:tc>
          <w:tcPr>
            <w:tcW w:w="3369" w:type="dxa"/>
          </w:tcPr>
          <w:p w:rsidR="00651628" w:rsidRPr="001F6AD0" w:rsidRDefault="00651628" w:rsidP="00436160">
            <w:pPr>
              <w:rPr>
                <w:kern w:val="2"/>
                <w:lang w:bidi="hi-IN"/>
              </w:rPr>
            </w:pPr>
            <w:r>
              <w:rPr>
                <w:kern w:val="2"/>
                <w:lang w:bidi="hi-IN"/>
              </w:rPr>
              <w:t>Д</w:t>
            </w:r>
            <w:r w:rsidRPr="001115F5">
              <w:rPr>
                <w:kern w:val="2"/>
                <w:lang w:bidi="hi-IN"/>
              </w:rPr>
              <w:t xml:space="preserve">бає про чистоту навколишнього світу, доглядає за рослинами і тваринами </w:t>
            </w:r>
          </w:p>
          <w:p w:rsidR="00651628" w:rsidRPr="001F6AD0" w:rsidRDefault="00651628" w:rsidP="00436160"/>
        </w:tc>
        <w:tc>
          <w:tcPr>
            <w:tcW w:w="6838" w:type="dxa"/>
            <w:gridSpan w:val="2"/>
          </w:tcPr>
          <w:p w:rsidR="00651628" w:rsidRPr="001F6AD0" w:rsidRDefault="00651628" w:rsidP="00436160">
            <w:pPr>
              <w:rPr>
                <w:b/>
              </w:rPr>
            </w:pPr>
            <w:r w:rsidRPr="001F6AD0">
              <w:rPr>
                <w:b/>
              </w:rPr>
              <w:t>Учень / учениця:</w:t>
            </w:r>
          </w:p>
          <w:p w:rsidR="00651628" w:rsidRPr="001F6AD0" w:rsidRDefault="00651628" w:rsidP="00436160">
            <w:r w:rsidRPr="001F6AD0">
              <w:rPr>
                <w:i/>
              </w:rPr>
              <w:t>-</w:t>
            </w:r>
            <w:r w:rsidRPr="001F6AD0">
              <w:t xml:space="preserve"> </w:t>
            </w:r>
            <w:r w:rsidRPr="001F6AD0">
              <w:rPr>
                <w:i/>
              </w:rPr>
              <w:t>дотримується</w:t>
            </w:r>
            <w:r w:rsidRPr="001F6AD0">
              <w:t xml:space="preserve"> правил поведінки в довкіллі і </w:t>
            </w:r>
            <w:r w:rsidRPr="001F6AD0">
              <w:rPr>
                <w:i/>
              </w:rPr>
              <w:t>пояснює</w:t>
            </w:r>
            <w:r w:rsidRPr="001F6AD0">
              <w:t xml:space="preserve"> ці правила іншим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1</w:t>
            </w:r>
            <w:r w:rsidRPr="001F6AD0">
              <w:rPr>
                <w:color w:val="4F81BD"/>
              </w:rPr>
              <w:t>]</w:t>
            </w:r>
            <w:r w:rsidRPr="001F6AD0">
              <w:t>;</w:t>
            </w:r>
          </w:p>
          <w:p w:rsidR="00651628" w:rsidRPr="001F6AD0" w:rsidRDefault="00651628" w:rsidP="00436160">
            <w:r w:rsidRPr="001F6AD0">
              <w:rPr>
                <w:i/>
              </w:rPr>
              <w:t>-</w:t>
            </w:r>
            <w:r w:rsidRPr="001F6AD0">
              <w:t xml:space="preserve"> </w:t>
            </w:r>
            <w:r w:rsidRPr="001F6AD0">
              <w:rPr>
                <w:i/>
              </w:rPr>
              <w:t xml:space="preserve">вирощує </w:t>
            </w:r>
            <w:r w:rsidRPr="001F6AD0">
              <w:t xml:space="preserve">рослини вдома, у школі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2</w:t>
            </w:r>
            <w:r w:rsidRPr="001F6AD0">
              <w:rPr>
                <w:color w:val="4F81BD"/>
              </w:rPr>
              <w:t>]</w:t>
            </w:r>
            <w:r w:rsidRPr="001F6AD0">
              <w:t>;</w:t>
            </w:r>
          </w:p>
          <w:p w:rsidR="00651628" w:rsidRPr="001F6AD0" w:rsidRDefault="00651628" w:rsidP="00436160">
            <w:r w:rsidRPr="001F6AD0">
              <w:rPr>
                <w:i/>
              </w:rPr>
              <w:t>-</w:t>
            </w:r>
            <w:r w:rsidRPr="001F6AD0">
              <w:t xml:space="preserve"> </w:t>
            </w:r>
            <w:r w:rsidRPr="001F6AD0">
              <w:rPr>
                <w:i/>
              </w:rPr>
              <w:t>доглядає</w:t>
            </w:r>
            <w:r w:rsidRPr="001F6AD0">
              <w:t xml:space="preserve"> за домашніми тваринами,</w:t>
            </w:r>
            <w:r w:rsidRPr="001F6AD0">
              <w:rPr>
                <w:i/>
              </w:rPr>
              <w:t xml:space="preserve"> </w:t>
            </w:r>
            <w:r w:rsidRPr="001F6AD0">
              <w:t xml:space="preserve">піклується про диких тварин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3</w:t>
            </w:r>
            <w:r w:rsidRPr="001F6AD0">
              <w:rPr>
                <w:color w:val="4F81BD"/>
              </w:rPr>
              <w:t>]</w:t>
            </w:r>
            <w:r w:rsidRPr="001F6AD0">
              <w:t>;</w:t>
            </w:r>
          </w:p>
          <w:p w:rsidR="00651628" w:rsidRPr="001F6AD0" w:rsidRDefault="00651628" w:rsidP="00436160">
            <w:pPr>
              <w:rPr>
                <w:color w:val="4F81BD"/>
              </w:rPr>
            </w:pPr>
            <w:r w:rsidRPr="001F6AD0">
              <w:rPr>
                <w:i/>
              </w:rPr>
              <w:t>-</w:t>
            </w:r>
            <w:r w:rsidRPr="001F6AD0">
              <w:t xml:space="preserve"> </w:t>
            </w:r>
            <w:r w:rsidRPr="001F6AD0">
              <w:rPr>
                <w:i/>
              </w:rPr>
              <w:t>не завдає шкоди</w:t>
            </w:r>
            <w:r w:rsidRPr="001F6AD0">
              <w:t xml:space="preserve"> тваринам і рослинам під час дослідів та експериментів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4</w:t>
            </w:r>
            <w:r w:rsidRPr="001F6AD0">
              <w:rPr>
                <w:color w:val="4F81BD"/>
              </w:rPr>
              <w:t>]</w:t>
            </w:r>
            <w:r w:rsidRPr="001F6AD0">
              <w:t>;</w:t>
            </w:r>
          </w:p>
          <w:p w:rsidR="00651628" w:rsidRPr="001F6AD0" w:rsidRDefault="00651628" w:rsidP="00436160">
            <w:pPr>
              <w:rPr>
                <w:color w:val="4F81BD"/>
                <w:lang w:val="ru-RU"/>
              </w:rPr>
            </w:pPr>
            <w:r w:rsidRPr="001F6AD0">
              <w:rPr>
                <w:i/>
              </w:rPr>
              <w:t>- не смітить,</w:t>
            </w:r>
            <w:r w:rsidRPr="001F6AD0">
              <w:t xml:space="preserve"> </w:t>
            </w:r>
            <w:r w:rsidRPr="001F6AD0">
              <w:rPr>
                <w:i/>
              </w:rPr>
              <w:t xml:space="preserve">пояснює </w:t>
            </w:r>
            <w:r w:rsidRPr="001F6AD0">
              <w:t>про негативні наслідки викидання сміття у лісах, парках, забруднення водойм</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5</w:t>
            </w:r>
            <w:r w:rsidRPr="001F6AD0">
              <w:rPr>
                <w:color w:val="4F81BD"/>
              </w:rPr>
              <w:t>]</w:t>
            </w:r>
            <w:r w:rsidRPr="001F6AD0">
              <w:t>;</w:t>
            </w:r>
          </w:p>
          <w:p w:rsidR="00651628" w:rsidRPr="001F6AD0" w:rsidRDefault="00651628" w:rsidP="00436160">
            <w:pPr>
              <w:rPr>
                <w:color w:val="4F81BD"/>
              </w:rPr>
            </w:pPr>
            <w:r w:rsidRPr="001F6AD0">
              <w:rPr>
                <w:i/>
              </w:rPr>
              <w:t>-</w:t>
            </w:r>
            <w:r w:rsidRPr="001F6AD0">
              <w:t xml:space="preserve"> </w:t>
            </w:r>
            <w:r w:rsidRPr="001F6AD0">
              <w:rPr>
                <w:i/>
              </w:rPr>
              <w:t xml:space="preserve">сортує </w:t>
            </w:r>
            <w:r w:rsidRPr="001F6AD0">
              <w:t>сміття (папір, пластик, скло, метал)</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6</w:t>
            </w:r>
            <w:r w:rsidRPr="001F6AD0">
              <w:rPr>
                <w:color w:val="4F81BD"/>
              </w:rPr>
              <w:t>]</w:t>
            </w:r>
            <w:r w:rsidRPr="001F6AD0">
              <w:t>;</w:t>
            </w:r>
          </w:p>
          <w:p w:rsidR="00651628" w:rsidRPr="001F6AD0" w:rsidRDefault="00651628" w:rsidP="00436160">
            <w:pPr>
              <w:rPr>
                <w:color w:val="4F81BD"/>
              </w:rPr>
            </w:pPr>
            <w:r w:rsidRPr="001F6AD0">
              <w:rPr>
                <w:i/>
              </w:rPr>
              <w:t xml:space="preserve">- розповідає </w:t>
            </w:r>
            <w:r w:rsidRPr="001F6AD0">
              <w:t xml:space="preserve">про тривалість розпаду поліетилену, пластику і </w:t>
            </w:r>
            <w:r w:rsidRPr="001F6AD0">
              <w:rPr>
                <w:i/>
              </w:rPr>
              <w:t xml:space="preserve">зменшує </w:t>
            </w:r>
            <w:r w:rsidRPr="001F6AD0">
              <w:t>споживання цих матеріалів у своєму побуті</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7</w:t>
            </w:r>
            <w:r w:rsidRPr="001F6AD0">
              <w:rPr>
                <w:color w:val="4F81BD"/>
              </w:rPr>
              <w:t>]</w:t>
            </w:r>
            <w:r w:rsidRPr="001F6AD0">
              <w:t>;</w:t>
            </w:r>
          </w:p>
          <w:p w:rsidR="00651628" w:rsidRPr="001F6AD0" w:rsidRDefault="00651628" w:rsidP="00436160">
            <w:pPr>
              <w:rPr>
                <w:color w:val="4F81BD"/>
                <w:lang w:val="ru-RU"/>
              </w:rPr>
            </w:pPr>
            <w:r w:rsidRPr="001F6AD0">
              <w:rPr>
                <w:i/>
              </w:rPr>
              <w:t>-</w:t>
            </w:r>
            <w:r w:rsidRPr="001F6AD0">
              <w:t xml:space="preserve"> </w:t>
            </w:r>
            <w:r w:rsidRPr="001F6AD0">
              <w:rPr>
                <w:i/>
              </w:rPr>
              <w:t>пояснює</w:t>
            </w:r>
            <w:r w:rsidRPr="001F6AD0">
              <w:t xml:space="preserve"> загрозу для довкілля дій людини (випалювання стерні, спалювання сміття, забруднення повітря та води)</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8</w:t>
            </w:r>
            <w:r w:rsidRPr="001F6AD0">
              <w:rPr>
                <w:color w:val="4F81BD"/>
              </w:rPr>
              <w:t>]</w:t>
            </w:r>
          </w:p>
          <w:p w:rsidR="00651628" w:rsidRPr="001F6AD0" w:rsidRDefault="00651628" w:rsidP="00436160"/>
        </w:tc>
      </w:tr>
      <w:tr w:rsidR="00651628" w:rsidRPr="00402157" w:rsidTr="00856EA2">
        <w:tc>
          <w:tcPr>
            <w:tcW w:w="3369" w:type="dxa"/>
          </w:tcPr>
          <w:p w:rsidR="00651628" w:rsidRPr="00557898" w:rsidRDefault="00651628" w:rsidP="00436160">
            <w:pPr>
              <w:rPr>
                <w:lang w:val="ru-RU"/>
              </w:rPr>
            </w:pPr>
            <w:r>
              <w:rPr>
                <w:kern w:val="2"/>
                <w:lang w:bidi="hi-IN"/>
              </w:rPr>
              <w:t>П</w:t>
            </w:r>
            <w:r w:rsidRPr="00557898">
              <w:rPr>
                <w:kern w:val="2"/>
                <w:lang w:bidi="hi-IN"/>
              </w:rPr>
              <w:t>ояснює необхідність збереження природних ресурсів і намагається це робити</w:t>
            </w:r>
          </w:p>
        </w:tc>
        <w:tc>
          <w:tcPr>
            <w:tcW w:w="6838" w:type="dxa"/>
            <w:gridSpan w:val="2"/>
          </w:tcPr>
          <w:p w:rsidR="00651628" w:rsidRPr="001F6AD0" w:rsidRDefault="00651628" w:rsidP="00436160">
            <w:pPr>
              <w:rPr>
                <w:b/>
              </w:rPr>
            </w:pPr>
            <w:r w:rsidRPr="001F6AD0">
              <w:rPr>
                <w:b/>
              </w:rPr>
              <w:t>Учень / учениця:</w:t>
            </w:r>
          </w:p>
          <w:p w:rsidR="00651628" w:rsidRPr="001F6AD0" w:rsidRDefault="00651628" w:rsidP="00436160">
            <w:r w:rsidRPr="001F6AD0">
              <w:rPr>
                <w:i/>
              </w:rPr>
              <w:t>-</w:t>
            </w:r>
            <w:r w:rsidRPr="001F6AD0">
              <w:t xml:space="preserve"> </w:t>
            </w:r>
            <w:r w:rsidRPr="001F6AD0">
              <w:rPr>
                <w:i/>
              </w:rPr>
              <w:t>пояснює,</w:t>
            </w:r>
            <w:r w:rsidRPr="001F6AD0">
              <w:t xml:space="preserve"> чому і як потрібно ощадно використовувати природні ресурси – воду, тепло, електроенергію </w:t>
            </w:r>
            <w:r w:rsidRPr="001F6AD0">
              <w:rPr>
                <w:color w:val="4F81BD"/>
              </w:rPr>
              <w:t xml:space="preserve">[2 ПРО </w:t>
            </w:r>
            <w:r w:rsidRPr="001F6AD0">
              <w:rPr>
                <w:color w:val="4F81BD"/>
                <w:lang w:val="ru-RU"/>
              </w:rPr>
              <w:t>2-</w:t>
            </w:r>
            <w:r w:rsidRPr="001F6AD0">
              <w:rPr>
                <w:color w:val="4F81BD"/>
              </w:rPr>
              <w:t>3.4-1]</w:t>
            </w:r>
            <w:r w:rsidRPr="001F6AD0">
              <w:t>;</w:t>
            </w:r>
          </w:p>
          <w:p w:rsidR="00651628" w:rsidRPr="001F6AD0" w:rsidRDefault="00651628" w:rsidP="00436160">
            <w:r w:rsidRPr="001F6AD0">
              <w:rPr>
                <w:i/>
              </w:rPr>
              <w:t>-</w:t>
            </w:r>
            <w:r w:rsidRPr="001F6AD0">
              <w:t xml:space="preserve"> </w:t>
            </w:r>
            <w:r w:rsidRPr="001F6AD0">
              <w:rPr>
                <w:i/>
              </w:rPr>
              <w:t>пояснює</w:t>
            </w:r>
            <w:r w:rsidRPr="001F6AD0">
              <w:t xml:space="preserve">, як бережливе ставлення до їжі, одягу, книжок, предметів побуту зберігає природу </w:t>
            </w:r>
            <w:r w:rsidRPr="001F6AD0">
              <w:rPr>
                <w:color w:val="4F81BD"/>
              </w:rPr>
              <w:t xml:space="preserve">[2 ПРО </w:t>
            </w:r>
            <w:r w:rsidRPr="001F6AD0">
              <w:rPr>
                <w:color w:val="4F81BD"/>
                <w:lang w:val="ru-RU"/>
              </w:rPr>
              <w:t>2-</w:t>
            </w:r>
            <w:r w:rsidRPr="001F6AD0">
              <w:rPr>
                <w:color w:val="4F81BD"/>
              </w:rPr>
              <w:t>3.4-</w:t>
            </w:r>
            <w:r w:rsidRPr="001F6AD0">
              <w:rPr>
                <w:color w:val="4F81BD"/>
                <w:lang w:val="ru-RU"/>
              </w:rPr>
              <w:t>2</w:t>
            </w:r>
            <w:r w:rsidRPr="001F6AD0">
              <w:rPr>
                <w:color w:val="4F81BD"/>
              </w:rPr>
              <w:t>]</w:t>
            </w:r>
          </w:p>
          <w:p w:rsidR="00651628" w:rsidRPr="001F6AD0" w:rsidRDefault="00651628" w:rsidP="00436160"/>
        </w:tc>
      </w:tr>
      <w:tr w:rsidR="00651628" w:rsidRPr="00D964C6" w:rsidTr="00856EA2">
        <w:trPr>
          <w:trHeight w:val="547"/>
        </w:trPr>
        <w:tc>
          <w:tcPr>
            <w:tcW w:w="10207" w:type="dxa"/>
            <w:gridSpan w:val="3"/>
          </w:tcPr>
          <w:p w:rsidR="00651628" w:rsidRPr="001F6AD0" w:rsidRDefault="00651628" w:rsidP="00436160">
            <w:pPr>
              <w:rPr>
                <w:b/>
                <w:bCs/>
                <w:kern w:val="36"/>
              </w:rPr>
            </w:pPr>
            <w:r w:rsidRPr="001F6AD0">
              <w:rPr>
                <w:b/>
                <w:bCs/>
                <w:kern w:val="36"/>
              </w:rPr>
              <w:t>Пропонований зміст</w:t>
            </w:r>
          </w:p>
          <w:p w:rsidR="00651628" w:rsidRPr="001F6AD0" w:rsidRDefault="00651628" w:rsidP="00436160">
            <w:pPr>
              <w:rPr>
                <w:b/>
                <w:bCs/>
                <w:kern w:val="36"/>
              </w:rPr>
            </w:pPr>
          </w:p>
          <w:p w:rsidR="00651628" w:rsidRPr="001F6AD0" w:rsidRDefault="00651628" w:rsidP="00436160">
            <w:r w:rsidRPr="001F6AD0">
              <w:t>Україна – моя країна.</w:t>
            </w:r>
          </w:p>
          <w:p w:rsidR="00651628" w:rsidRPr="001F6AD0" w:rsidRDefault="00651628" w:rsidP="00436160">
            <w:r w:rsidRPr="001F6AD0">
              <w:t>Рідний край. Природа рідного краю.</w:t>
            </w:r>
          </w:p>
          <w:p w:rsidR="00651628" w:rsidRPr="001F6AD0" w:rsidRDefault="00651628" w:rsidP="00436160">
            <w:r w:rsidRPr="001F6AD0">
              <w:t xml:space="preserve">Моє місто (село). Моя адреса. </w:t>
            </w:r>
          </w:p>
          <w:p w:rsidR="00651628" w:rsidRPr="001F6AD0" w:rsidRDefault="00651628" w:rsidP="00436160">
            <w:r w:rsidRPr="001F6AD0">
              <w:t>Сонце та його значення для життя на Землі.</w:t>
            </w:r>
          </w:p>
          <w:p w:rsidR="00651628" w:rsidRPr="001F6AD0" w:rsidRDefault="00651628" w:rsidP="00436160">
            <w:pPr>
              <w:rPr>
                <w:i/>
              </w:rPr>
            </w:pPr>
            <w:r w:rsidRPr="001F6AD0">
              <w:t>Повітря. Значення повітря для живої природи.</w:t>
            </w:r>
          </w:p>
          <w:p w:rsidR="00651628" w:rsidRPr="001F6AD0" w:rsidRDefault="00651628" w:rsidP="00436160">
            <w:r w:rsidRPr="001F6AD0">
              <w:t>Вода</w:t>
            </w:r>
            <w:r w:rsidRPr="001F6AD0">
              <w:rPr>
                <w:i/>
              </w:rPr>
              <w:t xml:space="preserve">. </w:t>
            </w:r>
            <w:r w:rsidRPr="001F6AD0">
              <w:t xml:space="preserve">Значення води у природі та житті людини. </w:t>
            </w:r>
          </w:p>
          <w:p w:rsidR="00651628" w:rsidRPr="001F6AD0" w:rsidRDefault="00651628" w:rsidP="00436160">
            <w:r w:rsidRPr="001F6AD0">
              <w:t xml:space="preserve">Водойми рідного краю. </w:t>
            </w:r>
          </w:p>
          <w:p w:rsidR="00651628" w:rsidRPr="001F6AD0" w:rsidRDefault="00651628" w:rsidP="00436160">
            <w:r w:rsidRPr="001F6AD0">
              <w:t>Ґрунт. Значення ґрунту для живої природи.</w:t>
            </w:r>
          </w:p>
          <w:p w:rsidR="00651628" w:rsidRPr="001F6AD0" w:rsidRDefault="00651628" w:rsidP="00436160">
            <w:r w:rsidRPr="001F6AD0">
              <w:t>Рослини і тварини рідного краю.</w:t>
            </w:r>
          </w:p>
          <w:p w:rsidR="00651628" w:rsidRPr="001F6AD0" w:rsidRDefault="00651628" w:rsidP="00436160">
            <w:r w:rsidRPr="001F6AD0">
              <w:t>Поняття про форму Землі. Глобус – модель Землі.</w:t>
            </w:r>
          </w:p>
          <w:p w:rsidR="00651628" w:rsidRPr="001F6AD0" w:rsidRDefault="00651628" w:rsidP="00436160">
            <w:r w:rsidRPr="001F6AD0">
              <w:t>Обертання Землі навколо власної осі та Сонця.</w:t>
            </w:r>
          </w:p>
          <w:p w:rsidR="00651628" w:rsidRPr="001F6AD0" w:rsidRDefault="00651628" w:rsidP="00436160">
            <w:r w:rsidRPr="001F6AD0">
              <w:t>Рік. Доба. Вплив Сонця на сезонні явища в природі.</w:t>
            </w:r>
          </w:p>
          <w:p w:rsidR="00651628" w:rsidRPr="001F6AD0" w:rsidRDefault="00651628" w:rsidP="00436160">
            <w:r w:rsidRPr="001F6AD0">
              <w:t>Пори року та їхні ознаки.</w:t>
            </w:r>
          </w:p>
          <w:p w:rsidR="00651628" w:rsidRPr="001F6AD0" w:rsidRDefault="00651628" w:rsidP="00436160">
            <w:r w:rsidRPr="001F6AD0">
              <w:t>Погода та її елементи.</w:t>
            </w:r>
          </w:p>
          <w:p w:rsidR="00651628" w:rsidRPr="001F6AD0" w:rsidRDefault="00651628" w:rsidP="00436160">
            <w:r w:rsidRPr="001F6AD0">
              <w:t xml:space="preserve">Особливості життя рослин і тварин у різні пори року. </w:t>
            </w:r>
          </w:p>
          <w:p w:rsidR="00651628" w:rsidRPr="001F6AD0" w:rsidRDefault="00651628" w:rsidP="00436160">
            <w:r w:rsidRPr="001F6AD0">
              <w:t>Людина. Взаємозв’язок людини і природи.</w:t>
            </w:r>
          </w:p>
          <w:p w:rsidR="00651628" w:rsidRPr="001F6AD0" w:rsidRDefault="00651628" w:rsidP="00436160">
            <w:r w:rsidRPr="001F6AD0">
              <w:t>Правила безпечної поведінки в довкіллі.</w:t>
            </w:r>
          </w:p>
          <w:p w:rsidR="00651628" w:rsidRPr="001F6AD0" w:rsidRDefault="00651628" w:rsidP="00436160">
            <w:r w:rsidRPr="001F6AD0">
              <w:t>Взаємозв’язки в природі. Рослини і тварини рідного краю, які потребують особливої охорони.</w:t>
            </w:r>
          </w:p>
          <w:p w:rsidR="00651628" w:rsidRPr="001F6AD0" w:rsidRDefault="00651628" w:rsidP="00436160">
            <w:r w:rsidRPr="001F6AD0">
              <w:t>Охорона природи</w:t>
            </w:r>
          </w:p>
          <w:p w:rsidR="00651628" w:rsidRPr="001F6AD0" w:rsidRDefault="00651628" w:rsidP="00436160">
            <w:pPr>
              <w:rPr>
                <w:i/>
              </w:rPr>
            </w:pPr>
          </w:p>
        </w:tc>
      </w:tr>
      <w:tr w:rsidR="00651628" w:rsidRPr="00402157" w:rsidTr="00856EA2">
        <w:tc>
          <w:tcPr>
            <w:tcW w:w="10207" w:type="dxa"/>
            <w:gridSpan w:val="3"/>
          </w:tcPr>
          <w:p w:rsidR="00651628" w:rsidRPr="001F6AD0" w:rsidRDefault="00651628" w:rsidP="00436160">
            <w:pPr>
              <w:numPr>
                <w:ilvl w:val="0"/>
                <w:numId w:val="23"/>
              </w:numPr>
              <w:spacing w:after="200"/>
              <w:jc w:val="center"/>
              <w:rPr>
                <w:b/>
              </w:rPr>
            </w:pPr>
            <w:r w:rsidRPr="001F6AD0">
              <w:rPr>
                <w:b/>
              </w:rPr>
              <w:t>Змістова лінія «Я в рукотворному світі»</w:t>
            </w:r>
          </w:p>
        </w:tc>
      </w:tr>
      <w:tr w:rsidR="00651628" w:rsidRPr="00D964C6" w:rsidTr="00856EA2">
        <w:tc>
          <w:tcPr>
            <w:tcW w:w="3652" w:type="dxa"/>
            <w:gridSpan w:val="2"/>
          </w:tcPr>
          <w:p w:rsidR="00651628" w:rsidRPr="001F6AD0" w:rsidRDefault="00651628" w:rsidP="00436160">
            <w:pPr>
              <w:jc w:val="center"/>
              <w:rPr>
                <w:b/>
              </w:rPr>
            </w:pPr>
            <w:r w:rsidRPr="001F6AD0">
              <w:rPr>
                <w:b/>
              </w:rPr>
              <w:t>1</w:t>
            </w:r>
          </w:p>
        </w:tc>
        <w:tc>
          <w:tcPr>
            <w:tcW w:w="6555" w:type="dxa"/>
          </w:tcPr>
          <w:p w:rsidR="00651628" w:rsidRPr="001F6AD0" w:rsidRDefault="00651628" w:rsidP="00436160">
            <w:pPr>
              <w:jc w:val="center"/>
              <w:rPr>
                <w:b/>
              </w:rPr>
            </w:pPr>
            <w:r w:rsidRPr="001F6AD0">
              <w:rPr>
                <w:b/>
              </w:rPr>
              <w:t>2</w:t>
            </w:r>
          </w:p>
        </w:tc>
      </w:tr>
      <w:tr w:rsidR="00651628" w:rsidRPr="00402157" w:rsidTr="00856EA2">
        <w:tc>
          <w:tcPr>
            <w:tcW w:w="3652" w:type="dxa"/>
            <w:gridSpan w:val="2"/>
          </w:tcPr>
          <w:p w:rsidR="00651628" w:rsidRPr="001F6AD0" w:rsidRDefault="00651628" w:rsidP="00436160">
            <w:pPr>
              <w:rPr>
                <w:kern w:val="2"/>
                <w:lang w:bidi="hi-IN"/>
              </w:rPr>
            </w:pPr>
            <w:r w:rsidRPr="008E080B">
              <w:rPr>
                <w:kern w:val="2"/>
                <w:lang w:bidi="hi-IN"/>
              </w:rPr>
              <w:t xml:space="preserve">Наводить приклади використання винаходів людства в побуті </w:t>
            </w:r>
          </w:p>
        </w:tc>
        <w:tc>
          <w:tcPr>
            <w:tcW w:w="6555" w:type="dxa"/>
          </w:tcPr>
          <w:p w:rsidR="00651628" w:rsidRPr="001F6AD0" w:rsidRDefault="00651628" w:rsidP="00436160">
            <w:pPr>
              <w:rPr>
                <w:b/>
              </w:rPr>
            </w:pPr>
            <w:r w:rsidRPr="001F6AD0">
              <w:rPr>
                <w:b/>
              </w:rPr>
              <w:t>Учень / учениця:</w:t>
            </w:r>
          </w:p>
          <w:p w:rsidR="00651628" w:rsidRPr="001F6AD0" w:rsidRDefault="00651628" w:rsidP="00436160">
            <w:r w:rsidRPr="001F6AD0">
              <w:rPr>
                <w:i/>
              </w:rPr>
              <w:t>-</w:t>
            </w:r>
            <w:r w:rsidRPr="001F6AD0">
              <w:t xml:space="preserve"> </w:t>
            </w:r>
            <w:r w:rsidRPr="001F6AD0">
              <w:rPr>
                <w:i/>
              </w:rPr>
              <w:t>розпізнає</w:t>
            </w:r>
            <w:r w:rsidRPr="001F6AD0">
              <w:t xml:space="preserve"> природні та рукотворні (штучні) об’єкти </w:t>
            </w:r>
            <w:r w:rsidRPr="001F6AD0">
              <w:rPr>
                <w:color w:val="4F81BD"/>
              </w:rPr>
              <w:t xml:space="preserve">[2 ПРО </w:t>
            </w:r>
            <w:r w:rsidRPr="001F6AD0">
              <w:rPr>
                <w:color w:val="4F81BD"/>
                <w:lang w:val="ru-RU"/>
              </w:rPr>
              <w:t>3-</w:t>
            </w:r>
            <w:r w:rsidRPr="001F6AD0">
              <w:rPr>
                <w:color w:val="4F81BD"/>
              </w:rPr>
              <w:t>3.3-</w:t>
            </w:r>
            <w:r w:rsidRPr="001F6AD0">
              <w:rPr>
                <w:color w:val="4F81BD"/>
                <w:lang w:val="ru-RU"/>
              </w:rPr>
              <w:t>1</w:t>
            </w:r>
            <w:r w:rsidRPr="001F6AD0">
              <w:rPr>
                <w:color w:val="4F81BD"/>
              </w:rPr>
              <w:t>]</w:t>
            </w:r>
            <w:r w:rsidRPr="001F6AD0">
              <w:t>;</w:t>
            </w:r>
          </w:p>
          <w:p w:rsidR="00651628" w:rsidRPr="001F6AD0" w:rsidRDefault="00651628" w:rsidP="00436160">
            <w:r w:rsidRPr="001F6AD0">
              <w:rPr>
                <w:i/>
              </w:rPr>
              <w:t>- порівнює</w:t>
            </w:r>
            <w:r w:rsidRPr="001F6AD0">
              <w:t xml:space="preserve"> рукотворні (штучні) об’єкти за певними властивостями </w:t>
            </w:r>
            <w:r w:rsidRPr="001F6AD0">
              <w:rPr>
                <w:color w:val="4F81BD"/>
              </w:rPr>
              <w:t xml:space="preserve">[2 ПРО </w:t>
            </w:r>
            <w:r w:rsidRPr="001F6AD0">
              <w:rPr>
                <w:color w:val="4F81BD"/>
                <w:lang w:val="ru-RU"/>
              </w:rPr>
              <w:t>3-</w:t>
            </w:r>
            <w:r w:rsidRPr="001F6AD0">
              <w:rPr>
                <w:color w:val="4F81BD"/>
              </w:rPr>
              <w:t>3.3-</w:t>
            </w:r>
            <w:r w:rsidRPr="001F6AD0">
              <w:rPr>
                <w:color w:val="4F81BD"/>
                <w:lang w:val="ru-RU"/>
              </w:rPr>
              <w:t>2</w:t>
            </w:r>
            <w:r w:rsidRPr="001F6AD0">
              <w:rPr>
                <w:color w:val="4F81BD"/>
              </w:rPr>
              <w:t>]</w:t>
            </w:r>
            <w:r w:rsidRPr="001F6AD0">
              <w:t>;</w:t>
            </w:r>
          </w:p>
          <w:p w:rsidR="00651628" w:rsidRPr="001F6AD0" w:rsidRDefault="00651628" w:rsidP="00436160">
            <w:r w:rsidRPr="001F6AD0">
              <w:rPr>
                <w:i/>
              </w:rPr>
              <w:t>- розрізняє</w:t>
            </w:r>
            <w:r w:rsidRPr="001F6AD0">
              <w:t xml:space="preserve"> природне і створене людиною довкілля </w:t>
            </w:r>
            <w:r w:rsidRPr="001F6AD0">
              <w:rPr>
                <w:color w:val="4F81BD"/>
              </w:rPr>
              <w:t>[2</w:t>
            </w:r>
            <w:r w:rsidRPr="001F6AD0">
              <w:rPr>
                <w:color w:val="4F81BD"/>
                <w:lang w:val="ru-RU"/>
              </w:rPr>
              <w:t xml:space="preserve"> </w:t>
            </w:r>
            <w:r w:rsidRPr="001F6AD0">
              <w:rPr>
                <w:color w:val="4F81BD"/>
              </w:rPr>
              <w:t xml:space="preserve">ПРО </w:t>
            </w:r>
            <w:r w:rsidRPr="001F6AD0">
              <w:rPr>
                <w:color w:val="4F81BD"/>
                <w:lang w:val="ru-RU"/>
              </w:rPr>
              <w:t>3-</w:t>
            </w:r>
            <w:r w:rsidRPr="001F6AD0">
              <w:rPr>
                <w:color w:val="4F81BD"/>
              </w:rPr>
              <w:t>3.3-</w:t>
            </w:r>
            <w:r w:rsidRPr="001F6AD0">
              <w:rPr>
                <w:color w:val="4F81BD"/>
                <w:lang w:val="ru-RU"/>
              </w:rPr>
              <w:t>3</w:t>
            </w:r>
            <w:r w:rsidRPr="001F6AD0">
              <w:rPr>
                <w:color w:val="4F81BD"/>
              </w:rPr>
              <w:t>]</w:t>
            </w:r>
            <w:r w:rsidRPr="001F6AD0">
              <w:t>;</w:t>
            </w:r>
          </w:p>
          <w:p w:rsidR="00651628" w:rsidRPr="001F6AD0" w:rsidRDefault="00651628" w:rsidP="00436160">
            <w:r w:rsidRPr="001F6AD0">
              <w:rPr>
                <w:i/>
              </w:rPr>
              <w:t>-</w:t>
            </w:r>
            <w:r w:rsidRPr="001F6AD0">
              <w:t xml:space="preserve"> </w:t>
            </w:r>
            <w:r w:rsidRPr="001F6AD0">
              <w:rPr>
                <w:i/>
              </w:rPr>
              <w:t>пояснює</w:t>
            </w:r>
            <w:r w:rsidRPr="001F6AD0">
              <w:t xml:space="preserve">, як використовувати штучні матеріали (пластмасу, гуму, скло, метал, папір) на основі їхніх властивостей </w:t>
            </w:r>
            <w:r w:rsidRPr="001F6AD0">
              <w:rPr>
                <w:color w:val="4F81BD"/>
              </w:rPr>
              <w:t xml:space="preserve">[2 ПРО </w:t>
            </w:r>
            <w:r w:rsidRPr="001F6AD0">
              <w:rPr>
                <w:color w:val="4F81BD"/>
                <w:lang w:val="ru-RU"/>
              </w:rPr>
              <w:t>3-</w:t>
            </w:r>
            <w:r w:rsidRPr="001F6AD0">
              <w:rPr>
                <w:color w:val="4F81BD"/>
              </w:rPr>
              <w:t>3.3-</w:t>
            </w:r>
            <w:r w:rsidRPr="001F6AD0">
              <w:rPr>
                <w:color w:val="4F81BD"/>
                <w:lang w:val="ru-RU"/>
              </w:rPr>
              <w:t>4</w:t>
            </w:r>
            <w:r w:rsidRPr="001F6AD0">
              <w:rPr>
                <w:color w:val="4F81BD"/>
              </w:rPr>
              <w:t>]</w:t>
            </w:r>
            <w:r w:rsidRPr="001F6AD0">
              <w:t>;</w:t>
            </w:r>
          </w:p>
          <w:p w:rsidR="00651628" w:rsidRPr="001F6AD0" w:rsidRDefault="00651628" w:rsidP="00436160">
            <w:pPr>
              <w:rPr>
                <w:lang w:val="ru-RU"/>
              </w:rPr>
            </w:pPr>
            <w:r w:rsidRPr="001F6AD0">
              <w:rPr>
                <w:i/>
              </w:rPr>
              <w:t>-</w:t>
            </w:r>
            <w:r w:rsidRPr="001F6AD0">
              <w:t xml:space="preserve"> </w:t>
            </w:r>
            <w:r w:rsidRPr="001F6AD0">
              <w:rPr>
                <w:i/>
              </w:rPr>
              <w:t>описує</w:t>
            </w:r>
            <w:r w:rsidRPr="001F6AD0">
              <w:t>, з чого виготовляють папір, скло тощо</w:t>
            </w:r>
            <w:r w:rsidRPr="001F6AD0">
              <w:rPr>
                <w:lang w:val="ru-RU"/>
              </w:rPr>
              <w:t xml:space="preserve"> </w:t>
            </w:r>
            <w:r w:rsidRPr="001F6AD0">
              <w:rPr>
                <w:color w:val="4F81BD"/>
              </w:rPr>
              <w:t xml:space="preserve">[2 ПРО </w:t>
            </w:r>
            <w:r w:rsidRPr="001F6AD0">
              <w:rPr>
                <w:color w:val="4F81BD"/>
                <w:lang w:val="ru-RU"/>
              </w:rPr>
              <w:t>3-</w:t>
            </w:r>
            <w:r w:rsidRPr="001F6AD0">
              <w:rPr>
                <w:color w:val="4F81BD"/>
              </w:rPr>
              <w:t>3.3-</w:t>
            </w:r>
            <w:r w:rsidRPr="001F6AD0">
              <w:rPr>
                <w:color w:val="4F81BD"/>
                <w:lang w:val="ru-RU"/>
              </w:rPr>
              <w:t>5</w:t>
            </w:r>
            <w:r w:rsidRPr="001F6AD0">
              <w:rPr>
                <w:color w:val="4F81BD"/>
              </w:rPr>
              <w:t>]</w:t>
            </w:r>
            <w:r w:rsidRPr="001F6AD0">
              <w:t>;</w:t>
            </w:r>
          </w:p>
          <w:p w:rsidR="00651628" w:rsidRPr="001F6AD0" w:rsidRDefault="00651628" w:rsidP="00436160">
            <w:r w:rsidRPr="001F6AD0">
              <w:rPr>
                <w:i/>
              </w:rPr>
              <w:t>-</w:t>
            </w:r>
            <w:r w:rsidRPr="001F6AD0">
              <w:t xml:space="preserve"> </w:t>
            </w:r>
            <w:r w:rsidRPr="001F6AD0">
              <w:rPr>
                <w:i/>
                <w:iCs/>
                <w:spacing w:val="1"/>
              </w:rPr>
              <w:t>пояснює</w:t>
            </w:r>
            <w:r w:rsidRPr="001F6AD0">
              <w:rPr>
                <w:spacing w:val="10"/>
              </w:rPr>
              <w:t xml:space="preserve"> </w:t>
            </w:r>
            <w:r w:rsidRPr="001F6AD0">
              <w:t>вплив</w:t>
            </w:r>
            <w:r w:rsidRPr="001F6AD0">
              <w:rPr>
                <w:spacing w:val="20"/>
              </w:rPr>
              <w:t xml:space="preserve"> штучних </w:t>
            </w:r>
            <w:r w:rsidRPr="001F6AD0">
              <w:rPr>
                <w:spacing w:val="1"/>
              </w:rPr>
              <w:t>м</w:t>
            </w:r>
            <w:r w:rsidRPr="001F6AD0">
              <w:t>ате</w:t>
            </w:r>
            <w:r w:rsidRPr="001F6AD0">
              <w:rPr>
                <w:spacing w:val="1"/>
              </w:rPr>
              <w:t>рі</w:t>
            </w:r>
            <w:r w:rsidRPr="001F6AD0">
              <w:rPr>
                <w:spacing w:val="3"/>
              </w:rPr>
              <w:t xml:space="preserve">алів та рукотворних об’єктів на </w:t>
            </w:r>
            <w:r w:rsidRPr="001F6AD0">
              <w:t>д</w:t>
            </w:r>
            <w:r w:rsidRPr="001F6AD0">
              <w:rPr>
                <w:spacing w:val="1"/>
              </w:rPr>
              <w:t>о</w:t>
            </w:r>
            <w:r w:rsidRPr="001F6AD0">
              <w:rPr>
                <w:spacing w:val="-2"/>
              </w:rPr>
              <w:t>в</w:t>
            </w:r>
            <w:r w:rsidRPr="001F6AD0">
              <w:t>к</w:t>
            </w:r>
            <w:r w:rsidRPr="001F6AD0">
              <w:rPr>
                <w:spacing w:val="6"/>
              </w:rPr>
              <w:t>і</w:t>
            </w:r>
            <w:r w:rsidRPr="001F6AD0">
              <w:rPr>
                <w:spacing w:val="1"/>
              </w:rPr>
              <w:t>л</w:t>
            </w:r>
            <w:r w:rsidRPr="001F6AD0">
              <w:rPr>
                <w:spacing w:val="-3"/>
              </w:rPr>
              <w:t>л</w:t>
            </w:r>
            <w:r w:rsidRPr="001F6AD0">
              <w:t>я</w:t>
            </w:r>
            <w:r w:rsidRPr="001F6AD0">
              <w:rPr>
                <w:color w:val="4F81BD"/>
              </w:rPr>
              <w:t xml:space="preserve"> [2 ПРО </w:t>
            </w:r>
            <w:r w:rsidRPr="001F6AD0">
              <w:rPr>
                <w:color w:val="4F81BD"/>
                <w:lang w:val="ru-RU"/>
              </w:rPr>
              <w:t>3-</w:t>
            </w:r>
            <w:r w:rsidRPr="001F6AD0">
              <w:rPr>
                <w:color w:val="4F81BD"/>
              </w:rPr>
              <w:t>3.3-</w:t>
            </w:r>
            <w:r w:rsidRPr="001F6AD0">
              <w:rPr>
                <w:color w:val="4F81BD"/>
                <w:lang w:val="ru-RU"/>
              </w:rPr>
              <w:t>6</w:t>
            </w:r>
            <w:r w:rsidRPr="001F6AD0">
              <w:rPr>
                <w:color w:val="4F81BD"/>
              </w:rPr>
              <w:t>]</w:t>
            </w:r>
            <w:r w:rsidRPr="001F6AD0">
              <w:t>;</w:t>
            </w:r>
          </w:p>
          <w:p w:rsidR="00651628" w:rsidRPr="001F6AD0" w:rsidRDefault="00651628" w:rsidP="00436160">
            <w:r w:rsidRPr="001F6AD0">
              <w:rPr>
                <w:i/>
              </w:rPr>
              <w:t>-</w:t>
            </w:r>
            <w:r w:rsidRPr="001F6AD0">
              <w:t xml:space="preserve"> </w:t>
            </w:r>
            <w:r w:rsidRPr="001F6AD0">
              <w:rPr>
                <w:i/>
              </w:rPr>
              <w:t xml:space="preserve">наводить </w:t>
            </w:r>
            <w:r w:rsidRPr="001F6AD0">
              <w:t xml:space="preserve">приклади того, як рукотворні (штучні) об’єкти (серед них і механізми) допомагають людині </w:t>
            </w:r>
            <w:r w:rsidRPr="001F6AD0">
              <w:rPr>
                <w:color w:val="4F81BD"/>
              </w:rPr>
              <w:t xml:space="preserve">[2 ПРО </w:t>
            </w:r>
            <w:r w:rsidRPr="001F6AD0">
              <w:rPr>
                <w:color w:val="4F81BD"/>
                <w:lang w:val="ru-RU"/>
              </w:rPr>
              <w:t>3-</w:t>
            </w:r>
            <w:r w:rsidRPr="001F6AD0">
              <w:rPr>
                <w:color w:val="4F81BD"/>
              </w:rPr>
              <w:t>3.3-</w:t>
            </w:r>
            <w:r w:rsidRPr="001F6AD0">
              <w:rPr>
                <w:color w:val="4F81BD"/>
                <w:lang w:val="ru-RU"/>
              </w:rPr>
              <w:t>7</w:t>
            </w:r>
            <w:r w:rsidRPr="001F6AD0">
              <w:rPr>
                <w:color w:val="4F81BD"/>
              </w:rPr>
              <w:t>]</w:t>
            </w:r>
            <w:r w:rsidRPr="001F6AD0">
              <w:t>;</w:t>
            </w:r>
          </w:p>
          <w:p w:rsidR="00651628" w:rsidRPr="001F6AD0" w:rsidRDefault="00651628" w:rsidP="00436160">
            <w:r w:rsidRPr="001F6AD0">
              <w:rPr>
                <w:i/>
              </w:rPr>
              <w:t>-</w:t>
            </w:r>
            <w:r w:rsidRPr="001F6AD0">
              <w:t xml:space="preserve"> </w:t>
            </w:r>
            <w:r w:rsidRPr="001F6AD0">
              <w:rPr>
                <w:i/>
              </w:rPr>
              <w:t>описує</w:t>
            </w:r>
            <w:r w:rsidRPr="001F6AD0">
              <w:t xml:space="preserve"> деякі найважливіші винаходи людства </w:t>
            </w:r>
            <w:r w:rsidRPr="001F6AD0">
              <w:rPr>
                <w:color w:val="4F81BD"/>
              </w:rPr>
              <w:t xml:space="preserve">[2 ПРО </w:t>
            </w:r>
            <w:r w:rsidRPr="001F6AD0">
              <w:rPr>
                <w:color w:val="4F81BD"/>
                <w:lang w:val="ru-RU"/>
              </w:rPr>
              <w:t>3-</w:t>
            </w:r>
            <w:r w:rsidRPr="001F6AD0">
              <w:rPr>
                <w:color w:val="4F81BD"/>
              </w:rPr>
              <w:t>3.3-</w:t>
            </w:r>
            <w:r w:rsidRPr="001F6AD0">
              <w:rPr>
                <w:color w:val="4F81BD"/>
                <w:lang w:val="ru-RU"/>
              </w:rPr>
              <w:t>8</w:t>
            </w:r>
            <w:r w:rsidRPr="001F6AD0">
              <w:rPr>
                <w:color w:val="4F81BD"/>
              </w:rPr>
              <w:t>]</w:t>
            </w:r>
          </w:p>
          <w:p w:rsidR="00651628" w:rsidRPr="001F6AD0" w:rsidRDefault="00651628" w:rsidP="00436160"/>
        </w:tc>
      </w:tr>
      <w:tr w:rsidR="00651628" w:rsidRPr="00402157" w:rsidTr="00856EA2">
        <w:tc>
          <w:tcPr>
            <w:tcW w:w="3652" w:type="dxa"/>
            <w:gridSpan w:val="2"/>
          </w:tcPr>
          <w:p w:rsidR="00651628" w:rsidRPr="00D745BF" w:rsidRDefault="00651628" w:rsidP="00436160">
            <w:pPr>
              <w:rPr>
                <w:lang w:val="ru-RU"/>
              </w:rPr>
            </w:pPr>
            <w:r>
              <w:rPr>
                <w:kern w:val="2"/>
                <w:lang w:bidi="hi-IN"/>
              </w:rPr>
              <w:t>П</w:t>
            </w:r>
            <w:r w:rsidRPr="00D745BF">
              <w:rPr>
                <w:kern w:val="2"/>
                <w:lang w:bidi="hi-IN"/>
              </w:rPr>
              <w:t>ропонує різні способи використання об’єктів навколишнього світу</w:t>
            </w:r>
          </w:p>
        </w:tc>
        <w:tc>
          <w:tcPr>
            <w:tcW w:w="6555" w:type="dxa"/>
          </w:tcPr>
          <w:p w:rsidR="00651628" w:rsidRPr="001F6AD0" w:rsidRDefault="00651628" w:rsidP="00436160">
            <w:pPr>
              <w:rPr>
                <w:b/>
              </w:rPr>
            </w:pPr>
            <w:r w:rsidRPr="001F6AD0">
              <w:rPr>
                <w:b/>
              </w:rPr>
              <w:t>Учень / учениця:</w:t>
            </w:r>
          </w:p>
          <w:p w:rsidR="00651628" w:rsidRPr="001F6AD0" w:rsidRDefault="00651628" w:rsidP="00436160">
            <w:r w:rsidRPr="001F6AD0">
              <w:rPr>
                <w:i/>
              </w:rPr>
              <w:t>-</w:t>
            </w:r>
            <w:r w:rsidRPr="001F6AD0">
              <w:t xml:space="preserve"> </w:t>
            </w:r>
            <w:r w:rsidRPr="001F6AD0">
              <w:rPr>
                <w:i/>
              </w:rPr>
              <w:t>пропонує</w:t>
            </w:r>
            <w:r w:rsidRPr="001F6AD0">
              <w:t xml:space="preserve"> способи повторного використання рукотворних об’єктів </w:t>
            </w:r>
            <w:r w:rsidRPr="001F6AD0">
              <w:rPr>
                <w:color w:val="4F81BD"/>
              </w:rPr>
              <w:t xml:space="preserve">[2 ПРО </w:t>
            </w:r>
            <w:r w:rsidRPr="001F6AD0">
              <w:rPr>
                <w:color w:val="4F81BD"/>
                <w:lang w:val="ru-RU"/>
              </w:rPr>
              <w:t>3-</w:t>
            </w:r>
            <w:r w:rsidRPr="001F6AD0">
              <w:rPr>
                <w:color w:val="4F81BD"/>
              </w:rPr>
              <w:t>4.4-1]</w:t>
            </w:r>
          </w:p>
          <w:p w:rsidR="00651628" w:rsidRPr="001F6AD0" w:rsidRDefault="00651628" w:rsidP="00436160"/>
        </w:tc>
      </w:tr>
      <w:tr w:rsidR="00651628" w:rsidRPr="00402157" w:rsidTr="00856EA2">
        <w:trPr>
          <w:trHeight w:val="567"/>
        </w:trPr>
        <w:tc>
          <w:tcPr>
            <w:tcW w:w="10207" w:type="dxa"/>
            <w:gridSpan w:val="3"/>
          </w:tcPr>
          <w:p w:rsidR="00651628" w:rsidRPr="001F6AD0" w:rsidRDefault="00651628" w:rsidP="00436160">
            <w:pPr>
              <w:rPr>
                <w:b/>
                <w:bCs/>
                <w:kern w:val="36"/>
              </w:rPr>
            </w:pPr>
            <w:r w:rsidRPr="001F6AD0">
              <w:rPr>
                <w:b/>
                <w:bCs/>
                <w:kern w:val="36"/>
              </w:rPr>
              <w:t>Пропонований зміст</w:t>
            </w:r>
          </w:p>
          <w:p w:rsidR="00651628" w:rsidRPr="001F6AD0" w:rsidRDefault="00651628" w:rsidP="00436160">
            <w:pPr>
              <w:rPr>
                <w:b/>
                <w:bCs/>
                <w:kern w:val="36"/>
              </w:rPr>
            </w:pPr>
          </w:p>
          <w:p w:rsidR="00651628" w:rsidRPr="001F6AD0" w:rsidRDefault="00651628" w:rsidP="00436160">
            <w:r w:rsidRPr="001F6AD0">
              <w:t>Людина і довкілля.</w:t>
            </w:r>
          </w:p>
          <w:p w:rsidR="00651628" w:rsidRPr="001F6AD0" w:rsidRDefault="00651628" w:rsidP="00436160">
            <w:r w:rsidRPr="001F6AD0">
              <w:t>Природні, штучні та рукотворні об’єкти, їхнє значення для людини.</w:t>
            </w:r>
          </w:p>
          <w:p w:rsidR="00651628" w:rsidRPr="001F6AD0" w:rsidRDefault="00651628" w:rsidP="00436160">
            <w:r w:rsidRPr="001F6AD0">
              <w:t>Рукотворні тіла та матеріали, їхні властивості.</w:t>
            </w:r>
          </w:p>
          <w:p w:rsidR="00651628" w:rsidRPr="001F6AD0" w:rsidRDefault="00651628" w:rsidP="00436160">
            <w:r w:rsidRPr="001F6AD0">
              <w:t>Використання природних і штучних матеріалів у побуті.</w:t>
            </w:r>
          </w:p>
          <w:p w:rsidR="00651628" w:rsidRPr="001F6AD0" w:rsidRDefault="00651628" w:rsidP="00436160">
            <w:r w:rsidRPr="001F6AD0">
              <w:t>Винаходи людства та їхній вплив на життєдіяльність людини.</w:t>
            </w:r>
          </w:p>
          <w:p w:rsidR="00651628" w:rsidRPr="001F6AD0" w:rsidRDefault="00651628" w:rsidP="00436160">
            <w:r w:rsidRPr="001F6AD0">
              <w:t>Вплив людини на довкілля. Охорона природи</w:t>
            </w:r>
          </w:p>
          <w:p w:rsidR="00651628" w:rsidRPr="001F6AD0" w:rsidRDefault="00651628" w:rsidP="00436160"/>
        </w:tc>
      </w:tr>
    </w:tbl>
    <w:p w:rsidR="00651628" w:rsidRPr="001F6AD0" w:rsidRDefault="00651628" w:rsidP="00436160"/>
    <w:p w:rsidR="00651628" w:rsidRDefault="00651628" w:rsidP="00436160">
      <w:pPr>
        <w:spacing w:after="200"/>
      </w:pPr>
      <w:r>
        <w:br w:type="page"/>
      </w:r>
    </w:p>
    <w:p w:rsidR="00651628" w:rsidRPr="008A20AD" w:rsidRDefault="00651628" w:rsidP="00436160">
      <w:pPr>
        <w:keepNext/>
        <w:widowControl w:val="0"/>
        <w:ind w:firstLine="709"/>
        <w:jc w:val="center"/>
        <w:rPr>
          <w:b/>
          <w:sz w:val="32"/>
          <w:szCs w:val="32"/>
        </w:rPr>
      </w:pPr>
      <w:r w:rsidRPr="008A20AD">
        <w:rPr>
          <w:b/>
          <w:sz w:val="32"/>
          <w:szCs w:val="32"/>
        </w:rPr>
        <w:t>Технологічна освітня галузь</w:t>
      </w:r>
    </w:p>
    <w:p w:rsidR="00651628" w:rsidRPr="008A20AD" w:rsidRDefault="00651628" w:rsidP="00436160">
      <w:pPr>
        <w:keepNext/>
        <w:widowControl w:val="0"/>
        <w:ind w:firstLine="709"/>
        <w:jc w:val="center"/>
        <w:rPr>
          <w:b/>
        </w:rPr>
      </w:pPr>
    </w:p>
    <w:p w:rsidR="00651628" w:rsidRPr="008A20AD" w:rsidRDefault="00651628" w:rsidP="00436160">
      <w:pPr>
        <w:keepNext/>
        <w:widowControl w:val="0"/>
        <w:ind w:firstLine="709"/>
        <w:jc w:val="center"/>
        <w:rPr>
          <w:bCs/>
        </w:rPr>
      </w:pPr>
      <w:r w:rsidRPr="008A20AD">
        <w:rPr>
          <w:b/>
        </w:rPr>
        <w:t>Пояснювальна записка</w:t>
      </w:r>
    </w:p>
    <w:p w:rsidR="00651628" w:rsidRPr="008A20AD" w:rsidRDefault="00651628" w:rsidP="00436160">
      <w:pPr>
        <w:keepNext/>
        <w:widowControl w:val="0"/>
        <w:ind w:firstLine="709"/>
        <w:jc w:val="center"/>
        <w:rPr>
          <w:bCs/>
        </w:rPr>
      </w:pPr>
    </w:p>
    <w:p w:rsidR="00651628" w:rsidRPr="008A20AD" w:rsidRDefault="00651628" w:rsidP="00436160">
      <w:pPr>
        <w:spacing w:after="200"/>
        <w:ind w:firstLine="567"/>
        <w:jc w:val="both"/>
        <w:rPr>
          <w:b/>
        </w:rPr>
      </w:pPr>
      <w:r w:rsidRPr="008A20AD">
        <w:t>Освітню програму технологічної освітньої галузі створено на основі Державного стандарту</w:t>
      </w:r>
      <w:r w:rsidRPr="008A20AD">
        <w:rPr>
          <w:b/>
        </w:rPr>
        <w:t xml:space="preserve"> </w:t>
      </w:r>
      <w:r w:rsidRPr="008A20AD">
        <w:t>початкової освіти.</w:t>
      </w:r>
    </w:p>
    <w:p w:rsidR="00651628" w:rsidRPr="008A20AD" w:rsidRDefault="00651628" w:rsidP="00436160">
      <w:pPr>
        <w:widowControl w:val="0"/>
        <w:contextualSpacing/>
        <w:jc w:val="both"/>
      </w:pPr>
      <w:r w:rsidRPr="008A20AD">
        <w:rPr>
          <w:rFonts w:eastAsia="SimSun"/>
          <w:b/>
          <w:i/>
          <w:kern w:val="2"/>
          <w:lang w:eastAsia="hi-IN" w:bidi="hi-IN"/>
        </w:rPr>
        <w:t xml:space="preserve">Метою </w:t>
      </w:r>
      <w:r w:rsidRPr="008A20AD">
        <w:rPr>
          <w:rFonts w:eastAsia="SimSun"/>
          <w:kern w:val="2"/>
          <w:lang w:eastAsia="hi-IN" w:bidi="hi-IN"/>
        </w:rPr>
        <w:t xml:space="preserve">технологічної освітньої галузі </w:t>
      </w:r>
      <w:r w:rsidRPr="008A20AD">
        <w:t>для загальної середньої освіти</w:t>
      </w:r>
      <w:r w:rsidRPr="008A20AD">
        <w:rPr>
          <w:b/>
        </w:rPr>
        <w:t xml:space="preserve"> </w:t>
      </w:r>
      <w:r w:rsidRPr="008A20AD">
        <w:t>є</w:t>
      </w:r>
      <w:r w:rsidRPr="008A20AD">
        <w:rPr>
          <w:b/>
        </w:rPr>
        <w:t xml:space="preserve"> </w:t>
      </w:r>
      <w:r w:rsidRPr="008A20AD">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651628" w:rsidRPr="008A20AD" w:rsidRDefault="00651628" w:rsidP="00436160">
      <w:pPr>
        <w:widowControl w:val="0"/>
        <w:ind w:firstLine="770"/>
        <w:contextualSpacing/>
        <w:jc w:val="both"/>
      </w:pPr>
    </w:p>
    <w:p w:rsidR="00651628" w:rsidRPr="008A20AD" w:rsidRDefault="00651628" w:rsidP="00436160">
      <w:pPr>
        <w:widowControl w:val="0"/>
        <w:jc w:val="both"/>
        <w:rPr>
          <w:color w:val="000000"/>
        </w:rPr>
      </w:pPr>
      <w:r w:rsidRPr="008A20AD">
        <w:rPr>
          <w:color w:val="000000"/>
          <w:highlight w:val="white"/>
        </w:rPr>
        <w:t xml:space="preserve">Відповідно до окресленої мети, головними </w:t>
      </w:r>
      <w:r w:rsidRPr="008A20AD">
        <w:rPr>
          <w:b/>
          <w:color w:val="000000"/>
          <w:highlight w:val="white"/>
        </w:rPr>
        <w:t>завданнями</w:t>
      </w:r>
      <w:r w:rsidRPr="008A20AD">
        <w:rPr>
          <w:color w:val="000000"/>
          <w:highlight w:val="white"/>
        </w:rPr>
        <w:t xml:space="preserve"> </w:t>
      </w:r>
      <w:r w:rsidRPr="008A20AD">
        <w:rPr>
          <w:rFonts w:eastAsia="SimSun" w:cs="Calibri"/>
          <w:color w:val="000000"/>
          <w:kern w:val="2"/>
          <w:lang w:eastAsia="hi-IN" w:bidi="hi-IN"/>
        </w:rPr>
        <w:t>технологічної освітньої галузі</w:t>
      </w:r>
      <w:r w:rsidRPr="008A20AD">
        <w:rPr>
          <w:color w:val="000000"/>
          <w:highlight w:val="white"/>
        </w:rPr>
        <w:t xml:space="preserve"> у початковій школі є</w:t>
      </w:r>
      <w:r w:rsidRPr="008A20AD">
        <w:rPr>
          <w:color w:val="000000"/>
        </w:rPr>
        <w:t>:</w:t>
      </w:r>
    </w:p>
    <w:p w:rsidR="00651628" w:rsidRPr="008A20AD" w:rsidRDefault="00651628" w:rsidP="00436160">
      <w:pPr>
        <w:widowControl w:val="0"/>
        <w:jc w:val="both"/>
        <w:rPr>
          <w:color w:val="000000"/>
        </w:rPr>
      </w:pPr>
    </w:p>
    <w:p w:rsidR="00651628" w:rsidRPr="008A20AD" w:rsidRDefault="00651628" w:rsidP="00436160">
      <w:pPr>
        <w:numPr>
          <w:ilvl w:val="0"/>
          <w:numId w:val="24"/>
        </w:numPr>
        <w:spacing w:after="200"/>
      </w:pPr>
      <w:r w:rsidRPr="008A20AD">
        <w:t>залучення учнів до різних видів діяльності, формування вмінь для створення виробу від творчого задуму до його втілення в готовий результат;</w:t>
      </w:r>
    </w:p>
    <w:p w:rsidR="00651628" w:rsidRPr="008A20AD" w:rsidRDefault="00651628" w:rsidP="00436160">
      <w:pPr>
        <w:numPr>
          <w:ilvl w:val="0"/>
          <w:numId w:val="24"/>
        </w:numPr>
        <w:spacing w:after="200"/>
      </w:pPr>
      <w:r w:rsidRPr="008A20AD">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651628" w:rsidRPr="008A20AD" w:rsidRDefault="00651628" w:rsidP="00436160">
      <w:pPr>
        <w:numPr>
          <w:ilvl w:val="0"/>
          <w:numId w:val="24"/>
        </w:numPr>
        <w:spacing w:after="200"/>
      </w:pPr>
      <w:r w:rsidRPr="008A20AD">
        <w:t xml:space="preserve">формування вміння ефективно використовувати природні матеріали з турботою про навколишнє середовище; </w:t>
      </w:r>
    </w:p>
    <w:p w:rsidR="00651628" w:rsidRPr="008A20AD" w:rsidRDefault="00651628" w:rsidP="00436160">
      <w:pPr>
        <w:numPr>
          <w:ilvl w:val="0"/>
          <w:numId w:val="24"/>
        </w:numPr>
        <w:spacing w:after="200"/>
      </w:pPr>
      <w:r w:rsidRPr="008A20AD">
        <w:t>створення умов для практичного і творчого застосування традицій і сучасних ремесел.</w:t>
      </w:r>
    </w:p>
    <w:p w:rsidR="00651628" w:rsidRPr="008A20AD" w:rsidRDefault="00651628" w:rsidP="00436160">
      <w:pPr>
        <w:ind w:left="440"/>
      </w:pPr>
    </w:p>
    <w:p w:rsidR="00651628" w:rsidRPr="008A20AD" w:rsidRDefault="00651628" w:rsidP="00436160">
      <w:pPr>
        <w:keepNext/>
        <w:widowControl w:val="0"/>
        <w:ind w:firstLine="709"/>
        <w:jc w:val="both"/>
      </w:pPr>
      <w:r w:rsidRPr="008A20AD">
        <w:t xml:space="preserve">Зміст технологічної освітньої галузі в початкових класах структурується за такими </w:t>
      </w:r>
      <w:r w:rsidRPr="008A20AD">
        <w:rPr>
          <w:b/>
        </w:rPr>
        <w:t>змістовими лініями</w:t>
      </w:r>
      <w:r w:rsidRPr="008A20AD">
        <w:t xml:space="preserve">: «Технічна творчість і техніка», «Світ технологій», «Світ ремесел», «Побут». </w:t>
      </w:r>
    </w:p>
    <w:p w:rsidR="00651628" w:rsidRPr="008A20AD" w:rsidRDefault="00651628" w:rsidP="00436160">
      <w:pPr>
        <w:ind w:firstLine="708"/>
        <w:jc w:val="both"/>
      </w:pPr>
      <w:r w:rsidRPr="008A20AD">
        <w:t xml:space="preserve">Змістові лінії, які систематизують очікувані результати навчання, спрямовані на формування ключових компетентностей учнів. </w:t>
      </w:r>
    </w:p>
    <w:p w:rsidR="00651628" w:rsidRPr="008A20AD" w:rsidRDefault="00651628" w:rsidP="00436160">
      <w:pPr>
        <w:ind w:firstLine="708"/>
        <w:jc w:val="both"/>
      </w:pPr>
    </w:p>
    <w:p w:rsidR="00651628" w:rsidRPr="008A20AD" w:rsidRDefault="00651628" w:rsidP="00436160">
      <w:pPr>
        <w:ind w:firstLine="567"/>
        <w:jc w:val="both"/>
      </w:pPr>
      <w:r w:rsidRPr="008A20AD">
        <w:t>Змістова лінія «</w:t>
      </w:r>
      <w:r w:rsidRPr="008A20AD">
        <w:rPr>
          <w:b/>
        </w:rPr>
        <w:t>Технічна творчість і техніка</w:t>
      </w:r>
      <w:r w:rsidRPr="008A20AD">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651628" w:rsidRPr="008A20AD" w:rsidRDefault="00651628" w:rsidP="00436160">
      <w:pPr>
        <w:ind w:firstLine="567"/>
      </w:pPr>
      <w:r w:rsidRPr="008A20AD">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651628" w:rsidRPr="008A20AD" w:rsidRDefault="00651628" w:rsidP="00436160">
      <w:pPr>
        <w:ind w:firstLine="567"/>
        <w:jc w:val="both"/>
      </w:pPr>
      <w:r w:rsidRPr="008A20AD">
        <w:t>Змістова лінія «</w:t>
      </w:r>
      <w:r w:rsidRPr="008A20AD">
        <w:rPr>
          <w:b/>
        </w:rPr>
        <w:t>Світ технологій</w:t>
      </w:r>
      <w:r w:rsidRPr="008A20AD">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651628" w:rsidRPr="008A20AD" w:rsidRDefault="00651628" w:rsidP="00436160">
      <w:pPr>
        <w:ind w:firstLine="567"/>
        <w:jc w:val="both"/>
        <w:rPr>
          <w:color w:val="FF0000"/>
        </w:rPr>
      </w:pPr>
      <w:r w:rsidRPr="008A20AD">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651628" w:rsidRPr="008A20AD" w:rsidRDefault="00651628" w:rsidP="00436160">
      <w:pPr>
        <w:ind w:firstLine="709"/>
        <w:jc w:val="both"/>
      </w:pPr>
      <w:r w:rsidRPr="008A20AD">
        <w:t>Змістова лінія «</w:t>
      </w:r>
      <w:r w:rsidRPr="008A20AD">
        <w:rPr>
          <w:b/>
        </w:rPr>
        <w:t>Світ ремесел</w:t>
      </w:r>
      <w:r w:rsidRPr="008A20AD">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651628" w:rsidRPr="008A20AD" w:rsidRDefault="00651628" w:rsidP="00436160">
      <w:pPr>
        <w:ind w:firstLine="709"/>
        <w:jc w:val="both"/>
      </w:pPr>
      <w:r w:rsidRPr="008A20AD">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651628" w:rsidRPr="008A20AD" w:rsidRDefault="00651628" w:rsidP="00436160">
      <w:pPr>
        <w:ind w:firstLine="567"/>
        <w:jc w:val="both"/>
      </w:pPr>
      <w:r w:rsidRPr="008A20AD">
        <w:t>Змістова лінія «</w:t>
      </w:r>
      <w:r w:rsidRPr="008A20AD">
        <w:rPr>
          <w:b/>
        </w:rPr>
        <w:t>Побут</w:t>
      </w:r>
      <w:r w:rsidRPr="008A20AD">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651628" w:rsidRPr="008A20AD" w:rsidRDefault="00651628" w:rsidP="00436160">
      <w:pPr>
        <w:ind w:firstLine="567"/>
      </w:pPr>
      <w:r w:rsidRPr="008A20AD">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651628" w:rsidRPr="008A20AD" w:rsidRDefault="00651628" w:rsidP="00436160">
      <w:pPr>
        <w:ind w:firstLine="567"/>
        <w:jc w:val="both"/>
      </w:pPr>
      <w:r w:rsidRPr="008A20AD">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651628" w:rsidRDefault="00651628" w:rsidP="00436160">
      <w:pPr>
        <w:jc w:val="center"/>
      </w:pPr>
    </w:p>
    <w:p w:rsidR="00651628" w:rsidRPr="001F6AD0" w:rsidRDefault="00651628" w:rsidP="00436160">
      <w:pPr>
        <w:jc w:val="center"/>
        <w:rPr>
          <w:b/>
          <w:szCs w:val="22"/>
        </w:rPr>
      </w:pPr>
      <w:r w:rsidRPr="001F6AD0">
        <w:rPr>
          <w:b/>
          <w:szCs w:val="22"/>
        </w:rPr>
        <w:t>Результати навчання і пропонований зміст</w:t>
      </w:r>
    </w:p>
    <w:p w:rsidR="00651628" w:rsidRPr="001F6AD0" w:rsidRDefault="00651628" w:rsidP="00436160">
      <w:pPr>
        <w:tabs>
          <w:tab w:val="left" w:pos="5862"/>
        </w:tabs>
        <w:jc w:val="center"/>
        <w:rPr>
          <w:b/>
          <w:szCs w:val="22"/>
        </w:rPr>
      </w:pPr>
      <w:r w:rsidRPr="001F6AD0">
        <w:rPr>
          <w:b/>
          <w:szCs w:val="22"/>
        </w:rPr>
        <w:t>1–2-й класи</w:t>
      </w:r>
    </w:p>
    <w:p w:rsidR="00651628" w:rsidRPr="001F6AD0" w:rsidRDefault="00651628" w:rsidP="00436160"/>
    <w:p w:rsidR="00651628" w:rsidRPr="008A20AD" w:rsidRDefault="00651628" w:rsidP="00436160">
      <w:pPr>
        <w:rPr>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8"/>
        <w:gridCol w:w="70"/>
        <w:gridCol w:w="7860"/>
      </w:tblGrid>
      <w:tr w:rsidR="00651628" w:rsidRPr="00D964C6" w:rsidTr="00856EA2">
        <w:tc>
          <w:tcPr>
            <w:tcW w:w="2418" w:type="dxa"/>
          </w:tcPr>
          <w:p w:rsidR="00651628" w:rsidRPr="00927359" w:rsidRDefault="00651628" w:rsidP="00436160">
            <w:pPr>
              <w:jc w:val="center"/>
              <w:rPr>
                <w:b/>
                <w:i/>
              </w:rPr>
            </w:pPr>
            <w:r w:rsidRPr="00927359">
              <w:rPr>
                <w:b/>
              </w:rPr>
              <w:t>Обов’язкові результати навчання</w:t>
            </w:r>
          </w:p>
        </w:tc>
        <w:tc>
          <w:tcPr>
            <w:tcW w:w="7930" w:type="dxa"/>
            <w:gridSpan w:val="2"/>
          </w:tcPr>
          <w:p w:rsidR="00651628" w:rsidRPr="00927359" w:rsidRDefault="00651628" w:rsidP="00436160">
            <w:pPr>
              <w:jc w:val="center"/>
              <w:rPr>
                <w:b/>
              </w:rPr>
            </w:pPr>
            <w:r w:rsidRPr="00927359">
              <w:rPr>
                <w:b/>
              </w:rPr>
              <w:t>Очікувані результати</w:t>
            </w:r>
          </w:p>
          <w:p w:rsidR="00651628" w:rsidRPr="00927359" w:rsidRDefault="00651628" w:rsidP="00436160">
            <w:pPr>
              <w:jc w:val="center"/>
              <w:rPr>
                <w:b/>
              </w:rPr>
            </w:pPr>
            <w:r w:rsidRPr="00927359">
              <w:rPr>
                <w:b/>
              </w:rPr>
              <w:t>навчання</w:t>
            </w:r>
          </w:p>
        </w:tc>
      </w:tr>
      <w:tr w:rsidR="00651628" w:rsidRPr="00D964C6" w:rsidTr="00856EA2">
        <w:tc>
          <w:tcPr>
            <w:tcW w:w="2418" w:type="dxa"/>
          </w:tcPr>
          <w:p w:rsidR="00651628" w:rsidRPr="008A20AD" w:rsidRDefault="00651628" w:rsidP="00436160">
            <w:pPr>
              <w:jc w:val="center"/>
              <w:rPr>
                <w:b/>
              </w:rPr>
            </w:pPr>
            <w:r w:rsidRPr="008A20AD">
              <w:rPr>
                <w:b/>
                <w:sz w:val="22"/>
                <w:szCs w:val="22"/>
              </w:rPr>
              <w:t>1</w:t>
            </w:r>
          </w:p>
        </w:tc>
        <w:tc>
          <w:tcPr>
            <w:tcW w:w="7930" w:type="dxa"/>
            <w:gridSpan w:val="2"/>
          </w:tcPr>
          <w:p w:rsidR="00651628" w:rsidRPr="008A20AD" w:rsidRDefault="00651628" w:rsidP="00436160">
            <w:pPr>
              <w:jc w:val="center"/>
              <w:rPr>
                <w:b/>
              </w:rPr>
            </w:pPr>
            <w:r w:rsidRPr="008A20AD">
              <w:rPr>
                <w:b/>
                <w:sz w:val="22"/>
                <w:szCs w:val="22"/>
              </w:rPr>
              <w:t>2</w:t>
            </w:r>
          </w:p>
        </w:tc>
      </w:tr>
      <w:tr w:rsidR="00651628" w:rsidRPr="00402157" w:rsidTr="00856EA2">
        <w:tc>
          <w:tcPr>
            <w:tcW w:w="10348" w:type="dxa"/>
            <w:gridSpan w:val="3"/>
          </w:tcPr>
          <w:p w:rsidR="00651628" w:rsidRPr="008A20AD" w:rsidRDefault="00651628" w:rsidP="00436160">
            <w:pPr>
              <w:numPr>
                <w:ilvl w:val="0"/>
                <w:numId w:val="25"/>
              </w:numPr>
              <w:spacing w:after="200"/>
              <w:contextualSpacing/>
              <w:jc w:val="center"/>
            </w:pPr>
            <w:r w:rsidRPr="008A20AD">
              <w:rPr>
                <w:b/>
              </w:rPr>
              <w:t>Змістова лінія « Технічна творчість та техніка»</w:t>
            </w:r>
          </w:p>
        </w:tc>
      </w:tr>
      <w:tr w:rsidR="00651628" w:rsidRPr="00402157" w:rsidTr="00856EA2">
        <w:tc>
          <w:tcPr>
            <w:tcW w:w="2418" w:type="dxa"/>
          </w:tcPr>
          <w:p w:rsidR="00651628" w:rsidRPr="008A20AD" w:rsidRDefault="00651628" w:rsidP="00436160">
            <w:pPr>
              <w:widowControl w:val="0"/>
              <w:rPr>
                <w:rFonts w:eastAsia="MS Mincho"/>
                <w:kern w:val="2"/>
                <w:lang w:eastAsia="ja-JP" w:bidi="hi-IN"/>
              </w:rPr>
            </w:pPr>
            <w:r w:rsidRPr="00E534FD">
              <w:t>З</w:t>
            </w:r>
            <w:r>
              <w:t>а</w:t>
            </w:r>
            <w:r w:rsidRPr="00E534FD">
              <w:t xml:space="preserve"> допомогою дорослих або самостійно добирає конструкційні матеріали та технології для виготовлення виробу</w:t>
            </w:r>
          </w:p>
        </w:tc>
        <w:tc>
          <w:tcPr>
            <w:tcW w:w="7930" w:type="dxa"/>
            <w:gridSpan w:val="2"/>
          </w:tcPr>
          <w:p w:rsidR="00651628" w:rsidRPr="008A20AD" w:rsidRDefault="00651628" w:rsidP="00436160">
            <w:pPr>
              <w:rPr>
                <w:b/>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651628" w:rsidRPr="008A20AD" w:rsidRDefault="00651628" w:rsidP="00436160">
            <w:pPr>
              <w:rPr>
                <w:i/>
                <w:lang w:val="ru-RU"/>
              </w:rPr>
            </w:pPr>
            <w:r w:rsidRPr="008A20AD">
              <w:rPr>
                <w:b/>
              </w:rPr>
              <w:t xml:space="preserve">- </w:t>
            </w:r>
            <w:r w:rsidRPr="008A20AD">
              <w:rPr>
                <w:i/>
              </w:rPr>
              <w:t>розпізнає</w:t>
            </w:r>
            <w:r w:rsidRPr="008A20AD">
              <w:t xml:space="preserve"> конструкційні матеріали візуально та на дотик </w:t>
            </w:r>
            <w:r w:rsidRPr="008A20AD">
              <w:rPr>
                <w:color w:val="0000FF"/>
              </w:rPr>
              <w:t>[2 ТЕО 1-1.3-1]</w:t>
            </w:r>
            <w:r w:rsidRPr="008A20AD">
              <w:t>;</w:t>
            </w:r>
            <w:r w:rsidRPr="008A20AD">
              <w:rPr>
                <w:i/>
              </w:rPr>
              <w:t xml:space="preserve"> </w:t>
            </w:r>
          </w:p>
          <w:p w:rsidR="00651628" w:rsidRPr="008A20AD" w:rsidRDefault="00651628" w:rsidP="00436160">
            <w:pPr>
              <w:rPr>
                <w:lang w:val="ru-RU"/>
              </w:rPr>
            </w:pPr>
            <w:r w:rsidRPr="008A20AD">
              <w:rPr>
                <w:i/>
              </w:rPr>
              <w:t>- добирає</w:t>
            </w:r>
            <w:r w:rsidRPr="008A20AD">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8A20AD">
              <w:rPr>
                <w:color w:val="0000FF"/>
              </w:rPr>
              <w:t xml:space="preserve"> [2 ТЕО 1-1.3-2]</w:t>
            </w:r>
            <w:r w:rsidRPr="008A20AD">
              <w:t>;</w:t>
            </w:r>
          </w:p>
          <w:p w:rsidR="00651628" w:rsidRPr="008A20AD" w:rsidRDefault="00651628" w:rsidP="00436160">
            <w:pPr>
              <w:rPr>
                <w:lang w:val="ru-RU"/>
              </w:rPr>
            </w:pPr>
            <w:r w:rsidRPr="008A20AD">
              <w:rPr>
                <w:i/>
              </w:rPr>
              <w:t>-</w:t>
            </w:r>
            <w:r w:rsidRPr="008A20AD">
              <w:t xml:space="preserve"> </w:t>
            </w:r>
            <w:r w:rsidRPr="008A20AD">
              <w:rPr>
                <w:i/>
              </w:rPr>
              <w:t>добирає</w:t>
            </w:r>
            <w:r w:rsidRPr="008A20AD">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8A20AD">
              <w:rPr>
                <w:color w:val="0000FF"/>
              </w:rPr>
              <w:t>[2 ТЕО 1-1.3-3]</w:t>
            </w:r>
            <w:r w:rsidRPr="008A20AD">
              <w:t>;</w:t>
            </w:r>
          </w:p>
          <w:p w:rsidR="00651628" w:rsidRPr="008A20AD" w:rsidRDefault="00651628" w:rsidP="00436160">
            <w:pPr>
              <w:rPr>
                <w:color w:val="0000FF"/>
                <w:lang w:val="ru-RU"/>
              </w:rPr>
            </w:pPr>
            <w:r w:rsidRPr="008A20AD">
              <w:rPr>
                <w:i/>
              </w:rPr>
              <w:t>-</w:t>
            </w:r>
            <w:r w:rsidRPr="008A20AD">
              <w:t xml:space="preserve"> </w:t>
            </w:r>
            <w:r w:rsidRPr="008A20AD">
              <w:rPr>
                <w:i/>
              </w:rPr>
              <w:t xml:space="preserve">розрізняє </w:t>
            </w:r>
            <w:r w:rsidRPr="008A20AD">
              <w:t xml:space="preserve">види паперу, картону, ниток та </w:t>
            </w:r>
            <w:r w:rsidRPr="008A20AD">
              <w:rPr>
                <w:i/>
              </w:rPr>
              <w:t>визначає</w:t>
            </w:r>
            <w:r w:rsidRPr="008A20AD">
              <w:t xml:space="preserve"> сфери їх застосування </w:t>
            </w:r>
            <w:r w:rsidRPr="008A20AD">
              <w:rPr>
                <w:color w:val="0000FF"/>
              </w:rPr>
              <w:t>[2 ТЕО 1-1.3-4]</w:t>
            </w:r>
          </w:p>
          <w:p w:rsidR="00651628" w:rsidRPr="008A20AD" w:rsidRDefault="00651628" w:rsidP="00436160"/>
        </w:tc>
      </w:tr>
      <w:tr w:rsidR="00651628" w:rsidRPr="00402157" w:rsidTr="00856EA2">
        <w:tc>
          <w:tcPr>
            <w:tcW w:w="2418" w:type="dxa"/>
          </w:tcPr>
          <w:p w:rsidR="00651628" w:rsidRDefault="00651628" w:rsidP="00436160">
            <w:pPr>
              <w:widowControl w:val="0"/>
            </w:pPr>
            <w:r>
              <w:t>З</w:t>
            </w:r>
            <w:r w:rsidRPr="00026F0D">
              <w:t xml:space="preserve">а допомогою дорослих або самостійно планує власну діяльність з виготовлення виробу, прогнозує кінцевий результат </w:t>
            </w:r>
          </w:p>
          <w:p w:rsidR="00651628" w:rsidRPr="008A20AD" w:rsidRDefault="00651628" w:rsidP="00436160">
            <w:pPr>
              <w:widowControl w:val="0"/>
            </w:pPr>
          </w:p>
        </w:tc>
        <w:tc>
          <w:tcPr>
            <w:tcW w:w="7930" w:type="dxa"/>
            <w:gridSpan w:val="2"/>
          </w:tcPr>
          <w:p w:rsidR="00651628" w:rsidRPr="008A20AD" w:rsidRDefault="00651628" w:rsidP="00436160">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651628" w:rsidRPr="008A20AD" w:rsidRDefault="00651628" w:rsidP="00436160">
            <w:r w:rsidRPr="008A20AD">
              <w:rPr>
                <w:i/>
              </w:rPr>
              <w:t>-</w:t>
            </w:r>
            <w:r w:rsidRPr="008A20AD">
              <w:t xml:space="preserve"> </w:t>
            </w:r>
            <w:r w:rsidRPr="008A20AD">
              <w:rPr>
                <w:i/>
              </w:rPr>
              <w:t>прогнозує</w:t>
            </w:r>
            <w:r w:rsidRPr="008A20AD">
              <w:t>, яким має бути виріб</w:t>
            </w:r>
            <w:r w:rsidRPr="008A20AD">
              <w:rPr>
                <w:rFonts w:cs="Calibri"/>
                <w:color w:val="4F81BD"/>
                <w:sz w:val="16"/>
                <w:szCs w:val="16"/>
                <w:lang w:val="ru-RU"/>
              </w:rPr>
              <w:t xml:space="preserve"> </w:t>
            </w:r>
            <w:r w:rsidRPr="008A20AD">
              <w:rPr>
                <w:color w:val="0000FF"/>
              </w:rPr>
              <w:t>[2</w:t>
            </w:r>
            <w:r w:rsidRPr="008A20AD">
              <w:rPr>
                <w:color w:val="0000FF"/>
                <w:lang w:val="ru-RU"/>
              </w:rPr>
              <w:t xml:space="preserve"> </w:t>
            </w:r>
            <w:r w:rsidRPr="008A20AD">
              <w:rPr>
                <w:color w:val="0000FF"/>
              </w:rPr>
              <w:t xml:space="preserve">ТЕО </w:t>
            </w:r>
            <w:r w:rsidRPr="008A20AD">
              <w:rPr>
                <w:color w:val="0000FF"/>
                <w:lang w:val="ru-RU"/>
              </w:rPr>
              <w:t>1-</w:t>
            </w:r>
            <w:r w:rsidRPr="008A20AD">
              <w:rPr>
                <w:color w:val="0000FF"/>
              </w:rPr>
              <w:t>1.1-1];</w:t>
            </w:r>
          </w:p>
          <w:p w:rsidR="00651628" w:rsidRPr="008A20AD" w:rsidRDefault="00651628" w:rsidP="00436160">
            <w:r w:rsidRPr="008A20AD">
              <w:rPr>
                <w:i/>
              </w:rPr>
              <w:t>-</w:t>
            </w:r>
            <w:r w:rsidRPr="008A20AD">
              <w:t xml:space="preserve"> </w:t>
            </w:r>
            <w:r w:rsidRPr="008A20AD">
              <w:rPr>
                <w:i/>
              </w:rPr>
              <w:t>планує</w:t>
            </w:r>
            <w:r w:rsidRPr="008A20AD">
              <w:t xml:space="preserve"> послідовність  технологічних операцій з допомогою дорослих (використання технологічних карт) </w:t>
            </w:r>
            <w:r w:rsidRPr="008A20AD">
              <w:rPr>
                <w:color w:val="0000FF"/>
              </w:rPr>
              <w:t xml:space="preserve">[2 ТЕО </w:t>
            </w:r>
            <w:r w:rsidRPr="008A20AD">
              <w:rPr>
                <w:color w:val="0000FF"/>
                <w:lang w:val="ru-RU"/>
              </w:rPr>
              <w:t>1-</w:t>
            </w:r>
            <w:r w:rsidRPr="008A20AD">
              <w:rPr>
                <w:color w:val="0000FF"/>
              </w:rPr>
              <w:t>1.1-2]</w:t>
            </w:r>
          </w:p>
        </w:tc>
      </w:tr>
      <w:tr w:rsidR="00651628" w:rsidRPr="00402157" w:rsidTr="00856EA2">
        <w:tc>
          <w:tcPr>
            <w:tcW w:w="2418" w:type="dxa"/>
          </w:tcPr>
          <w:p w:rsidR="00651628" w:rsidRPr="00FE1EEE" w:rsidRDefault="00651628" w:rsidP="00436160">
            <w:pPr>
              <w:autoSpaceDE w:val="0"/>
              <w:autoSpaceDN w:val="0"/>
              <w:adjustRightInd w:val="0"/>
              <w:spacing w:after="200"/>
              <w:rPr>
                <w:color w:val="000000"/>
                <w:lang w:val="ru-RU"/>
              </w:rPr>
            </w:pPr>
            <w:r>
              <w:rPr>
                <w:color w:val="000000"/>
                <w:lang w:val="ru-RU"/>
              </w:rPr>
              <w:t>М</w:t>
            </w:r>
            <w:r w:rsidRPr="00FE1EEE">
              <w:rPr>
                <w:color w:val="000000"/>
                <w:lang w:val="ru-RU"/>
              </w:rPr>
              <w:t>оделює, конструює та виготовляє виріб з готових елементів за допомогою дорослих; виготовляє та оздоблює виріб за допомогою дорослих</w:t>
            </w:r>
          </w:p>
        </w:tc>
        <w:tc>
          <w:tcPr>
            <w:tcW w:w="7930" w:type="dxa"/>
            <w:gridSpan w:val="2"/>
          </w:tcPr>
          <w:p w:rsidR="00651628" w:rsidRPr="008A20AD" w:rsidRDefault="00651628" w:rsidP="00436160">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651628" w:rsidRPr="00706E08" w:rsidRDefault="00651628" w:rsidP="00436160">
            <w:pPr>
              <w:widowControl w:val="0"/>
              <w:rPr>
                <w:lang w:val="ru-RU"/>
              </w:rPr>
            </w:pPr>
            <w:r w:rsidRPr="008A20AD">
              <w:rPr>
                <w:i/>
              </w:rPr>
              <w:t>-</w:t>
            </w:r>
            <w:r w:rsidRPr="008A20AD">
              <w:t xml:space="preserve"> </w:t>
            </w:r>
            <w:r w:rsidRPr="00706E08">
              <w:rPr>
                <w:i/>
              </w:rPr>
              <w:t xml:space="preserve">моделює </w:t>
            </w:r>
            <w:r w:rsidRPr="00706E08">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706E08">
              <w:rPr>
                <w:color w:val="0000FF"/>
              </w:rPr>
              <w:t xml:space="preserve">[2 ТЕО </w:t>
            </w:r>
            <w:r w:rsidRPr="00706E08">
              <w:rPr>
                <w:color w:val="0000FF"/>
                <w:lang w:val="ru-RU"/>
              </w:rPr>
              <w:t>1-1.</w:t>
            </w:r>
            <w:r w:rsidRPr="00706E08">
              <w:rPr>
                <w:color w:val="0000FF"/>
              </w:rPr>
              <w:t>4-1]</w:t>
            </w:r>
            <w:r w:rsidRPr="00706E08">
              <w:t>;</w:t>
            </w:r>
          </w:p>
          <w:p w:rsidR="00651628" w:rsidRPr="00706E08" w:rsidRDefault="00651628" w:rsidP="00436160">
            <w:pPr>
              <w:widowControl w:val="0"/>
              <w:rPr>
                <w:sz w:val="20"/>
                <w:szCs w:val="20"/>
                <w:lang w:val="ru-RU"/>
              </w:rPr>
            </w:pPr>
            <w:r w:rsidRPr="00706E08">
              <w:rPr>
                <w:i/>
              </w:rPr>
              <w:t>- задумує</w:t>
            </w:r>
            <w:r w:rsidRPr="00706E08">
              <w:t xml:space="preserve"> конструкцію виробу та конструює його з елементів конструкторів або інших готових елементів (коробки, банки, пластикові пляшки тощо)</w:t>
            </w:r>
            <w:r w:rsidRPr="00706E08">
              <w:rPr>
                <w:color w:val="0000FF"/>
              </w:rPr>
              <w:t xml:space="preserve"> [2</w:t>
            </w:r>
            <w:r w:rsidRPr="00706E08">
              <w:rPr>
                <w:color w:val="0000FF"/>
                <w:lang w:val="ru-RU"/>
              </w:rPr>
              <w:t xml:space="preserve"> </w:t>
            </w:r>
            <w:r w:rsidRPr="00706E08">
              <w:rPr>
                <w:color w:val="0000FF"/>
              </w:rPr>
              <w:t>ТЕО</w:t>
            </w:r>
            <w:r w:rsidRPr="00706E08">
              <w:rPr>
                <w:color w:val="0000FF"/>
                <w:lang w:val="ru-RU"/>
              </w:rPr>
              <w:t xml:space="preserve"> 1-</w:t>
            </w:r>
            <w:r w:rsidRPr="00706E08">
              <w:rPr>
                <w:color w:val="0000FF"/>
              </w:rPr>
              <w:t>1.4-</w:t>
            </w:r>
            <w:r w:rsidRPr="00706E08">
              <w:rPr>
                <w:color w:val="0000FF"/>
                <w:lang w:val="ru-RU"/>
              </w:rPr>
              <w:t>2</w:t>
            </w:r>
            <w:r w:rsidRPr="00706E08">
              <w:rPr>
                <w:color w:val="0000FF"/>
              </w:rPr>
              <w:t>]</w:t>
            </w:r>
            <w:r w:rsidRPr="00706E08">
              <w:t xml:space="preserve">; </w:t>
            </w:r>
          </w:p>
          <w:p w:rsidR="00651628" w:rsidRPr="008A20AD" w:rsidRDefault="00651628" w:rsidP="00436160">
            <w:pPr>
              <w:rPr>
                <w:color w:val="0000FF"/>
                <w:lang w:val="ru-RU"/>
              </w:rPr>
            </w:pPr>
            <w:r w:rsidRPr="008A20AD">
              <w:rPr>
                <w:i/>
              </w:rPr>
              <w:t>-</w:t>
            </w:r>
            <w:r w:rsidRPr="008A20AD">
              <w:t xml:space="preserve"> </w:t>
            </w:r>
            <w:r w:rsidRPr="008A20AD">
              <w:rPr>
                <w:i/>
                <w:color w:val="222222"/>
                <w:shd w:val="clear" w:color="auto" w:fill="FFFFFF"/>
              </w:rPr>
              <w:t>створює</w:t>
            </w:r>
            <w:r w:rsidRPr="008A20AD">
              <w:rPr>
                <w:color w:val="222222"/>
                <w:shd w:val="clear" w:color="auto" w:fill="FFFFFF"/>
              </w:rPr>
              <w:t xml:space="preserve"> задані форми (на підставі лише обрису силуету) з використанням Танграму </w:t>
            </w:r>
            <w:r w:rsidRPr="008A20AD">
              <w:rPr>
                <w:color w:val="0000FF"/>
              </w:rPr>
              <w:t>[</w:t>
            </w:r>
            <w:r w:rsidRPr="008A20AD">
              <w:rPr>
                <w:color w:val="0000FF"/>
                <w:lang w:val="ru-RU"/>
              </w:rPr>
              <w:t xml:space="preserve">2 </w:t>
            </w:r>
            <w:r w:rsidRPr="008A20AD">
              <w:rPr>
                <w:color w:val="0000FF"/>
              </w:rPr>
              <w:t>ТЕО</w:t>
            </w:r>
            <w:r w:rsidRPr="008A20AD">
              <w:rPr>
                <w:color w:val="0000FF"/>
                <w:lang w:val="ru-RU"/>
              </w:rPr>
              <w:t xml:space="preserve"> 1-</w:t>
            </w:r>
            <w:r w:rsidRPr="008A20AD">
              <w:rPr>
                <w:color w:val="0000FF"/>
              </w:rPr>
              <w:t>1.4</w:t>
            </w:r>
            <w:r w:rsidRPr="008A20AD">
              <w:rPr>
                <w:color w:val="0000FF"/>
                <w:lang w:val="ru-RU"/>
              </w:rPr>
              <w:t>-3</w:t>
            </w:r>
            <w:r w:rsidRPr="008A20AD">
              <w:rPr>
                <w:color w:val="0000FF"/>
              </w:rPr>
              <w:t>]</w:t>
            </w:r>
            <w:r w:rsidRPr="008A20AD">
              <w:rPr>
                <w:lang w:val="ru-RU"/>
              </w:rPr>
              <w:t>;</w:t>
            </w:r>
          </w:p>
          <w:p w:rsidR="00651628" w:rsidRPr="008A20AD" w:rsidRDefault="00651628" w:rsidP="00436160">
            <w:r w:rsidRPr="008A20AD">
              <w:rPr>
                <w:i/>
              </w:rPr>
              <w:t>-</w:t>
            </w:r>
            <w:r w:rsidRPr="008A20AD">
              <w:t xml:space="preserve"> </w:t>
            </w:r>
            <w:r w:rsidRPr="008A20AD">
              <w:rPr>
                <w:i/>
              </w:rPr>
              <w:t xml:space="preserve">створює </w:t>
            </w:r>
            <w:r w:rsidRPr="008A20AD">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8A20AD">
              <w:rPr>
                <w:color w:val="0000FF"/>
              </w:rPr>
              <w:t>[2 ТЕО 1-1.4-4]</w:t>
            </w:r>
            <w:r w:rsidRPr="008A20AD">
              <w:t>;</w:t>
            </w:r>
          </w:p>
          <w:p w:rsidR="00651628" w:rsidRPr="008A20AD" w:rsidRDefault="00651628" w:rsidP="00436160">
            <w:r w:rsidRPr="008A20AD">
              <w:rPr>
                <w:i/>
              </w:rPr>
              <w:t>-</w:t>
            </w:r>
            <w:r w:rsidRPr="008A20AD">
              <w:t xml:space="preserve"> </w:t>
            </w:r>
            <w:r w:rsidRPr="008A20AD">
              <w:rPr>
                <w:i/>
              </w:rPr>
              <w:t>демонструє</w:t>
            </w:r>
            <w:r w:rsidRPr="008A20AD">
              <w:t xml:space="preserve"> вміння різати нитки, папір, картон ножицями по прямій, кривій та ламаній лініях за запропонованим зразком (шаблоном)</w:t>
            </w:r>
            <w:r w:rsidRPr="008A20AD">
              <w:rPr>
                <w:color w:val="0000FF"/>
              </w:rPr>
              <w:t xml:space="preserve"> [2 ТЕО </w:t>
            </w:r>
            <w:r w:rsidRPr="008A20AD">
              <w:rPr>
                <w:color w:val="0000FF"/>
                <w:lang w:val="ru-RU"/>
              </w:rPr>
              <w:t>1-</w:t>
            </w:r>
            <w:r w:rsidRPr="008A20AD">
              <w:rPr>
                <w:color w:val="0000FF"/>
              </w:rPr>
              <w:t>1.4-5]</w:t>
            </w:r>
            <w:r w:rsidRPr="008A20AD">
              <w:t>;</w:t>
            </w:r>
          </w:p>
          <w:p w:rsidR="00651628" w:rsidRPr="008A20AD" w:rsidRDefault="00651628" w:rsidP="00436160">
            <w:r w:rsidRPr="008A20AD">
              <w:rPr>
                <w:i/>
              </w:rPr>
              <w:t>-</w:t>
            </w:r>
            <w:r w:rsidRPr="008A20AD">
              <w:t xml:space="preserve"> </w:t>
            </w:r>
            <w:r w:rsidRPr="008A20AD">
              <w:rPr>
                <w:i/>
              </w:rPr>
              <w:t>розміщує</w:t>
            </w:r>
            <w:r w:rsidRPr="008A20AD">
              <w:t xml:space="preserve"> елементи виробу на площині </w:t>
            </w:r>
            <w:r w:rsidRPr="008A20AD">
              <w:rPr>
                <w:color w:val="0000FF"/>
              </w:rPr>
              <w:t xml:space="preserve">[2 ТЕО </w:t>
            </w:r>
            <w:r w:rsidRPr="008A20AD">
              <w:rPr>
                <w:color w:val="0000FF"/>
                <w:lang w:val="ru-RU"/>
              </w:rPr>
              <w:t>1-</w:t>
            </w:r>
            <w:r w:rsidRPr="008A20AD">
              <w:rPr>
                <w:color w:val="0000FF"/>
              </w:rPr>
              <w:t>1.4-6]</w:t>
            </w:r>
            <w:r w:rsidRPr="008A20AD">
              <w:t>;</w:t>
            </w:r>
          </w:p>
          <w:p w:rsidR="00651628" w:rsidRPr="008A20AD" w:rsidRDefault="00651628" w:rsidP="00436160">
            <w:pPr>
              <w:keepNext/>
              <w:widowControl w:val="0"/>
              <w:jc w:val="both"/>
            </w:pPr>
            <w:r w:rsidRPr="008A20AD">
              <w:rPr>
                <w:i/>
              </w:rPr>
              <w:t>- розкриває п</w:t>
            </w:r>
            <w:r w:rsidRPr="008A20AD">
              <w:t xml:space="preserve">ослідовність дій та </w:t>
            </w:r>
            <w:r w:rsidRPr="008A20AD">
              <w:rPr>
                <w:i/>
              </w:rPr>
              <w:t>дотримується</w:t>
            </w:r>
            <w:r w:rsidRPr="008A20AD">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8A20AD">
              <w:rPr>
                <w:rFonts w:cs="Calibri"/>
                <w:color w:val="0000FF"/>
              </w:rPr>
              <w:t>[2 ТЕО</w:t>
            </w:r>
            <w:r>
              <w:rPr>
                <w:rFonts w:cs="Calibri"/>
                <w:color w:val="0000FF"/>
              </w:rPr>
              <w:t xml:space="preserve"> </w:t>
            </w:r>
            <w:r w:rsidRPr="008A20AD">
              <w:rPr>
                <w:rFonts w:cs="Calibri"/>
                <w:color w:val="0000FF"/>
              </w:rPr>
              <w:t>1-1.4-7]</w:t>
            </w:r>
            <w:r w:rsidRPr="008A20AD">
              <w:rPr>
                <w:rFonts w:cs="Calibri"/>
              </w:rPr>
              <w:t>;</w:t>
            </w:r>
          </w:p>
          <w:p w:rsidR="00651628" w:rsidRPr="008A20AD" w:rsidRDefault="00651628" w:rsidP="00436160">
            <w:pPr>
              <w:widowControl w:val="0"/>
              <w:rPr>
                <w:lang w:val="ru-RU"/>
              </w:rPr>
            </w:pPr>
            <w:r w:rsidRPr="008A20AD">
              <w:rPr>
                <w:i/>
              </w:rPr>
              <w:t>- аргументує</w:t>
            </w:r>
            <w:r w:rsidRPr="008A20AD">
              <w:t xml:space="preserve"> послідовність та доцільність виготовленого виробу </w:t>
            </w:r>
            <w:r w:rsidRPr="008A20AD">
              <w:rPr>
                <w:color w:val="0000FF"/>
              </w:rPr>
              <w:t xml:space="preserve">[2 ТЕО </w:t>
            </w:r>
            <w:r w:rsidRPr="008A20AD">
              <w:rPr>
                <w:color w:val="0000FF"/>
                <w:lang w:val="ru-RU"/>
              </w:rPr>
              <w:t>1-</w:t>
            </w:r>
            <w:r w:rsidRPr="008A20AD">
              <w:rPr>
                <w:color w:val="0000FF"/>
              </w:rPr>
              <w:t>1.4-8]</w:t>
            </w:r>
            <w:r w:rsidRPr="008A20AD">
              <w:t>;</w:t>
            </w:r>
          </w:p>
          <w:p w:rsidR="00651628" w:rsidRPr="008A20AD" w:rsidRDefault="00651628" w:rsidP="00436160">
            <w:pPr>
              <w:rPr>
                <w:color w:val="0000FF"/>
                <w:lang w:val="ru-RU"/>
              </w:rPr>
            </w:pPr>
            <w:r w:rsidRPr="008A20AD">
              <w:rPr>
                <w:i/>
              </w:rPr>
              <w:t>- оздоблює</w:t>
            </w:r>
            <w:r w:rsidRPr="008A20AD">
              <w:t xml:space="preserve"> виріб за зразком та власним задумом бісером, лелітками, тасьмою, стрічками та іншими матеріалами</w:t>
            </w:r>
            <w:r w:rsidRPr="008A20AD">
              <w:rPr>
                <w:color w:val="0000FF"/>
                <w:sz w:val="22"/>
                <w:szCs w:val="22"/>
              </w:rPr>
              <w:t xml:space="preserve"> </w:t>
            </w:r>
            <w:r w:rsidRPr="008A20AD">
              <w:rPr>
                <w:color w:val="0000FF"/>
              </w:rPr>
              <w:t>[2</w:t>
            </w:r>
            <w:r w:rsidRPr="008A20AD">
              <w:rPr>
                <w:color w:val="0000FF"/>
                <w:lang w:val="ru-RU"/>
              </w:rPr>
              <w:t xml:space="preserve"> </w:t>
            </w:r>
            <w:r w:rsidRPr="008A20AD">
              <w:rPr>
                <w:color w:val="0000FF"/>
              </w:rPr>
              <w:t>ТЕО</w:t>
            </w:r>
            <w:r w:rsidRPr="008A20AD">
              <w:rPr>
                <w:color w:val="0000FF"/>
                <w:lang w:val="ru-RU"/>
              </w:rPr>
              <w:t xml:space="preserve"> 1-</w:t>
            </w:r>
            <w:r w:rsidRPr="008A20AD">
              <w:rPr>
                <w:color w:val="0000FF"/>
              </w:rPr>
              <w:t>1.4-9]</w:t>
            </w:r>
          </w:p>
          <w:p w:rsidR="00651628" w:rsidRPr="008A20AD" w:rsidRDefault="00651628" w:rsidP="00436160">
            <w:pPr>
              <w:rPr>
                <w:lang w:val="ru-RU"/>
              </w:rPr>
            </w:pPr>
          </w:p>
        </w:tc>
      </w:tr>
      <w:tr w:rsidR="00651628" w:rsidRPr="00402157" w:rsidTr="00856EA2">
        <w:tc>
          <w:tcPr>
            <w:tcW w:w="2418" w:type="dxa"/>
          </w:tcPr>
          <w:p w:rsidR="00651628" w:rsidRPr="007777B2" w:rsidRDefault="00651628" w:rsidP="00436160">
            <w:pPr>
              <w:widowControl w:val="0"/>
            </w:pPr>
            <w:r w:rsidRPr="007777B2">
              <w:rPr>
                <w:szCs w:val="22"/>
              </w:rPr>
              <w:t>Виконує прості</w:t>
            </w:r>
          </w:p>
          <w:p w:rsidR="00651628" w:rsidRPr="007777B2" w:rsidRDefault="00651628" w:rsidP="00436160">
            <w:pPr>
              <w:widowControl w:val="0"/>
            </w:pPr>
            <w:r w:rsidRPr="007777B2">
              <w:rPr>
                <w:szCs w:val="22"/>
              </w:rPr>
              <w:t>технологічні операції</w:t>
            </w:r>
          </w:p>
          <w:p w:rsidR="00651628" w:rsidRPr="00BB0B13" w:rsidRDefault="00651628" w:rsidP="00436160">
            <w:pPr>
              <w:widowControl w:val="0"/>
              <w:rPr>
                <w:lang w:val="ru-RU"/>
              </w:rPr>
            </w:pPr>
          </w:p>
        </w:tc>
        <w:tc>
          <w:tcPr>
            <w:tcW w:w="7930" w:type="dxa"/>
            <w:gridSpan w:val="2"/>
          </w:tcPr>
          <w:p w:rsidR="00651628" w:rsidRPr="008A20AD" w:rsidRDefault="00651628" w:rsidP="00436160">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651628" w:rsidRPr="008A20AD" w:rsidRDefault="00651628" w:rsidP="00436160">
            <w:pPr>
              <w:rPr>
                <w:color w:val="0000FF"/>
              </w:rPr>
            </w:pPr>
            <w:r w:rsidRPr="008A20AD">
              <w:rPr>
                <w:i/>
              </w:rPr>
              <w:t>-</w:t>
            </w:r>
            <w:r w:rsidRPr="008A20AD">
              <w:t xml:space="preserve"> </w:t>
            </w:r>
            <w:r w:rsidRPr="008A20AD">
              <w:rPr>
                <w:i/>
              </w:rPr>
              <w:t xml:space="preserve">виконує </w:t>
            </w:r>
            <w:r w:rsidRPr="008A20AD">
              <w:t xml:space="preserve">знайомі </w:t>
            </w:r>
            <w:r w:rsidRPr="008A20AD">
              <w:rPr>
                <w:i/>
              </w:rPr>
              <w:t xml:space="preserve">технологічні операції </w:t>
            </w:r>
            <w:r w:rsidRPr="008A20AD">
              <w:t xml:space="preserve">з конструкційними матеріалами з допомогою дорослих та самостійно (склеювання, складання, зв’язування тощо) </w:t>
            </w:r>
            <w:r w:rsidRPr="00102E69">
              <w:rPr>
                <w:color w:val="0000FF"/>
              </w:rPr>
              <w:t>[2</w:t>
            </w:r>
            <w:r w:rsidRPr="00102E69">
              <w:rPr>
                <w:color w:val="0000FF"/>
                <w:lang w:val="ru-RU"/>
              </w:rPr>
              <w:t xml:space="preserve"> </w:t>
            </w:r>
            <w:r w:rsidRPr="00102E69">
              <w:rPr>
                <w:color w:val="0000FF"/>
              </w:rPr>
              <w:t>ТЕО</w:t>
            </w:r>
            <w:r w:rsidRPr="00102E69">
              <w:rPr>
                <w:color w:val="0000FF"/>
                <w:lang w:val="ru-RU"/>
              </w:rPr>
              <w:t xml:space="preserve"> 1-</w:t>
            </w:r>
            <w:r w:rsidRPr="00102E69">
              <w:rPr>
                <w:color w:val="0000FF"/>
              </w:rPr>
              <w:t>2.1-1]</w:t>
            </w:r>
            <w:r w:rsidRPr="00102E69">
              <w:t>;</w:t>
            </w:r>
          </w:p>
          <w:p w:rsidR="00651628" w:rsidRPr="008A20AD" w:rsidRDefault="00651628" w:rsidP="00436160">
            <w:pPr>
              <w:rPr>
                <w:color w:val="0000FF"/>
              </w:rPr>
            </w:pPr>
            <w:r w:rsidRPr="008A20AD">
              <w:rPr>
                <w:i/>
                <w:sz w:val="22"/>
                <w:szCs w:val="22"/>
              </w:rPr>
              <w:t>-</w:t>
            </w:r>
            <w:r w:rsidRPr="008A20AD">
              <w:rPr>
                <w:color w:val="0000FF"/>
                <w:sz w:val="22"/>
                <w:szCs w:val="22"/>
              </w:rPr>
              <w:t xml:space="preserve"> </w:t>
            </w:r>
            <w:r w:rsidRPr="008A20AD">
              <w:rPr>
                <w:i/>
              </w:rPr>
              <w:t>пояснює</w:t>
            </w:r>
            <w:r w:rsidRPr="008A20AD">
              <w:t xml:space="preserve"> вибір моделі, яку він / вона сконструював</w:t>
            </w:r>
            <w:r w:rsidRPr="008A20AD">
              <w:rPr>
                <w:lang w:val="ru-RU"/>
              </w:rPr>
              <w:t xml:space="preserve"> </w:t>
            </w:r>
            <w:r w:rsidRPr="008A20AD">
              <w:t>/</w:t>
            </w:r>
            <w:r w:rsidRPr="008A20AD">
              <w:rPr>
                <w:lang w:val="ru-RU"/>
              </w:rPr>
              <w:t xml:space="preserve"> </w:t>
            </w:r>
            <w:r w:rsidRPr="008A20AD">
              <w:t xml:space="preserve">-ла, спираючись на запитання дорослих </w:t>
            </w:r>
            <w:r w:rsidRPr="00102E69">
              <w:rPr>
                <w:color w:val="0000FF"/>
              </w:rPr>
              <w:t xml:space="preserve">[2 ТЕО </w:t>
            </w:r>
            <w:r w:rsidRPr="00102E69">
              <w:rPr>
                <w:color w:val="0000FF"/>
                <w:lang w:val="ru-RU"/>
              </w:rPr>
              <w:t>1-</w:t>
            </w:r>
            <w:r w:rsidRPr="00102E69">
              <w:rPr>
                <w:color w:val="0000FF"/>
              </w:rPr>
              <w:t>2.2-2]</w:t>
            </w:r>
          </w:p>
          <w:p w:rsidR="00651628" w:rsidRPr="008A20AD" w:rsidRDefault="00651628" w:rsidP="00436160">
            <w:pPr>
              <w:rPr>
                <w:lang w:val="ru-RU"/>
              </w:rPr>
            </w:pPr>
          </w:p>
        </w:tc>
      </w:tr>
      <w:tr w:rsidR="00651628" w:rsidRPr="00402157" w:rsidTr="00856EA2">
        <w:tc>
          <w:tcPr>
            <w:tcW w:w="10348" w:type="dxa"/>
            <w:gridSpan w:val="3"/>
          </w:tcPr>
          <w:p w:rsidR="00651628" w:rsidRPr="008A20AD" w:rsidRDefault="00651628" w:rsidP="00436160">
            <w:pPr>
              <w:keepNext/>
              <w:widowControl w:val="0"/>
              <w:rPr>
                <w:b/>
                <w:bCs/>
              </w:rPr>
            </w:pPr>
            <w:r w:rsidRPr="008A20AD">
              <w:rPr>
                <w:b/>
                <w:bCs/>
              </w:rPr>
              <w:t>Пропонований зміст</w:t>
            </w:r>
          </w:p>
          <w:p w:rsidR="00651628" w:rsidRPr="008A20AD" w:rsidRDefault="00651628" w:rsidP="00436160">
            <w:pPr>
              <w:keepNext/>
              <w:widowControl w:val="0"/>
              <w:rPr>
                <w:b/>
                <w:bCs/>
              </w:rPr>
            </w:pPr>
          </w:p>
          <w:p w:rsidR="00651628" w:rsidRPr="008A20AD" w:rsidRDefault="00651628" w:rsidP="00436160">
            <w:pPr>
              <w:keepNext/>
              <w:widowControl w:val="0"/>
              <w:rPr>
                <w:color w:val="00000A"/>
                <w:lang w:val="ru-RU"/>
              </w:rPr>
            </w:pPr>
            <w:r w:rsidRPr="008A20AD">
              <w:t xml:space="preserve">Матеріали, інструменти та пристосування, необхідні для роботи. </w:t>
            </w:r>
          </w:p>
          <w:p w:rsidR="00651628" w:rsidRPr="008A20AD" w:rsidRDefault="00651628" w:rsidP="00436160">
            <w:pPr>
              <w:rPr>
                <w:color w:val="00000A"/>
              </w:rPr>
            </w:pPr>
            <w:r w:rsidRPr="008A20AD">
              <w:rPr>
                <w:color w:val="00000A"/>
              </w:rPr>
              <w:t>Добір конструкційних матеріалів,</w:t>
            </w:r>
            <w:r w:rsidRPr="008A20AD">
              <w:t xml:space="preserve"> інструментів та пристосувань для виготовлення виробу. </w:t>
            </w:r>
            <w:r w:rsidRPr="008A20AD">
              <w:rPr>
                <w:color w:val="00000A"/>
              </w:rPr>
              <w:t xml:space="preserve">Планування виготовлення виробу. </w:t>
            </w:r>
          </w:p>
          <w:p w:rsidR="00651628" w:rsidRPr="008A20AD" w:rsidRDefault="00651628" w:rsidP="00436160">
            <w:pPr>
              <w:rPr>
                <w:color w:val="00000A"/>
              </w:rPr>
            </w:pPr>
            <w:r w:rsidRPr="008A20AD">
              <w:rPr>
                <w:color w:val="00000A"/>
              </w:rPr>
              <w:t xml:space="preserve">Моделювання, конструювання та виготовлення виробів із готових елементів деталей конструктора за графічним </w:t>
            </w:r>
            <w:r w:rsidRPr="008A20AD">
              <w:t>зображенням, схемою</w:t>
            </w:r>
            <w:r w:rsidRPr="008A20AD">
              <w:rPr>
                <w:color w:val="00000A"/>
              </w:rPr>
              <w:t xml:space="preserve"> та за власним задумом.</w:t>
            </w:r>
          </w:p>
          <w:p w:rsidR="00651628" w:rsidRPr="008A20AD" w:rsidRDefault="00651628" w:rsidP="00436160">
            <w:pPr>
              <w:rPr>
                <w:color w:val="00000A"/>
              </w:rPr>
            </w:pPr>
            <w:r w:rsidRPr="008A20AD">
              <w:rPr>
                <w:color w:val="00000A"/>
              </w:rPr>
              <w:t xml:space="preserve">Танграм. </w:t>
            </w:r>
          </w:p>
          <w:p w:rsidR="00651628" w:rsidRPr="008A20AD" w:rsidRDefault="00651628" w:rsidP="00436160">
            <w:pPr>
              <w:rPr>
                <w:lang w:val="ru-RU"/>
              </w:rPr>
            </w:pPr>
            <w:r w:rsidRPr="008A20AD">
              <w:rPr>
                <w:color w:val="00000A"/>
              </w:rPr>
              <w:t xml:space="preserve">Розміщення елементів виробу на площині, з’єднання елементів у виріб.  </w:t>
            </w:r>
          </w:p>
          <w:p w:rsidR="00651628" w:rsidRPr="008A20AD" w:rsidRDefault="00651628" w:rsidP="00436160">
            <w:r w:rsidRPr="008A20AD">
              <w:rPr>
                <w:color w:val="00000A"/>
              </w:rPr>
              <w:t xml:space="preserve">Технологічна послідовність у виготовленні виробів за зразком та власним задумом. </w:t>
            </w:r>
            <w:r w:rsidRPr="008A20AD">
              <w:t>Послідовність дій під час виготовлення паперових об’ємних фігур.</w:t>
            </w:r>
          </w:p>
          <w:p w:rsidR="00651628" w:rsidRPr="008A20AD" w:rsidRDefault="00651628" w:rsidP="00436160">
            <w:r w:rsidRPr="008A20AD">
              <w:t>Макетування. Виготовлення й оздоблення об’ємних виробів.</w:t>
            </w:r>
          </w:p>
          <w:p w:rsidR="00651628" w:rsidRPr="008A20AD" w:rsidRDefault="00651628" w:rsidP="00436160">
            <w:r w:rsidRPr="008A20AD">
              <w:t>Виготовлення об</w:t>
            </w:r>
            <w:r w:rsidRPr="008A20AD">
              <w:rPr>
                <w:lang w:val="ru-RU"/>
              </w:rPr>
              <w:t>’</w:t>
            </w:r>
            <w:r w:rsidRPr="008A20AD">
              <w:t>ємних форм із паперу.</w:t>
            </w:r>
          </w:p>
          <w:p w:rsidR="00651628" w:rsidRPr="008A20AD" w:rsidRDefault="00651628" w:rsidP="00436160">
            <w:pPr>
              <w:rPr>
                <w:lang w:val="ru-RU"/>
              </w:rPr>
            </w:pPr>
            <w:r w:rsidRPr="008A20AD">
              <w:t xml:space="preserve">Послідовність дій під час виготовлення виробів технікою «Орігамі». </w:t>
            </w:r>
          </w:p>
          <w:p w:rsidR="00651628" w:rsidRPr="008A20AD" w:rsidRDefault="00651628" w:rsidP="00436160">
            <w:pPr>
              <w:rPr>
                <w:lang w:val="ru-RU"/>
              </w:rPr>
            </w:pPr>
            <w:r w:rsidRPr="008A20AD">
              <w:t xml:space="preserve">Картон та пінопласт як штучний матеріал для макетування. </w:t>
            </w:r>
          </w:p>
          <w:p w:rsidR="00651628" w:rsidRPr="008A20AD" w:rsidRDefault="00651628" w:rsidP="00436160">
            <w:r w:rsidRPr="008A20AD">
              <w:rPr>
                <w:color w:val="00000A"/>
              </w:rPr>
              <w:t>Використання у роботі пластиліну, полімерної глини чи соленого тіста (плоскі та об’ємні форми); тк</w:t>
            </w:r>
            <w:r w:rsidRPr="008A20AD">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651628" w:rsidRPr="008A20AD" w:rsidRDefault="00651628" w:rsidP="00436160">
            <w:pPr>
              <w:rPr>
                <w:color w:val="00000A"/>
                <w:lang w:val="ru-RU"/>
              </w:rPr>
            </w:pPr>
            <w:r w:rsidRPr="008A20AD">
              <w:t>Оздоблення виробів за власним задумом бісером, лелітками, тасьмою, стрічками тощо.</w:t>
            </w:r>
          </w:p>
          <w:p w:rsidR="00651628" w:rsidRPr="008A20AD" w:rsidRDefault="00651628" w:rsidP="00436160">
            <w:pPr>
              <w:keepNext/>
              <w:widowControl w:val="0"/>
              <w:rPr>
                <w:lang w:val="ru-RU"/>
              </w:rPr>
            </w:pPr>
            <w:r w:rsidRPr="008A20AD">
              <w:t xml:space="preserve">Організація робочого місця на уроці. </w:t>
            </w:r>
          </w:p>
          <w:p w:rsidR="00651628" w:rsidRPr="008A20AD" w:rsidRDefault="00651628" w:rsidP="00436160">
            <w:pPr>
              <w:rPr>
                <w:color w:val="00000A"/>
                <w:lang w:val="ru-RU"/>
              </w:rPr>
            </w:pPr>
            <w:r w:rsidRPr="008A20AD">
              <w:t>Загальні правила безпеки на уроках технологій.</w:t>
            </w:r>
          </w:p>
          <w:p w:rsidR="00651628" w:rsidRPr="000D6C8C" w:rsidRDefault="00651628" w:rsidP="00436160">
            <w:r w:rsidRPr="008A20AD">
              <w:t>Пропоновані об’єкти праці:</w:t>
            </w:r>
            <w:r w:rsidRPr="008A20AD">
              <w:rPr>
                <w:b/>
                <w:bCs/>
              </w:rPr>
              <w:t xml:space="preserve"> </w:t>
            </w:r>
            <w:r w:rsidRPr="008A20AD">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651628" w:rsidRPr="000D6C8C" w:rsidRDefault="00651628" w:rsidP="00436160"/>
        </w:tc>
      </w:tr>
      <w:tr w:rsidR="00651628" w:rsidRPr="00D964C6" w:rsidTr="00856EA2">
        <w:tc>
          <w:tcPr>
            <w:tcW w:w="10348" w:type="dxa"/>
            <w:gridSpan w:val="3"/>
          </w:tcPr>
          <w:p w:rsidR="00651628" w:rsidRPr="008A20AD" w:rsidRDefault="00651628" w:rsidP="00436160">
            <w:pPr>
              <w:keepNext/>
              <w:widowControl w:val="0"/>
              <w:jc w:val="center"/>
            </w:pPr>
            <w:r w:rsidRPr="008A20AD">
              <w:rPr>
                <w:b/>
              </w:rPr>
              <w:t>2. Змістова лінія «Світ технологій»</w:t>
            </w:r>
          </w:p>
        </w:tc>
      </w:tr>
      <w:tr w:rsidR="00651628" w:rsidRPr="00D964C6" w:rsidTr="00856EA2">
        <w:tc>
          <w:tcPr>
            <w:tcW w:w="2488" w:type="dxa"/>
            <w:gridSpan w:val="2"/>
          </w:tcPr>
          <w:p w:rsidR="00651628" w:rsidRPr="008A20AD" w:rsidRDefault="00651628" w:rsidP="00436160">
            <w:pPr>
              <w:widowControl w:val="0"/>
              <w:jc w:val="center"/>
              <w:rPr>
                <w:rFonts w:eastAsia="MS Mincho"/>
                <w:kern w:val="2"/>
                <w:lang w:eastAsia="ja-JP" w:bidi="hi-IN"/>
              </w:rPr>
            </w:pPr>
            <w:r w:rsidRPr="008A20AD">
              <w:rPr>
                <w:b/>
                <w:sz w:val="22"/>
                <w:szCs w:val="22"/>
              </w:rPr>
              <w:t>1</w:t>
            </w:r>
          </w:p>
        </w:tc>
        <w:tc>
          <w:tcPr>
            <w:tcW w:w="7860" w:type="dxa"/>
          </w:tcPr>
          <w:p w:rsidR="00651628" w:rsidRPr="008A20AD" w:rsidRDefault="00651628" w:rsidP="00436160">
            <w:pPr>
              <w:jc w:val="center"/>
            </w:pPr>
            <w:r w:rsidRPr="008A20AD">
              <w:rPr>
                <w:b/>
                <w:sz w:val="22"/>
                <w:szCs w:val="22"/>
              </w:rPr>
              <w:t>2</w:t>
            </w:r>
          </w:p>
        </w:tc>
      </w:tr>
      <w:tr w:rsidR="00651628" w:rsidRPr="00402157" w:rsidTr="00856EA2">
        <w:tc>
          <w:tcPr>
            <w:tcW w:w="2488" w:type="dxa"/>
            <w:gridSpan w:val="2"/>
          </w:tcPr>
          <w:p w:rsidR="00651628" w:rsidRPr="008A20AD" w:rsidRDefault="00651628" w:rsidP="00436160">
            <w:pPr>
              <w:widowControl w:val="0"/>
            </w:pPr>
            <w:r>
              <w:t>Ч</w:t>
            </w:r>
            <w:r w:rsidRPr="00FE1EEE">
              <w:t xml:space="preserve">итає та аналізує графічні зображення за допомогою дорослих та використовує їх у процесі роботи </w:t>
            </w:r>
          </w:p>
        </w:tc>
        <w:tc>
          <w:tcPr>
            <w:tcW w:w="7860" w:type="dxa"/>
          </w:tcPr>
          <w:p w:rsidR="00651628" w:rsidRPr="008A20AD" w:rsidRDefault="00651628" w:rsidP="00436160">
            <w:pPr>
              <w:rPr>
                <w:b/>
                <w:bCs/>
              </w:rPr>
            </w:pPr>
            <w:r w:rsidRPr="008A20AD">
              <w:rPr>
                <w:b/>
                <w:bCs/>
              </w:rPr>
              <w:t>Учень</w:t>
            </w:r>
            <w:r w:rsidRPr="008A20AD">
              <w:rPr>
                <w:b/>
                <w:bCs/>
                <w:lang w:val="ru-RU"/>
              </w:rPr>
              <w:t xml:space="preserve"> </w:t>
            </w:r>
            <w:r w:rsidRPr="008A20AD">
              <w:rPr>
                <w:b/>
                <w:bCs/>
              </w:rPr>
              <w:t>/</w:t>
            </w:r>
            <w:r w:rsidRPr="008A20AD">
              <w:rPr>
                <w:b/>
                <w:bCs/>
                <w:lang w:val="ru-RU"/>
              </w:rPr>
              <w:t xml:space="preserve"> </w:t>
            </w:r>
            <w:r w:rsidRPr="008A20AD">
              <w:rPr>
                <w:b/>
                <w:bCs/>
              </w:rPr>
              <w:t>учениця:</w:t>
            </w:r>
          </w:p>
          <w:p w:rsidR="00651628" w:rsidRPr="008A20AD" w:rsidRDefault="00651628" w:rsidP="00436160">
            <w:r w:rsidRPr="008A20AD">
              <w:rPr>
                <w:i/>
                <w:color w:val="00000A"/>
              </w:rPr>
              <w:t>-</w:t>
            </w:r>
            <w:r w:rsidRPr="008A20AD">
              <w:rPr>
                <w:color w:val="00000A"/>
              </w:rPr>
              <w:t xml:space="preserve"> </w:t>
            </w:r>
            <w:r w:rsidRPr="008A20AD">
              <w:rPr>
                <w:i/>
                <w:iCs/>
                <w:color w:val="00000A"/>
              </w:rPr>
              <w:t>аналізує</w:t>
            </w:r>
            <w:r w:rsidRPr="008A20AD">
              <w:rPr>
                <w:color w:val="00000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8A20AD">
              <w:rPr>
                <w:color w:val="0000FF"/>
              </w:rPr>
              <w:t xml:space="preserve"> </w:t>
            </w:r>
            <w:r w:rsidRPr="00102E69">
              <w:rPr>
                <w:color w:val="0000FF"/>
              </w:rPr>
              <w:t>[2</w:t>
            </w:r>
            <w:r w:rsidRPr="00102E69">
              <w:rPr>
                <w:color w:val="0000FF"/>
                <w:lang w:val="ru-RU"/>
              </w:rPr>
              <w:t xml:space="preserve"> </w:t>
            </w:r>
            <w:r w:rsidRPr="00102E69">
              <w:rPr>
                <w:color w:val="0000FF"/>
              </w:rPr>
              <w:t xml:space="preserve">ТЕО </w:t>
            </w:r>
            <w:r w:rsidRPr="00102E69">
              <w:rPr>
                <w:color w:val="0000FF"/>
                <w:lang w:val="ru-RU"/>
              </w:rPr>
              <w:t>2-</w:t>
            </w:r>
            <w:r w:rsidRPr="00102E69">
              <w:rPr>
                <w:color w:val="0000FF"/>
              </w:rPr>
              <w:t>1.2-1</w:t>
            </w:r>
            <w:r w:rsidRPr="00D964C6">
              <w:rPr>
                <w:color w:val="4F81BD"/>
              </w:rPr>
              <w:t>]</w:t>
            </w:r>
            <w:r w:rsidRPr="00102E69">
              <w:t>;</w:t>
            </w:r>
          </w:p>
          <w:p w:rsidR="00651628" w:rsidRPr="008A20AD" w:rsidRDefault="00651628" w:rsidP="00436160">
            <w:pPr>
              <w:keepNext/>
              <w:widowControl w:val="0"/>
              <w:jc w:val="both"/>
            </w:pPr>
            <w:r w:rsidRPr="008A20AD">
              <w:rPr>
                <w:i/>
                <w:iCs/>
              </w:rPr>
              <w:t xml:space="preserve">- розмічає </w:t>
            </w:r>
            <w:r w:rsidRPr="008A20AD">
              <w:t xml:space="preserve">прямі лінії на папері і картоні </w:t>
            </w:r>
            <w:r w:rsidRPr="008A20AD">
              <w:rPr>
                <w:color w:val="0000FF"/>
              </w:rPr>
              <w:t>[2 ТЕО 2-</w:t>
            </w:r>
            <w:r>
              <w:rPr>
                <w:color w:val="0000FF"/>
              </w:rPr>
              <w:t>1</w:t>
            </w:r>
            <w:r w:rsidRPr="008A20AD">
              <w:rPr>
                <w:color w:val="0000FF"/>
              </w:rPr>
              <w:t>.</w:t>
            </w:r>
            <w:r>
              <w:rPr>
                <w:color w:val="0000FF"/>
              </w:rPr>
              <w:t>2</w:t>
            </w:r>
            <w:r w:rsidRPr="008A20AD">
              <w:rPr>
                <w:color w:val="0000FF"/>
              </w:rPr>
              <w:t>-2]</w:t>
            </w:r>
            <w:r w:rsidRPr="008A20AD">
              <w:t>;</w:t>
            </w:r>
          </w:p>
          <w:p w:rsidR="00651628" w:rsidRPr="008A20AD" w:rsidRDefault="00651628" w:rsidP="00436160">
            <w:pPr>
              <w:keepNext/>
              <w:widowControl w:val="0"/>
              <w:rPr>
                <w:color w:val="0000FF"/>
              </w:rPr>
            </w:pPr>
            <w:r w:rsidRPr="008A20AD">
              <w:rPr>
                <w:i/>
                <w:iCs/>
              </w:rPr>
              <w:t xml:space="preserve">- </w:t>
            </w:r>
            <w:r w:rsidRPr="008A20AD">
              <w:t>самостійно чи з допомогою дорослих</w:t>
            </w:r>
            <w:r w:rsidRPr="008A20AD">
              <w:rPr>
                <w:i/>
                <w:iCs/>
              </w:rPr>
              <w:t xml:space="preserve"> креслить </w:t>
            </w:r>
            <w:r w:rsidRPr="008A20AD">
              <w:t xml:space="preserve">розгортки прямокутної форми </w:t>
            </w:r>
            <w:r w:rsidRPr="008A20AD">
              <w:rPr>
                <w:color w:val="0000FF"/>
              </w:rPr>
              <w:t xml:space="preserve">[2 ТЕО </w:t>
            </w:r>
            <w:r w:rsidRPr="008A20AD">
              <w:rPr>
                <w:color w:val="0000FF"/>
                <w:lang w:val="ru-RU"/>
              </w:rPr>
              <w:t>2-</w:t>
            </w:r>
            <w:r>
              <w:rPr>
                <w:color w:val="0000FF"/>
              </w:rPr>
              <w:t>1</w:t>
            </w:r>
            <w:r w:rsidRPr="008A20AD">
              <w:rPr>
                <w:color w:val="0000FF"/>
              </w:rPr>
              <w:t>.</w:t>
            </w:r>
            <w:r>
              <w:rPr>
                <w:color w:val="0000FF"/>
              </w:rPr>
              <w:t>2</w:t>
            </w:r>
            <w:r w:rsidRPr="008A20AD">
              <w:rPr>
                <w:color w:val="0000FF"/>
              </w:rPr>
              <w:t>-</w:t>
            </w:r>
            <w:r w:rsidRPr="008A20AD">
              <w:rPr>
                <w:color w:val="0000FF"/>
                <w:lang w:val="ru-RU"/>
              </w:rPr>
              <w:t>3</w:t>
            </w:r>
            <w:r w:rsidRPr="008A20AD">
              <w:rPr>
                <w:color w:val="0000FF"/>
              </w:rPr>
              <w:t>]</w:t>
            </w:r>
          </w:p>
          <w:p w:rsidR="00651628" w:rsidRPr="008A20AD" w:rsidRDefault="00651628" w:rsidP="00436160">
            <w:pPr>
              <w:keepNext/>
              <w:widowControl w:val="0"/>
              <w:jc w:val="both"/>
            </w:pPr>
          </w:p>
        </w:tc>
      </w:tr>
      <w:tr w:rsidR="00651628" w:rsidRPr="00402157" w:rsidTr="00856EA2">
        <w:tc>
          <w:tcPr>
            <w:tcW w:w="2488" w:type="dxa"/>
            <w:gridSpan w:val="2"/>
          </w:tcPr>
          <w:p w:rsidR="00651628" w:rsidRPr="008A20AD" w:rsidRDefault="00651628" w:rsidP="00436160">
            <w:r w:rsidRPr="00380C0D">
              <w:t>Дотримується безпечних прийомів праці під час використання інструментів та пристосувань</w:t>
            </w:r>
          </w:p>
        </w:tc>
        <w:tc>
          <w:tcPr>
            <w:tcW w:w="7860" w:type="dxa"/>
          </w:tcPr>
          <w:p w:rsidR="00651628" w:rsidRPr="008A20AD" w:rsidRDefault="00651628" w:rsidP="00436160">
            <w:pPr>
              <w:rPr>
                <w:b/>
              </w:rPr>
            </w:pPr>
            <w:r w:rsidRPr="008A20AD">
              <w:rPr>
                <w:b/>
              </w:rPr>
              <w:t>Учень / учениця:</w:t>
            </w:r>
          </w:p>
          <w:p w:rsidR="00651628" w:rsidRPr="008A20AD" w:rsidRDefault="00651628" w:rsidP="00436160">
            <w:pPr>
              <w:rPr>
                <w:color w:val="0000FF"/>
              </w:rPr>
            </w:pPr>
            <w:r w:rsidRPr="008A20AD">
              <w:rPr>
                <w:i/>
              </w:rPr>
              <w:t>-</w:t>
            </w:r>
            <w:r w:rsidRPr="008A20AD">
              <w:t xml:space="preserve"> </w:t>
            </w:r>
            <w:r w:rsidRPr="008A20AD">
              <w:rPr>
                <w:i/>
                <w:iCs/>
              </w:rPr>
              <w:t>дотримується</w:t>
            </w:r>
            <w:r w:rsidRPr="008A20AD">
              <w:t xml:space="preserve"> безпечних прийомів праці під час використання інструментів та пристосувань (використання клею, ножиць, шпильок, гачків тощо) </w:t>
            </w:r>
            <w:r w:rsidRPr="008A20AD">
              <w:rPr>
                <w:color w:val="0000FF"/>
              </w:rPr>
              <w:t>[2 ТЕО 2-4.3-1]</w:t>
            </w:r>
            <w:r w:rsidRPr="008A20AD">
              <w:t>;</w:t>
            </w:r>
          </w:p>
          <w:p w:rsidR="00651628" w:rsidRPr="008A20AD" w:rsidRDefault="00651628" w:rsidP="00436160">
            <w:pPr>
              <w:ind w:left="42"/>
              <w:rPr>
                <w:color w:val="0000FF"/>
              </w:rPr>
            </w:pPr>
            <w:r w:rsidRPr="008A20AD">
              <w:rPr>
                <w:i/>
              </w:rPr>
              <w:t>-</w:t>
            </w:r>
            <w:r w:rsidRPr="008A20AD">
              <w:t xml:space="preserve"> </w:t>
            </w:r>
            <w:r w:rsidRPr="008A20AD">
              <w:rPr>
                <w:i/>
                <w:iCs/>
              </w:rPr>
              <w:t>організовує</w:t>
            </w:r>
            <w:r w:rsidRPr="008A20AD">
              <w:t xml:space="preserve"> безпечне робоче місце з допомогою дорослих </w:t>
            </w:r>
            <w:r w:rsidRPr="008A20AD">
              <w:rPr>
                <w:color w:val="0000FF"/>
                <w:lang w:val="ru-RU"/>
              </w:rPr>
              <w:t>[2 ТЕО 2-</w:t>
            </w:r>
            <w:r w:rsidRPr="008A20AD">
              <w:rPr>
                <w:color w:val="0000FF"/>
              </w:rPr>
              <w:t>4.3</w:t>
            </w:r>
            <w:r w:rsidRPr="008A20AD">
              <w:rPr>
                <w:color w:val="0000FF"/>
                <w:lang w:val="ru-RU"/>
              </w:rPr>
              <w:t>-2]</w:t>
            </w:r>
          </w:p>
          <w:p w:rsidR="00651628" w:rsidRPr="008A20AD" w:rsidRDefault="00651628" w:rsidP="00436160">
            <w:pPr>
              <w:ind w:left="42"/>
            </w:pPr>
          </w:p>
        </w:tc>
      </w:tr>
      <w:tr w:rsidR="00651628" w:rsidRPr="00402157" w:rsidTr="00856EA2">
        <w:tc>
          <w:tcPr>
            <w:tcW w:w="2488" w:type="dxa"/>
            <w:gridSpan w:val="2"/>
          </w:tcPr>
          <w:p w:rsidR="00651628" w:rsidRPr="00FE1EEE" w:rsidRDefault="00651628" w:rsidP="00436160">
            <w:pPr>
              <w:rPr>
                <w:lang w:val="ru-RU"/>
              </w:rPr>
            </w:pPr>
            <w:r>
              <w:t>П</w:t>
            </w:r>
            <w:r w:rsidRPr="00FE1EEE">
              <w:t>ід час виготовлення виробів намагається ощадно використовувати матеріали; за допомогою дорослих готує залишки до вторинної обробки</w:t>
            </w:r>
          </w:p>
        </w:tc>
        <w:tc>
          <w:tcPr>
            <w:tcW w:w="7860" w:type="dxa"/>
          </w:tcPr>
          <w:p w:rsidR="00651628" w:rsidRPr="008A20AD" w:rsidRDefault="00651628" w:rsidP="00436160">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651628" w:rsidRPr="008A20AD" w:rsidRDefault="00651628" w:rsidP="00436160">
            <w:r w:rsidRPr="008A20AD">
              <w:rPr>
                <w:i/>
              </w:rPr>
              <w:t>-</w:t>
            </w:r>
            <w:r w:rsidRPr="008A20AD">
              <w:t xml:space="preserve"> </w:t>
            </w:r>
            <w:r w:rsidRPr="008A20AD">
              <w:rPr>
                <w:i/>
                <w:iCs/>
              </w:rPr>
              <w:t>бере до уваги</w:t>
            </w:r>
            <w:r w:rsidRPr="008A20AD">
              <w:t xml:space="preserve"> необхідність економного використання конструкційних матеріалів </w:t>
            </w:r>
            <w:r w:rsidRPr="008A20AD">
              <w:rPr>
                <w:color w:val="0000FF"/>
              </w:rPr>
              <w:t>[2</w:t>
            </w:r>
            <w:r w:rsidRPr="008A20AD">
              <w:rPr>
                <w:color w:val="0000FF"/>
                <w:lang w:val="ru-RU"/>
              </w:rPr>
              <w:t xml:space="preserve"> </w:t>
            </w:r>
            <w:r w:rsidRPr="008A20AD">
              <w:rPr>
                <w:color w:val="0000FF"/>
              </w:rPr>
              <w:t xml:space="preserve">ТЕО </w:t>
            </w:r>
            <w:r w:rsidRPr="008A20AD">
              <w:rPr>
                <w:color w:val="0000FF"/>
                <w:lang w:val="ru-RU"/>
              </w:rPr>
              <w:t>2-</w:t>
            </w:r>
            <w:r w:rsidRPr="008A20AD">
              <w:rPr>
                <w:color w:val="0000FF"/>
              </w:rPr>
              <w:t>3.2-1</w:t>
            </w:r>
            <w:r w:rsidRPr="008A20AD">
              <w:rPr>
                <w:color w:val="0000FF"/>
                <w:lang w:val="ru-RU"/>
              </w:rPr>
              <w:t>]</w:t>
            </w:r>
            <w:r w:rsidRPr="008A20AD">
              <w:t>;</w:t>
            </w:r>
          </w:p>
          <w:p w:rsidR="00651628" w:rsidRPr="008A20AD" w:rsidRDefault="00651628" w:rsidP="00436160">
            <w:pPr>
              <w:rPr>
                <w:color w:val="0000FF"/>
              </w:rPr>
            </w:pPr>
            <w:r w:rsidRPr="008A20AD">
              <w:rPr>
                <w:i/>
              </w:rPr>
              <w:t>-</w:t>
            </w:r>
            <w:r w:rsidRPr="008A20AD">
              <w:t xml:space="preserve"> самостійно чи під керівництвом дорослих </w:t>
            </w:r>
            <w:r w:rsidRPr="008A20AD">
              <w:rPr>
                <w:i/>
                <w:iCs/>
              </w:rPr>
              <w:t xml:space="preserve">створює виріб, </w:t>
            </w:r>
            <w:r w:rsidRPr="008A20AD">
              <w:t xml:space="preserve">повторно використовуючи матеріали (вироби з пластику, паперу, тканини, фольги та інше) </w:t>
            </w:r>
            <w:r w:rsidRPr="008A20AD">
              <w:rPr>
                <w:color w:val="0000FF"/>
              </w:rPr>
              <w:t>[2</w:t>
            </w:r>
            <w:r w:rsidRPr="008A20AD">
              <w:rPr>
                <w:color w:val="0000FF"/>
                <w:lang w:val="ru-RU"/>
              </w:rPr>
              <w:t xml:space="preserve"> </w:t>
            </w:r>
            <w:r w:rsidRPr="008A20AD">
              <w:rPr>
                <w:color w:val="0000FF"/>
              </w:rPr>
              <w:t xml:space="preserve">ТЕО </w:t>
            </w:r>
            <w:r w:rsidRPr="008A20AD">
              <w:rPr>
                <w:color w:val="0000FF"/>
                <w:lang w:val="ru-RU"/>
              </w:rPr>
              <w:t>2-</w:t>
            </w:r>
            <w:r w:rsidRPr="008A20AD">
              <w:rPr>
                <w:color w:val="0000FF"/>
              </w:rPr>
              <w:t>3.2-2</w:t>
            </w:r>
            <w:r w:rsidRPr="008A20AD">
              <w:rPr>
                <w:color w:val="0000FF"/>
                <w:lang w:val="ru-RU"/>
              </w:rPr>
              <w:t>]</w:t>
            </w:r>
            <w:r w:rsidRPr="008A20AD">
              <w:t>;</w:t>
            </w:r>
          </w:p>
          <w:p w:rsidR="00651628" w:rsidRPr="008A20AD" w:rsidRDefault="00651628" w:rsidP="00436160">
            <w:pPr>
              <w:rPr>
                <w:color w:val="0000FF"/>
              </w:rPr>
            </w:pPr>
            <w:r w:rsidRPr="008A20AD">
              <w:rPr>
                <w:bCs/>
                <w:i/>
                <w:iCs/>
              </w:rPr>
              <w:t>-</w:t>
            </w:r>
            <w:r w:rsidRPr="008A20AD">
              <w:rPr>
                <w:bCs/>
                <w:iCs/>
              </w:rPr>
              <w:t xml:space="preserve"> </w:t>
            </w:r>
            <w:r w:rsidRPr="008A20AD">
              <w:rPr>
                <w:i/>
                <w:iCs/>
              </w:rPr>
              <w:t>аргументує</w:t>
            </w:r>
            <w:r w:rsidRPr="008A20AD">
              <w:t xml:space="preserve"> доцільність вторинного використання матеріалів та використовує їх для виготовлення виробів самостійно чи із допомогою дорослих </w:t>
            </w:r>
            <w:r w:rsidRPr="008A20AD">
              <w:rPr>
                <w:color w:val="0000FF"/>
              </w:rPr>
              <w:t xml:space="preserve">[2 ТЕО </w:t>
            </w:r>
            <w:r w:rsidRPr="008A20AD">
              <w:rPr>
                <w:color w:val="0000FF"/>
                <w:lang w:val="ru-RU"/>
              </w:rPr>
              <w:t>2-</w:t>
            </w:r>
            <w:r w:rsidRPr="008A20AD">
              <w:rPr>
                <w:color w:val="0000FF"/>
              </w:rPr>
              <w:t>3.2-3]</w:t>
            </w:r>
          </w:p>
          <w:p w:rsidR="00651628" w:rsidRPr="008A20AD" w:rsidRDefault="00651628" w:rsidP="00436160"/>
        </w:tc>
      </w:tr>
      <w:tr w:rsidR="00651628" w:rsidRPr="00402157" w:rsidTr="00856EA2">
        <w:tc>
          <w:tcPr>
            <w:tcW w:w="2488" w:type="dxa"/>
            <w:gridSpan w:val="2"/>
          </w:tcPr>
          <w:p w:rsidR="00651628" w:rsidRDefault="00651628" w:rsidP="00436160">
            <w:pPr>
              <w:widowControl w:val="0"/>
            </w:pPr>
            <w:r>
              <w:t>О</w:t>
            </w:r>
            <w:r w:rsidRPr="00F9193C">
              <w:t xml:space="preserve">цінює та представляє результати власної або колективної діяльності за допомогою дорослих </w:t>
            </w:r>
          </w:p>
          <w:p w:rsidR="00651628" w:rsidRPr="008A20AD" w:rsidRDefault="00651628" w:rsidP="00436160">
            <w:pPr>
              <w:widowControl w:val="0"/>
            </w:pPr>
          </w:p>
        </w:tc>
        <w:tc>
          <w:tcPr>
            <w:tcW w:w="7860" w:type="dxa"/>
          </w:tcPr>
          <w:p w:rsidR="00651628" w:rsidRPr="008A20AD" w:rsidRDefault="00651628" w:rsidP="00436160">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651628" w:rsidRPr="008A20AD" w:rsidRDefault="00651628" w:rsidP="00436160">
            <w:pPr>
              <w:widowControl w:val="0"/>
            </w:pPr>
            <w:r w:rsidRPr="008A20AD">
              <w:rPr>
                <w:i/>
              </w:rPr>
              <w:t>-</w:t>
            </w:r>
            <w:r w:rsidRPr="008A20AD">
              <w:t xml:space="preserve"> самостійно чи з допомогою дорослих </w:t>
            </w:r>
            <w:r w:rsidRPr="008A20AD">
              <w:rPr>
                <w:i/>
                <w:iCs/>
              </w:rPr>
              <w:t xml:space="preserve">демонструє </w:t>
            </w:r>
            <w:r w:rsidRPr="008A20AD">
              <w:t xml:space="preserve">результати власної діяльності </w:t>
            </w:r>
            <w:r w:rsidRPr="008A20AD">
              <w:rPr>
                <w:color w:val="0000FF"/>
              </w:rPr>
              <w:t xml:space="preserve">[2 ТЕО </w:t>
            </w:r>
            <w:r w:rsidRPr="008A20AD">
              <w:rPr>
                <w:color w:val="0000FF"/>
                <w:lang w:val="ru-RU"/>
              </w:rPr>
              <w:t>2-</w:t>
            </w:r>
            <w:r w:rsidRPr="008A20AD">
              <w:rPr>
                <w:color w:val="0000FF"/>
              </w:rPr>
              <w:t>1.5-</w:t>
            </w:r>
            <w:r>
              <w:rPr>
                <w:color w:val="0000FF"/>
              </w:rPr>
              <w:t>1</w:t>
            </w:r>
            <w:r w:rsidRPr="008A20AD">
              <w:rPr>
                <w:color w:val="0000FF"/>
              </w:rPr>
              <w:t>]</w:t>
            </w:r>
            <w:r w:rsidRPr="008A20AD">
              <w:t>;</w:t>
            </w:r>
          </w:p>
          <w:p w:rsidR="00651628" w:rsidRPr="008A20AD" w:rsidRDefault="00651628" w:rsidP="00436160">
            <w:pPr>
              <w:rPr>
                <w:color w:val="0000FF"/>
              </w:rPr>
            </w:pPr>
            <w:r w:rsidRPr="008A20AD">
              <w:rPr>
                <w:i/>
                <w:sz w:val="22"/>
                <w:szCs w:val="22"/>
                <w:lang w:val="ru-RU"/>
              </w:rPr>
              <w:t>-</w:t>
            </w:r>
            <w:r w:rsidRPr="008A20AD">
              <w:rPr>
                <w:sz w:val="22"/>
                <w:szCs w:val="22"/>
                <w:lang w:val="ru-RU"/>
              </w:rPr>
              <w:t xml:space="preserve"> </w:t>
            </w:r>
            <w:r w:rsidRPr="008A20AD">
              <w:rPr>
                <w:i/>
                <w:iCs/>
              </w:rPr>
              <w:t>описує,</w:t>
            </w:r>
            <w:r w:rsidRPr="008A20AD">
              <w:t xml:space="preserve"> спираючись на запитання дорослих, чого хотів / -ла досягти </w:t>
            </w:r>
            <w:r w:rsidRPr="008A20AD">
              <w:rPr>
                <w:color w:val="0000FF"/>
              </w:rPr>
              <w:t xml:space="preserve">[2 ТЕО </w:t>
            </w:r>
            <w:r w:rsidRPr="008A20AD">
              <w:rPr>
                <w:color w:val="0000FF"/>
                <w:lang w:val="ru-RU"/>
              </w:rPr>
              <w:t>2-</w:t>
            </w:r>
            <w:r w:rsidRPr="008A20AD">
              <w:rPr>
                <w:color w:val="0000FF"/>
              </w:rPr>
              <w:t>1.5-</w:t>
            </w:r>
            <w:r>
              <w:rPr>
                <w:color w:val="0000FF"/>
              </w:rPr>
              <w:t>2</w:t>
            </w:r>
            <w:r w:rsidRPr="008A20AD">
              <w:rPr>
                <w:color w:val="0000FF"/>
              </w:rPr>
              <w:t>]</w:t>
            </w:r>
          </w:p>
          <w:p w:rsidR="00651628" w:rsidRPr="008A20AD" w:rsidRDefault="00651628" w:rsidP="00436160">
            <w:pPr>
              <w:rPr>
                <w:lang w:val="ru-RU"/>
              </w:rPr>
            </w:pPr>
          </w:p>
        </w:tc>
      </w:tr>
      <w:tr w:rsidR="00651628" w:rsidRPr="00402157" w:rsidTr="00856EA2">
        <w:tc>
          <w:tcPr>
            <w:tcW w:w="10348" w:type="dxa"/>
            <w:gridSpan w:val="3"/>
          </w:tcPr>
          <w:p w:rsidR="00651628" w:rsidRPr="008A20AD" w:rsidRDefault="00651628" w:rsidP="00436160">
            <w:pPr>
              <w:keepNext/>
              <w:widowControl w:val="0"/>
              <w:rPr>
                <w:b/>
                <w:bCs/>
              </w:rPr>
            </w:pPr>
            <w:r w:rsidRPr="008A20AD">
              <w:rPr>
                <w:b/>
                <w:bCs/>
              </w:rPr>
              <w:t>Пропонований зміст</w:t>
            </w:r>
          </w:p>
          <w:p w:rsidR="00651628" w:rsidRPr="008A20AD" w:rsidRDefault="00651628" w:rsidP="00436160">
            <w:pPr>
              <w:keepNext/>
              <w:widowControl w:val="0"/>
              <w:rPr>
                <w:b/>
                <w:bCs/>
              </w:rPr>
            </w:pPr>
          </w:p>
          <w:p w:rsidR="00651628" w:rsidRPr="008A20AD" w:rsidRDefault="00651628" w:rsidP="00436160">
            <w:pPr>
              <w:keepNext/>
              <w:widowControl w:val="0"/>
              <w:jc w:val="both"/>
            </w:pPr>
            <w:r w:rsidRPr="008A20AD">
              <w:t>Елементи графічної грамоти.</w:t>
            </w:r>
          </w:p>
          <w:p w:rsidR="00651628" w:rsidRPr="008A20AD" w:rsidRDefault="00651628" w:rsidP="00436160">
            <w:pPr>
              <w:keepNext/>
              <w:widowControl w:val="0"/>
              <w:jc w:val="both"/>
            </w:pPr>
            <w:r w:rsidRPr="008A20AD">
              <w:t xml:space="preserve">Лінії. Правила розмічання ліній на папері і картоні. </w:t>
            </w:r>
          </w:p>
          <w:p w:rsidR="00651628" w:rsidRPr="008A20AD" w:rsidRDefault="00651628" w:rsidP="00436160">
            <w:pPr>
              <w:keepNext/>
              <w:widowControl w:val="0"/>
              <w:jc w:val="both"/>
            </w:pPr>
            <w:r w:rsidRPr="008A20AD">
              <w:t xml:space="preserve">Розгортки прямокутної форми. Виготовлення розгорток прямокутної форми. </w:t>
            </w:r>
          </w:p>
          <w:p w:rsidR="00651628" w:rsidRPr="008A20AD" w:rsidRDefault="00651628" w:rsidP="00436160">
            <w:pPr>
              <w:keepNext/>
              <w:widowControl w:val="0"/>
              <w:jc w:val="both"/>
              <w:rPr>
                <w:color w:val="00000A"/>
                <w:lang w:val="ru-RU"/>
              </w:rPr>
            </w:pPr>
            <w:r w:rsidRPr="008A20AD">
              <w:rPr>
                <w:color w:val="00000A"/>
              </w:rPr>
              <w:t xml:space="preserve">Використання зображення схем для послідовного виготовлення виробу з допомогою дорослих та самостійно. </w:t>
            </w:r>
          </w:p>
          <w:p w:rsidR="00651628" w:rsidRPr="008A20AD" w:rsidRDefault="00651628" w:rsidP="00436160">
            <w:pPr>
              <w:keepNext/>
              <w:widowControl w:val="0"/>
              <w:jc w:val="both"/>
              <w:rPr>
                <w:color w:val="00000A"/>
              </w:rPr>
            </w:pPr>
            <w:r w:rsidRPr="008A20AD">
              <w:rPr>
                <w:color w:val="00000A"/>
              </w:rPr>
              <w:t>Властивості конструкційних матеріалів (види паперу, картону, ниток).</w:t>
            </w:r>
          </w:p>
          <w:p w:rsidR="00651628" w:rsidRPr="008A20AD" w:rsidRDefault="00651628" w:rsidP="00436160">
            <w:pPr>
              <w:keepNext/>
              <w:widowControl w:val="0"/>
              <w:jc w:val="both"/>
              <w:rPr>
                <w:lang w:val="ru-RU"/>
              </w:rPr>
            </w:pPr>
            <w:r w:rsidRPr="008A20AD">
              <w:t xml:space="preserve">Виготовлення об’ємних виробів з елементами вторинних матеріалів. </w:t>
            </w:r>
          </w:p>
          <w:p w:rsidR="00651628" w:rsidRPr="008A20AD" w:rsidRDefault="00651628" w:rsidP="00436160">
            <w:pPr>
              <w:keepNext/>
              <w:widowControl w:val="0"/>
              <w:jc w:val="both"/>
              <w:rPr>
                <w:color w:val="00000A"/>
                <w:lang w:val="ru-RU"/>
              </w:rPr>
            </w:pPr>
            <w:r w:rsidRPr="008A20AD">
              <w:t>Безпечні прийоми праці під час застосування інструментів та пристосувань.</w:t>
            </w:r>
          </w:p>
          <w:p w:rsidR="00651628" w:rsidRPr="008A20AD" w:rsidRDefault="00651628" w:rsidP="00436160">
            <w:pPr>
              <w:keepNext/>
              <w:widowControl w:val="0"/>
              <w:jc w:val="both"/>
              <w:rPr>
                <w:lang w:val="ru-RU"/>
              </w:rPr>
            </w:pPr>
            <w:r w:rsidRPr="008A20AD">
              <w:t xml:space="preserve">Економне використання матеріалів. </w:t>
            </w:r>
          </w:p>
          <w:p w:rsidR="00651628" w:rsidRPr="008A20AD" w:rsidRDefault="00651628" w:rsidP="00436160">
            <w:pPr>
              <w:keepNext/>
              <w:widowControl w:val="0"/>
              <w:jc w:val="both"/>
              <w:rPr>
                <w:lang w:val="ru-RU"/>
              </w:rPr>
            </w:pPr>
            <w:r w:rsidRPr="008A20AD">
              <w:t>Презентація власної (колективної) діяльності із допомогою дорослих.</w:t>
            </w:r>
          </w:p>
          <w:p w:rsidR="00651628" w:rsidRPr="008A20AD" w:rsidRDefault="00651628" w:rsidP="00436160">
            <w:r w:rsidRPr="008A20AD">
              <w:t>Пропоновані об’єкти праці:</w:t>
            </w:r>
            <w:r w:rsidRPr="008A20AD">
              <w:rPr>
                <w:b/>
                <w:bCs/>
              </w:rPr>
              <w:t xml:space="preserve"> </w:t>
            </w:r>
            <w:r w:rsidRPr="008A20AD">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651628" w:rsidRPr="008A20AD" w:rsidRDefault="00651628" w:rsidP="00436160">
            <w:pPr>
              <w:widowControl w:val="0"/>
            </w:pPr>
          </w:p>
        </w:tc>
      </w:tr>
      <w:tr w:rsidR="00651628" w:rsidRPr="00D964C6" w:rsidTr="00856EA2">
        <w:tc>
          <w:tcPr>
            <w:tcW w:w="10348" w:type="dxa"/>
            <w:gridSpan w:val="3"/>
          </w:tcPr>
          <w:p w:rsidR="00651628" w:rsidRPr="008A20AD" w:rsidRDefault="00651628" w:rsidP="00436160">
            <w:pPr>
              <w:jc w:val="center"/>
              <w:rPr>
                <w:b/>
              </w:rPr>
            </w:pPr>
            <w:r w:rsidRPr="008A20AD">
              <w:rPr>
                <w:b/>
              </w:rPr>
              <w:t>3. Змістова лінія «Світ ремесел»</w:t>
            </w:r>
          </w:p>
        </w:tc>
      </w:tr>
      <w:tr w:rsidR="00651628" w:rsidRPr="00D964C6" w:rsidTr="00856EA2">
        <w:tc>
          <w:tcPr>
            <w:tcW w:w="2488" w:type="dxa"/>
            <w:gridSpan w:val="2"/>
          </w:tcPr>
          <w:p w:rsidR="00651628" w:rsidRPr="008A20AD" w:rsidRDefault="00651628" w:rsidP="00436160">
            <w:pPr>
              <w:widowControl w:val="0"/>
              <w:jc w:val="center"/>
              <w:rPr>
                <w:rFonts w:eastAsia="MS Mincho"/>
                <w:kern w:val="2"/>
                <w:lang w:eastAsia="ja-JP" w:bidi="hi-IN"/>
              </w:rPr>
            </w:pPr>
            <w:r w:rsidRPr="008A20AD">
              <w:rPr>
                <w:b/>
                <w:sz w:val="22"/>
                <w:szCs w:val="22"/>
              </w:rPr>
              <w:t>1</w:t>
            </w:r>
          </w:p>
        </w:tc>
        <w:tc>
          <w:tcPr>
            <w:tcW w:w="7860" w:type="dxa"/>
          </w:tcPr>
          <w:p w:rsidR="00651628" w:rsidRPr="008A20AD" w:rsidRDefault="00651628" w:rsidP="00436160">
            <w:pPr>
              <w:jc w:val="center"/>
            </w:pPr>
            <w:r w:rsidRPr="008A20AD">
              <w:rPr>
                <w:b/>
                <w:sz w:val="22"/>
                <w:szCs w:val="22"/>
              </w:rPr>
              <w:t>2</w:t>
            </w:r>
          </w:p>
        </w:tc>
      </w:tr>
      <w:tr w:rsidR="00651628" w:rsidRPr="00402157" w:rsidTr="00856EA2">
        <w:tc>
          <w:tcPr>
            <w:tcW w:w="2488" w:type="dxa"/>
            <w:gridSpan w:val="2"/>
          </w:tcPr>
          <w:p w:rsidR="00651628" w:rsidRPr="00380C0D" w:rsidRDefault="00651628" w:rsidP="00436160">
            <w:pPr>
              <w:rPr>
                <w:lang w:val="ru-RU"/>
              </w:rPr>
            </w:pPr>
            <w:r w:rsidRPr="00380C0D">
              <w:rPr>
                <w:lang w:val="ru-RU"/>
              </w:rPr>
              <w:t>Спостерігає за процесом виготовлення виробу народними майстрами</w:t>
            </w:r>
          </w:p>
          <w:p w:rsidR="00651628" w:rsidRPr="008A20AD" w:rsidRDefault="00651628" w:rsidP="00436160">
            <w:pPr>
              <w:rPr>
                <w:rFonts w:eastAsia="MS Mincho"/>
                <w:kern w:val="2"/>
                <w:lang w:val="ru-RU" w:eastAsia="ja-JP"/>
              </w:rPr>
            </w:pPr>
          </w:p>
        </w:tc>
        <w:tc>
          <w:tcPr>
            <w:tcW w:w="7860" w:type="dxa"/>
          </w:tcPr>
          <w:p w:rsidR="00651628" w:rsidRPr="008A20AD" w:rsidRDefault="00651628" w:rsidP="00436160">
            <w:pPr>
              <w:rPr>
                <w:b/>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651628" w:rsidRPr="008A20AD" w:rsidRDefault="00651628" w:rsidP="00436160">
            <w:r w:rsidRPr="008A20AD">
              <w:rPr>
                <w:i/>
              </w:rPr>
              <w:t>-</w:t>
            </w:r>
            <w:r w:rsidRPr="008A20AD">
              <w:t xml:space="preserve"> </w:t>
            </w:r>
            <w:r w:rsidRPr="008A20AD">
              <w:rPr>
                <w:i/>
                <w:iCs/>
              </w:rPr>
              <w:t>зіставляє</w:t>
            </w:r>
            <w:r w:rsidRPr="008A20AD">
              <w:t xml:space="preserve"> та </w:t>
            </w:r>
            <w:r w:rsidRPr="008A20AD">
              <w:rPr>
                <w:i/>
                <w:iCs/>
              </w:rPr>
              <w:t>розрізняє</w:t>
            </w:r>
            <w:r w:rsidRPr="008A20AD">
              <w:t xml:space="preserve"> вироби, виготовлені традиційними та сучасними ремеслами (гончарство, ткацтво, витинанка, різьблення та інше)</w:t>
            </w:r>
            <w:r w:rsidRPr="008A20AD">
              <w:rPr>
                <w:color w:val="0000FF"/>
              </w:rPr>
              <w:t xml:space="preserve"> [2 ТЕО </w:t>
            </w:r>
            <w:r w:rsidRPr="008A20AD">
              <w:rPr>
                <w:color w:val="0000FF"/>
                <w:lang w:val="ru-RU"/>
              </w:rPr>
              <w:t>3-</w:t>
            </w:r>
            <w:r w:rsidRPr="008A20AD">
              <w:rPr>
                <w:color w:val="0000FF"/>
              </w:rPr>
              <w:t>2.2-1]</w:t>
            </w:r>
            <w:r w:rsidRPr="008A20AD">
              <w:t>;</w:t>
            </w:r>
          </w:p>
          <w:p w:rsidR="00651628" w:rsidRPr="008A20AD" w:rsidRDefault="00651628" w:rsidP="00436160">
            <w:pPr>
              <w:rPr>
                <w:color w:val="0000FF"/>
              </w:rPr>
            </w:pPr>
            <w:r w:rsidRPr="008A20AD">
              <w:rPr>
                <w:i/>
              </w:rPr>
              <w:t>-</w:t>
            </w:r>
            <w:r w:rsidRPr="008A20AD">
              <w:t xml:space="preserve"> </w:t>
            </w:r>
            <w:r w:rsidRPr="008A20AD">
              <w:rPr>
                <w:i/>
                <w:iCs/>
              </w:rPr>
              <w:t xml:space="preserve">пояснює  </w:t>
            </w:r>
            <w:r w:rsidRPr="008A20AD">
              <w:t xml:space="preserve">важливість відродження та збереження традиційних ремесел </w:t>
            </w:r>
            <w:r w:rsidRPr="008A20AD">
              <w:rPr>
                <w:color w:val="0000FF"/>
              </w:rPr>
              <w:t xml:space="preserve">[2 ТЕО </w:t>
            </w:r>
            <w:r w:rsidRPr="008A20AD">
              <w:rPr>
                <w:color w:val="0000FF"/>
                <w:lang w:val="ru-RU"/>
              </w:rPr>
              <w:t>3-</w:t>
            </w:r>
            <w:r w:rsidRPr="008A20AD">
              <w:rPr>
                <w:color w:val="0000FF"/>
              </w:rPr>
              <w:t>2.2-2]</w:t>
            </w:r>
          </w:p>
          <w:p w:rsidR="00651628" w:rsidRPr="008A20AD" w:rsidRDefault="00651628" w:rsidP="00436160">
            <w:pPr>
              <w:rPr>
                <w:b/>
                <w:bCs/>
              </w:rPr>
            </w:pPr>
          </w:p>
        </w:tc>
      </w:tr>
      <w:tr w:rsidR="00651628" w:rsidRPr="00402157" w:rsidTr="00856EA2">
        <w:tc>
          <w:tcPr>
            <w:tcW w:w="2488" w:type="dxa"/>
            <w:gridSpan w:val="2"/>
          </w:tcPr>
          <w:p w:rsidR="00651628" w:rsidRPr="00C67254" w:rsidRDefault="00651628" w:rsidP="00436160">
            <w:pPr>
              <w:rPr>
                <w:lang w:val="ru-RU"/>
              </w:rPr>
            </w:pPr>
            <w:r>
              <w:t>C</w:t>
            </w:r>
            <w:r w:rsidRPr="00C67254">
              <w:rPr>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860" w:type="dxa"/>
          </w:tcPr>
          <w:p w:rsidR="00651628" w:rsidRPr="008A20AD" w:rsidRDefault="00651628" w:rsidP="00436160">
            <w:pPr>
              <w:rPr>
                <w:b/>
              </w:rPr>
            </w:pPr>
            <w:r w:rsidRPr="008A20AD">
              <w:rPr>
                <w:b/>
              </w:rPr>
              <w:t>Учень / учениця:</w:t>
            </w:r>
          </w:p>
          <w:p w:rsidR="00651628" w:rsidRPr="008A20AD" w:rsidRDefault="00651628" w:rsidP="00436160">
            <w:pPr>
              <w:rPr>
                <w:b/>
                <w:bCs/>
              </w:rPr>
            </w:pPr>
            <w:r w:rsidRPr="008A20AD">
              <w:rPr>
                <w:i/>
              </w:rPr>
              <w:t>-</w:t>
            </w:r>
            <w:r w:rsidRPr="008A20AD">
              <w:t xml:space="preserve"> </w:t>
            </w:r>
            <w:r w:rsidRPr="008A20AD">
              <w:rPr>
                <w:i/>
                <w:iCs/>
              </w:rPr>
              <w:t xml:space="preserve">виготовляє </w:t>
            </w:r>
            <w:r w:rsidRPr="008A20AD">
              <w:t>та</w:t>
            </w:r>
            <w:r w:rsidRPr="008A20AD">
              <w:rPr>
                <w:i/>
                <w:iCs/>
              </w:rPr>
              <w:t xml:space="preserve"> оздоблює</w:t>
            </w:r>
            <w:r w:rsidRPr="008A20AD">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102E69">
              <w:rPr>
                <w:color w:val="0000FF"/>
              </w:rPr>
              <w:t>[2 ТЕО 3-2.1-3</w:t>
            </w:r>
            <w:r w:rsidRPr="008A20AD">
              <w:rPr>
                <w:color w:val="0000FF"/>
              </w:rPr>
              <w:t xml:space="preserve"> / 2 ТЕО 3-2.2-3]</w:t>
            </w:r>
          </w:p>
        </w:tc>
      </w:tr>
      <w:tr w:rsidR="00651628" w:rsidRPr="00402157" w:rsidTr="00856EA2">
        <w:tc>
          <w:tcPr>
            <w:tcW w:w="10348" w:type="dxa"/>
            <w:gridSpan w:val="3"/>
          </w:tcPr>
          <w:p w:rsidR="00651628" w:rsidRPr="008A20AD" w:rsidRDefault="00651628" w:rsidP="00436160">
            <w:pPr>
              <w:keepNext/>
              <w:widowControl w:val="0"/>
              <w:rPr>
                <w:b/>
                <w:bCs/>
              </w:rPr>
            </w:pPr>
            <w:r w:rsidRPr="008A20AD">
              <w:rPr>
                <w:b/>
                <w:bCs/>
              </w:rPr>
              <w:t>Пропонований зміст</w:t>
            </w:r>
          </w:p>
          <w:p w:rsidR="00651628" w:rsidRPr="008A20AD" w:rsidRDefault="00651628" w:rsidP="00436160">
            <w:pPr>
              <w:keepNext/>
              <w:widowControl w:val="0"/>
              <w:rPr>
                <w:b/>
                <w:bCs/>
              </w:rPr>
            </w:pPr>
          </w:p>
          <w:p w:rsidR="00651628" w:rsidRPr="008A20AD" w:rsidRDefault="00651628" w:rsidP="00436160">
            <w:pPr>
              <w:rPr>
                <w:lang w:val="ru-RU"/>
              </w:rPr>
            </w:pPr>
            <w:r w:rsidRPr="008A20AD">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651628" w:rsidRPr="008A20AD" w:rsidRDefault="00651628" w:rsidP="00436160">
            <w:pPr>
              <w:rPr>
                <w:lang w:val="ru-RU"/>
              </w:rPr>
            </w:pPr>
            <w:r w:rsidRPr="008A20AD">
              <w:t>Техніка «Витинанка».</w:t>
            </w:r>
          </w:p>
          <w:p w:rsidR="00651628" w:rsidRPr="008A20AD" w:rsidRDefault="00651628" w:rsidP="00436160">
            <w:pPr>
              <w:rPr>
                <w:lang w:val="ru-RU"/>
              </w:rPr>
            </w:pPr>
            <w:r w:rsidRPr="008A20AD">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651628" w:rsidRPr="008A20AD" w:rsidRDefault="00651628" w:rsidP="00436160">
            <w:pPr>
              <w:rPr>
                <w:lang w:val="ru-RU"/>
              </w:rPr>
            </w:pPr>
            <w:r w:rsidRPr="008A20AD">
              <w:t>Пропоновані об’єкти праці: вироби з елементами витинанки, вироби з глини, ниток, тканини тощо</w:t>
            </w:r>
          </w:p>
          <w:p w:rsidR="00651628" w:rsidRPr="008A20AD" w:rsidRDefault="00651628" w:rsidP="00436160"/>
        </w:tc>
      </w:tr>
      <w:tr w:rsidR="00651628" w:rsidRPr="00D964C6" w:rsidTr="00856EA2">
        <w:tc>
          <w:tcPr>
            <w:tcW w:w="10348" w:type="dxa"/>
            <w:gridSpan w:val="3"/>
          </w:tcPr>
          <w:p w:rsidR="00651628" w:rsidRPr="008A20AD" w:rsidRDefault="00651628" w:rsidP="00436160">
            <w:pPr>
              <w:jc w:val="center"/>
            </w:pPr>
            <w:r w:rsidRPr="008A20AD">
              <w:rPr>
                <w:b/>
              </w:rPr>
              <w:t>4. Змістова лінія «Побут»</w:t>
            </w:r>
          </w:p>
        </w:tc>
      </w:tr>
      <w:tr w:rsidR="00651628" w:rsidRPr="00D964C6" w:rsidTr="00856EA2">
        <w:tc>
          <w:tcPr>
            <w:tcW w:w="2488" w:type="dxa"/>
            <w:gridSpan w:val="2"/>
          </w:tcPr>
          <w:p w:rsidR="00651628" w:rsidRPr="008A20AD" w:rsidRDefault="00651628" w:rsidP="00436160">
            <w:pPr>
              <w:widowControl w:val="0"/>
              <w:jc w:val="center"/>
              <w:rPr>
                <w:rFonts w:eastAsia="MS Mincho"/>
                <w:b/>
                <w:kern w:val="2"/>
                <w:lang w:eastAsia="ja-JP" w:bidi="hi-IN"/>
              </w:rPr>
            </w:pPr>
            <w:r w:rsidRPr="008A20AD">
              <w:rPr>
                <w:rFonts w:eastAsia="MS Mincho"/>
                <w:b/>
                <w:kern w:val="2"/>
                <w:sz w:val="22"/>
                <w:szCs w:val="22"/>
                <w:lang w:eastAsia="ja-JP" w:bidi="hi-IN"/>
              </w:rPr>
              <w:t>1</w:t>
            </w:r>
          </w:p>
        </w:tc>
        <w:tc>
          <w:tcPr>
            <w:tcW w:w="7860" w:type="dxa"/>
          </w:tcPr>
          <w:p w:rsidR="00651628" w:rsidRPr="008A20AD" w:rsidRDefault="00651628" w:rsidP="00436160">
            <w:pPr>
              <w:jc w:val="center"/>
              <w:rPr>
                <w:b/>
              </w:rPr>
            </w:pPr>
            <w:r w:rsidRPr="008A20AD">
              <w:rPr>
                <w:b/>
              </w:rPr>
              <w:t>2</w:t>
            </w:r>
          </w:p>
        </w:tc>
      </w:tr>
      <w:tr w:rsidR="00651628" w:rsidRPr="00402157" w:rsidTr="00856EA2">
        <w:tc>
          <w:tcPr>
            <w:tcW w:w="2488" w:type="dxa"/>
            <w:gridSpan w:val="2"/>
          </w:tcPr>
          <w:p w:rsidR="00651628" w:rsidRPr="00B73DDB" w:rsidRDefault="00651628" w:rsidP="00436160">
            <w:pPr>
              <w:widowControl w:val="0"/>
              <w:rPr>
                <w:rFonts w:eastAsia="MS Mincho"/>
                <w:kern w:val="2"/>
                <w:lang w:val="ru-RU" w:eastAsia="ja-JP"/>
              </w:rPr>
            </w:pPr>
            <w:r>
              <w:rPr>
                <w:rFonts w:eastAsia="MS Mincho"/>
                <w:kern w:val="2"/>
                <w:lang w:eastAsia="ja-JP"/>
              </w:rPr>
              <w:t>В</w:t>
            </w:r>
            <w:r w:rsidRPr="00B73DDB">
              <w:rPr>
                <w:rFonts w:eastAsia="MS Mincho"/>
                <w:kern w:val="2"/>
                <w:lang w:val="ru-RU" w:eastAsia="ja-JP"/>
              </w:rPr>
              <w:t>иконує практичні завдання в побуті; організовує робоче місце за допомогою дорослих</w:t>
            </w:r>
          </w:p>
        </w:tc>
        <w:tc>
          <w:tcPr>
            <w:tcW w:w="7860" w:type="dxa"/>
          </w:tcPr>
          <w:p w:rsidR="00651628" w:rsidRPr="008A20AD" w:rsidRDefault="00651628" w:rsidP="00436160">
            <w:pPr>
              <w:rPr>
                <w:b/>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651628" w:rsidRPr="008A20AD" w:rsidRDefault="00651628" w:rsidP="00436160">
            <w:pPr>
              <w:rPr>
                <w:color w:val="0000FF"/>
              </w:rPr>
            </w:pPr>
            <w:r w:rsidRPr="008A20AD">
              <w:rPr>
                <w:i/>
              </w:rPr>
              <w:t>-</w:t>
            </w:r>
            <w:r w:rsidRPr="008A20AD">
              <w:t xml:space="preserve"> </w:t>
            </w:r>
            <w:r w:rsidRPr="008A20AD">
              <w:rPr>
                <w:i/>
                <w:iCs/>
              </w:rPr>
              <w:t>виконує</w:t>
            </w:r>
            <w:r w:rsidRPr="008A20AD">
              <w:t xml:space="preserve"> найпростіші дії щодо самостійності у побуті (упорядковування особистих речей) </w:t>
            </w:r>
            <w:r w:rsidRPr="008A20AD">
              <w:rPr>
                <w:color w:val="0000FF"/>
              </w:rPr>
              <w:t xml:space="preserve">[2 ТЕО </w:t>
            </w:r>
            <w:r w:rsidRPr="008A20AD">
              <w:rPr>
                <w:color w:val="0000FF"/>
                <w:lang w:val="ru-RU"/>
              </w:rPr>
              <w:t>4-</w:t>
            </w:r>
            <w:r w:rsidRPr="008A20AD">
              <w:rPr>
                <w:color w:val="0000FF"/>
              </w:rPr>
              <w:t>4.2-1]</w:t>
            </w:r>
            <w:r w:rsidRPr="008A20AD">
              <w:t>;</w:t>
            </w:r>
          </w:p>
          <w:p w:rsidR="00651628" w:rsidRPr="008A20AD" w:rsidRDefault="00651628" w:rsidP="00436160">
            <w:pPr>
              <w:rPr>
                <w:color w:val="0000FF"/>
              </w:rPr>
            </w:pPr>
            <w:r w:rsidRPr="008A20AD">
              <w:rPr>
                <w:i/>
              </w:rPr>
              <w:t>-</w:t>
            </w:r>
            <w:r w:rsidRPr="008A20AD">
              <w:t xml:space="preserve"> спільно з дорослими </w:t>
            </w:r>
            <w:r w:rsidRPr="008A20AD">
              <w:rPr>
                <w:i/>
                <w:iCs/>
              </w:rPr>
              <w:t>організовує</w:t>
            </w:r>
            <w:r w:rsidRPr="008A20AD">
              <w:t xml:space="preserve"> та прибирає робоче місце відповідно до власних потреб та визначених завдань (організація особистого побуту) </w:t>
            </w:r>
            <w:r w:rsidRPr="008A20AD">
              <w:rPr>
                <w:color w:val="0000FF"/>
              </w:rPr>
              <w:t>[2</w:t>
            </w:r>
            <w:r w:rsidRPr="008A20AD">
              <w:rPr>
                <w:color w:val="0000FF"/>
                <w:lang w:val="ru-RU"/>
              </w:rPr>
              <w:t xml:space="preserve"> </w:t>
            </w:r>
            <w:r w:rsidRPr="008A20AD">
              <w:rPr>
                <w:color w:val="0000FF"/>
              </w:rPr>
              <w:t xml:space="preserve">ТЕО </w:t>
            </w:r>
            <w:r w:rsidRPr="008A20AD">
              <w:rPr>
                <w:color w:val="0000FF"/>
                <w:lang w:val="ru-RU"/>
              </w:rPr>
              <w:t>4-</w:t>
            </w:r>
            <w:r w:rsidRPr="008A20AD">
              <w:rPr>
                <w:color w:val="0000FF"/>
              </w:rPr>
              <w:t>4.2-2]</w:t>
            </w:r>
          </w:p>
          <w:p w:rsidR="00651628" w:rsidRPr="008A20AD" w:rsidRDefault="00651628" w:rsidP="00436160"/>
        </w:tc>
      </w:tr>
      <w:tr w:rsidR="00651628" w:rsidRPr="00402157" w:rsidTr="00856EA2">
        <w:tc>
          <w:tcPr>
            <w:tcW w:w="2488" w:type="dxa"/>
            <w:gridSpan w:val="2"/>
          </w:tcPr>
          <w:p w:rsidR="00651628" w:rsidRPr="008A20AD" w:rsidRDefault="00651628" w:rsidP="00436160">
            <w:pPr>
              <w:widowControl w:val="0"/>
            </w:pPr>
            <w:r>
              <w:t>З</w:t>
            </w:r>
            <w:r w:rsidRPr="00B73DDB">
              <w:t>а допомогою дорослих планує дії та виконує їх у власному побуті</w:t>
            </w:r>
          </w:p>
        </w:tc>
        <w:tc>
          <w:tcPr>
            <w:tcW w:w="7860" w:type="dxa"/>
          </w:tcPr>
          <w:p w:rsidR="00651628" w:rsidRPr="008A20AD" w:rsidRDefault="00651628" w:rsidP="00436160">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651628" w:rsidRPr="008A20AD" w:rsidRDefault="00651628" w:rsidP="00436160">
            <w:r w:rsidRPr="008A20AD">
              <w:rPr>
                <w:i/>
              </w:rPr>
              <w:t>-</w:t>
            </w:r>
            <w:r w:rsidRPr="008A20AD">
              <w:t xml:space="preserve"> разом із дорослими </w:t>
            </w:r>
            <w:r w:rsidRPr="008A20AD">
              <w:rPr>
                <w:i/>
                <w:iCs/>
              </w:rPr>
              <w:t>планує та реалізовує</w:t>
            </w:r>
            <w:r w:rsidRPr="008A20AD">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8A20AD">
              <w:rPr>
                <w:color w:val="0000FF"/>
              </w:rPr>
              <w:t xml:space="preserve">[2 ТЕО </w:t>
            </w:r>
            <w:r w:rsidRPr="008A20AD">
              <w:rPr>
                <w:color w:val="0000FF"/>
                <w:lang w:val="ru-RU"/>
              </w:rPr>
              <w:t>4-</w:t>
            </w:r>
            <w:r w:rsidRPr="008A20AD">
              <w:rPr>
                <w:color w:val="0000FF"/>
              </w:rPr>
              <w:t>4.1-1]</w:t>
            </w:r>
            <w:r w:rsidRPr="008A20AD">
              <w:t>;</w:t>
            </w:r>
          </w:p>
          <w:p w:rsidR="00651628" w:rsidRPr="008A20AD" w:rsidRDefault="00651628" w:rsidP="00436160">
            <w:r w:rsidRPr="008A20AD">
              <w:rPr>
                <w:i/>
              </w:rPr>
              <w:t>-</w:t>
            </w:r>
            <w:r w:rsidRPr="008A20AD">
              <w:t xml:space="preserve"> дотримується правил поведінки за столом, користується столовим посудом за призначенням </w:t>
            </w:r>
            <w:r w:rsidRPr="008A20AD">
              <w:rPr>
                <w:color w:val="0000FF"/>
              </w:rPr>
              <w:t xml:space="preserve">[2 ТЕО </w:t>
            </w:r>
            <w:r w:rsidRPr="008A20AD">
              <w:rPr>
                <w:color w:val="0000FF"/>
                <w:lang w:val="ru-RU"/>
              </w:rPr>
              <w:t>4-</w:t>
            </w:r>
            <w:r w:rsidRPr="008A20AD">
              <w:rPr>
                <w:color w:val="0000FF"/>
              </w:rPr>
              <w:t>4.1-2]</w:t>
            </w:r>
            <w:r w:rsidRPr="008A20AD">
              <w:t>;</w:t>
            </w:r>
          </w:p>
          <w:p w:rsidR="00651628" w:rsidRPr="008A20AD" w:rsidRDefault="00651628" w:rsidP="00436160">
            <w:r w:rsidRPr="008A20AD">
              <w:rPr>
                <w:i/>
                <w:iCs/>
              </w:rPr>
              <w:t xml:space="preserve">- володіє початковими навичками </w:t>
            </w:r>
            <w:r w:rsidRPr="008A20AD">
              <w:t xml:space="preserve">сервірування столу </w:t>
            </w:r>
            <w:r w:rsidRPr="008A20AD">
              <w:rPr>
                <w:color w:val="0000FF"/>
              </w:rPr>
              <w:t xml:space="preserve">[2 ТЕО </w:t>
            </w:r>
            <w:r w:rsidRPr="008A20AD">
              <w:rPr>
                <w:color w:val="0000FF"/>
                <w:lang w:val="ru-RU"/>
              </w:rPr>
              <w:t>4-</w:t>
            </w:r>
            <w:r w:rsidRPr="008A20AD">
              <w:rPr>
                <w:color w:val="0000FF"/>
              </w:rPr>
              <w:t>4.1-</w:t>
            </w:r>
            <w:r w:rsidRPr="008A20AD">
              <w:rPr>
                <w:color w:val="0000FF"/>
                <w:lang w:val="ru-RU"/>
              </w:rPr>
              <w:t>3</w:t>
            </w:r>
            <w:r w:rsidRPr="008A20AD">
              <w:rPr>
                <w:color w:val="0000FF"/>
              </w:rPr>
              <w:t>]</w:t>
            </w:r>
          </w:p>
          <w:p w:rsidR="00651628" w:rsidRPr="008A20AD" w:rsidRDefault="00651628" w:rsidP="00436160">
            <w:pPr>
              <w:rPr>
                <w:color w:val="000000"/>
              </w:rPr>
            </w:pPr>
          </w:p>
        </w:tc>
      </w:tr>
      <w:tr w:rsidR="00651628" w:rsidRPr="00402157" w:rsidTr="00856EA2">
        <w:tc>
          <w:tcPr>
            <w:tcW w:w="2488" w:type="dxa"/>
            <w:gridSpan w:val="2"/>
          </w:tcPr>
          <w:p w:rsidR="00651628" w:rsidRDefault="00651628" w:rsidP="00436160">
            <w:pPr>
              <w:widowControl w:val="0"/>
            </w:pPr>
            <w:r>
              <w:t>З</w:t>
            </w:r>
            <w:r w:rsidRPr="00B73DDB">
              <w:t xml:space="preserve">а допомогою дорослих розраховує орієнтовні витрати та кількість матеріалів для виготовлення виробу </w:t>
            </w:r>
          </w:p>
          <w:p w:rsidR="00651628" w:rsidRPr="008A20AD" w:rsidRDefault="00651628" w:rsidP="00436160">
            <w:pPr>
              <w:widowControl w:val="0"/>
            </w:pPr>
          </w:p>
        </w:tc>
        <w:tc>
          <w:tcPr>
            <w:tcW w:w="7860" w:type="dxa"/>
          </w:tcPr>
          <w:p w:rsidR="00651628" w:rsidRPr="008A20AD" w:rsidRDefault="00651628" w:rsidP="00436160">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651628" w:rsidRPr="008A20AD" w:rsidRDefault="00651628" w:rsidP="00436160">
            <w:pPr>
              <w:rPr>
                <w:color w:val="0000FF"/>
              </w:rPr>
            </w:pPr>
            <w:r w:rsidRPr="008A20AD">
              <w:rPr>
                <w:i/>
              </w:rPr>
              <w:t>-</w:t>
            </w:r>
            <w:r w:rsidRPr="008A20AD">
              <w:t xml:space="preserve"> спільно з дорослими </w:t>
            </w:r>
            <w:r w:rsidRPr="008A20AD">
              <w:rPr>
                <w:i/>
                <w:iCs/>
              </w:rPr>
              <w:t xml:space="preserve">розраховує </w:t>
            </w:r>
            <w:r w:rsidRPr="008A20AD">
              <w:t xml:space="preserve">приблизну кількість необхідних матеріалів для виконання простого завдання </w:t>
            </w:r>
            <w:r w:rsidRPr="008A20AD">
              <w:rPr>
                <w:color w:val="0000FF"/>
              </w:rPr>
              <w:t xml:space="preserve">[2 ТЕО </w:t>
            </w:r>
            <w:r w:rsidRPr="008A20AD">
              <w:rPr>
                <w:color w:val="0000FF"/>
                <w:lang w:val="ru-RU"/>
              </w:rPr>
              <w:t>4-</w:t>
            </w:r>
            <w:r w:rsidRPr="008A20AD">
              <w:rPr>
                <w:color w:val="0000FF"/>
              </w:rPr>
              <w:t>3.1-1]</w:t>
            </w:r>
            <w:r w:rsidRPr="00196498">
              <w:t>;</w:t>
            </w:r>
          </w:p>
          <w:p w:rsidR="00651628" w:rsidRPr="008A20AD" w:rsidRDefault="00651628" w:rsidP="00436160">
            <w:pPr>
              <w:rPr>
                <w:color w:val="0000FF"/>
              </w:rPr>
            </w:pPr>
            <w:r w:rsidRPr="008A20AD">
              <w:rPr>
                <w:i/>
              </w:rPr>
              <w:t>-</w:t>
            </w:r>
            <w:r w:rsidRPr="008A20AD">
              <w:t xml:space="preserve"> самостійно </w:t>
            </w:r>
            <w:r w:rsidRPr="008A20AD">
              <w:rPr>
                <w:i/>
                <w:iCs/>
              </w:rPr>
              <w:t>робить припущення</w:t>
            </w:r>
            <w:r w:rsidRPr="008A20AD">
              <w:t xml:space="preserve"> про потрібну кількість матеріалів для виконання простого завдання </w:t>
            </w:r>
            <w:r w:rsidRPr="008A20AD">
              <w:rPr>
                <w:color w:val="0000FF"/>
              </w:rPr>
              <w:t xml:space="preserve">[2 ТЕО </w:t>
            </w:r>
            <w:r w:rsidRPr="008A20AD">
              <w:rPr>
                <w:color w:val="0000FF"/>
                <w:lang w:val="ru-RU"/>
              </w:rPr>
              <w:t>4-</w:t>
            </w:r>
            <w:r w:rsidRPr="008A20AD">
              <w:rPr>
                <w:color w:val="0000FF"/>
              </w:rPr>
              <w:t>3.1-2]</w:t>
            </w:r>
          </w:p>
          <w:p w:rsidR="00651628" w:rsidRPr="008A20AD" w:rsidRDefault="00651628" w:rsidP="00436160">
            <w:pPr>
              <w:rPr>
                <w:b/>
                <w:bCs/>
              </w:rPr>
            </w:pPr>
          </w:p>
        </w:tc>
      </w:tr>
      <w:tr w:rsidR="00651628" w:rsidRPr="00402157" w:rsidTr="00856EA2">
        <w:tc>
          <w:tcPr>
            <w:tcW w:w="10348" w:type="dxa"/>
            <w:gridSpan w:val="3"/>
          </w:tcPr>
          <w:p w:rsidR="00651628" w:rsidRPr="008A20AD" w:rsidRDefault="00651628" w:rsidP="00436160">
            <w:pPr>
              <w:keepNext/>
              <w:widowControl w:val="0"/>
              <w:rPr>
                <w:b/>
                <w:bCs/>
              </w:rPr>
            </w:pPr>
            <w:r w:rsidRPr="008A20AD">
              <w:rPr>
                <w:b/>
                <w:bCs/>
              </w:rPr>
              <w:t>Пропонований зміст</w:t>
            </w:r>
          </w:p>
          <w:p w:rsidR="00651628" w:rsidRPr="008A20AD" w:rsidRDefault="00651628" w:rsidP="00436160">
            <w:pPr>
              <w:keepNext/>
              <w:widowControl w:val="0"/>
              <w:rPr>
                <w:b/>
                <w:bCs/>
              </w:rPr>
            </w:pPr>
          </w:p>
          <w:p w:rsidR="00651628" w:rsidRPr="008A20AD" w:rsidRDefault="00651628" w:rsidP="00436160">
            <w:pPr>
              <w:rPr>
                <w:lang w:val="ru-RU"/>
              </w:rPr>
            </w:pPr>
            <w:r w:rsidRPr="008A20AD">
              <w:t>Організація власної життєдіяльності.</w:t>
            </w:r>
          </w:p>
          <w:p w:rsidR="00651628" w:rsidRPr="008A20AD" w:rsidRDefault="00651628" w:rsidP="00436160">
            <w:pPr>
              <w:rPr>
                <w:color w:val="00000A"/>
                <w:lang w:val="ru-RU"/>
              </w:rPr>
            </w:pPr>
            <w:r w:rsidRPr="008A20AD">
              <w:rPr>
                <w:color w:val="00000A"/>
              </w:rPr>
              <w:t>Розв’язування практичних завдань у власному побуті.</w:t>
            </w:r>
          </w:p>
          <w:p w:rsidR="00651628" w:rsidRPr="008A20AD" w:rsidRDefault="00651628" w:rsidP="00436160">
            <w:pPr>
              <w:rPr>
                <w:lang w:val="ru-RU"/>
              </w:rPr>
            </w:pPr>
            <w:r w:rsidRPr="008A20AD">
              <w:t>Культура харчування.</w:t>
            </w:r>
          </w:p>
          <w:p w:rsidR="00651628" w:rsidRPr="008A20AD" w:rsidRDefault="00651628" w:rsidP="00436160">
            <w:r w:rsidRPr="008A20AD">
              <w:t>Правила поведінки за столом.</w:t>
            </w:r>
          </w:p>
          <w:p w:rsidR="00651628" w:rsidRPr="008A20AD" w:rsidRDefault="00651628" w:rsidP="00436160">
            <w:r w:rsidRPr="008A20AD">
              <w:t>Столовий посуд різного призначення.</w:t>
            </w:r>
          </w:p>
          <w:p w:rsidR="00651628" w:rsidRPr="008A20AD" w:rsidRDefault="00651628" w:rsidP="00436160">
            <w:r w:rsidRPr="008A20AD">
              <w:t xml:space="preserve">Сервірування столу. </w:t>
            </w:r>
          </w:p>
          <w:p w:rsidR="00651628" w:rsidRPr="008A20AD" w:rsidRDefault="00651628" w:rsidP="00436160">
            <w:r w:rsidRPr="008A20AD">
              <w:t xml:space="preserve">Організація робочого місця відповідно до визначених потреб і завдань. </w:t>
            </w:r>
          </w:p>
          <w:p w:rsidR="00651628" w:rsidRPr="008A20AD" w:rsidRDefault="00651628" w:rsidP="00436160">
            <w:r w:rsidRPr="008A20AD">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651628" w:rsidRPr="008A20AD" w:rsidRDefault="00651628" w:rsidP="00436160">
            <w:pPr>
              <w:keepNext/>
              <w:widowControl w:val="0"/>
              <w:jc w:val="both"/>
              <w:rPr>
                <w:lang w:val="ru-RU"/>
              </w:rPr>
            </w:pPr>
            <w:r w:rsidRPr="008A20AD">
              <w:rPr>
                <w:color w:val="00000A"/>
              </w:rPr>
              <w:t>Розрахунок матеріалів та витрат для виконання простого завдання</w:t>
            </w:r>
            <w:r w:rsidRPr="008A20AD">
              <w:t xml:space="preserve">. </w:t>
            </w:r>
          </w:p>
          <w:p w:rsidR="00651628" w:rsidRPr="008A20AD" w:rsidRDefault="00651628" w:rsidP="00436160">
            <w:pPr>
              <w:rPr>
                <w:lang w:val="ru-RU"/>
              </w:rPr>
            </w:pPr>
            <w:r w:rsidRPr="008A20AD">
              <w:t>Пропоновані об’єкти праці: сервірування столу; прості страви: бутерброди</w:t>
            </w:r>
            <w:r w:rsidRPr="008A20AD">
              <w:rPr>
                <w:lang w:val="ru-RU"/>
              </w:rPr>
              <w:t xml:space="preserve"> </w:t>
            </w:r>
            <w:r w:rsidRPr="008A20AD">
              <w:t>/ канапки, чай тощо; простий ремонт книжок, іграшок; догляд за рослинами і тваринами; догляд за одягом та взуттям тощо</w:t>
            </w:r>
          </w:p>
          <w:p w:rsidR="00651628" w:rsidRPr="008A20AD" w:rsidRDefault="00651628" w:rsidP="00436160"/>
        </w:tc>
      </w:tr>
    </w:tbl>
    <w:p w:rsidR="00651628" w:rsidRDefault="00651628" w:rsidP="00436160">
      <w:pPr>
        <w:widowControl w:val="0"/>
        <w:jc w:val="center"/>
        <w:rPr>
          <w:b/>
          <w:color w:val="000000"/>
          <w:sz w:val="32"/>
          <w:szCs w:val="32"/>
          <w:lang w:eastAsia="uk-UA"/>
        </w:rPr>
      </w:pPr>
    </w:p>
    <w:p w:rsidR="00651628" w:rsidRDefault="00651628" w:rsidP="00436160">
      <w:pPr>
        <w:rPr>
          <w:lang w:eastAsia="uk-UA"/>
        </w:rPr>
      </w:pPr>
      <w:r>
        <w:rPr>
          <w:lang w:eastAsia="uk-UA"/>
        </w:rPr>
        <w:br w:type="page"/>
      </w:r>
    </w:p>
    <w:p w:rsidR="00651628" w:rsidRPr="008A20AD" w:rsidRDefault="00651628" w:rsidP="00436160">
      <w:pPr>
        <w:widowControl w:val="0"/>
        <w:jc w:val="center"/>
        <w:rPr>
          <w:b/>
          <w:color w:val="000000"/>
          <w:sz w:val="32"/>
          <w:szCs w:val="32"/>
          <w:lang w:eastAsia="uk-UA"/>
        </w:rPr>
      </w:pPr>
      <w:r w:rsidRPr="008A20AD">
        <w:rPr>
          <w:b/>
          <w:color w:val="000000"/>
          <w:sz w:val="32"/>
          <w:szCs w:val="32"/>
          <w:lang w:eastAsia="uk-UA"/>
        </w:rPr>
        <w:t>Інформатична освітня галузь</w:t>
      </w:r>
    </w:p>
    <w:p w:rsidR="00651628" w:rsidRPr="008A20AD" w:rsidRDefault="00651628" w:rsidP="00436160">
      <w:pPr>
        <w:widowControl w:val="0"/>
        <w:jc w:val="center"/>
        <w:rPr>
          <w:b/>
          <w:color w:val="000000"/>
          <w:sz w:val="32"/>
          <w:szCs w:val="32"/>
          <w:lang w:eastAsia="uk-UA"/>
        </w:rPr>
      </w:pPr>
    </w:p>
    <w:p w:rsidR="00651628" w:rsidRPr="008A20AD" w:rsidRDefault="00651628" w:rsidP="00436160">
      <w:pPr>
        <w:widowControl w:val="0"/>
        <w:tabs>
          <w:tab w:val="left" w:pos="4395"/>
        </w:tabs>
        <w:jc w:val="center"/>
        <w:rPr>
          <w:b/>
          <w:color w:val="000000"/>
          <w:lang w:eastAsia="uk-UA"/>
        </w:rPr>
      </w:pPr>
      <w:r w:rsidRPr="008A20AD">
        <w:rPr>
          <w:b/>
          <w:color w:val="000000"/>
          <w:lang w:eastAsia="uk-UA"/>
        </w:rPr>
        <w:t>Пояснювальна записка</w:t>
      </w:r>
    </w:p>
    <w:p w:rsidR="00651628" w:rsidRPr="008A20AD" w:rsidRDefault="00651628" w:rsidP="00436160">
      <w:pPr>
        <w:widowControl w:val="0"/>
        <w:tabs>
          <w:tab w:val="left" w:pos="4395"/>
        </w:tabs>
        <w:jc w:val="center"/>
        <w:rPr>
          <w:b/>
          <w:color w:val="000000"/>
          <w:lang w:eastAsia="uk-UA"/>
        </w:rPr>
      </w:pPr>
    </w:p>
    <w:p w:rsidR="00651628" w:rsidRPr="008A20AD" w:rsidRDefault="00651628" w:rsidP="00436160">
      <w:pPr>
        <w:ind w:firstLine="567"/>
        <w:jc w:val="both"/>
        <w:rPr>
          <w:b/>
          <w:color w:val="000000"/>
          <w:lang w:eastAsia="uk-UA"/>
        </w:rPr>
      </w:pPr>
      <w:r w:rsidRPr="008A20AD">
        <w:rPr>
          <w:color w:val="000000"/>
          <w:lang w:eastAsia="uk-UA"/>
        </w:rPr>
        <w:t>Освітню програму цієї галузі створено на основі Державного стандарту</w:t>
      </w:r>
      <w:r w:rsidRPr="008A20AD">
        <w:rPr>
          <w:b/>
          <w:color w:val="000000"/>
          <w:lang w:eastAsia="uk-UA"/>
        </w:rPr>
        <w:t xml:space="preserve"> </w:t>
      </w:r>
      <w:r w:rsidRPr="008A20AD">
        <w:rPr>
          <w:color w:val="000000"/>
          <w:lang w:eastAsia="uk-UA"/>
        </w:rPr>
        <w:t>початкової освіти.</w:t>
      </w:r>
    </w:p>
    <w:p w:rsidR="00651628" w:rsidRPr="008A20AD" w:rsidRDefault="00651628" w:rsidP="00436160">
      <w:pPr>
        <w:widowControl w:val="0"/>
        <w:ind w:left="567" w:hanging="567"/>
        <w:jc w:val="both"/>
        <w:rPr>
          <w:rFonts w:eastAsia="SimSun" w:cs="Calibri"/>
          <w:b/>
          <w:color w:val="000000"/>
          <w:kern w:val="2"/>
          <w:lang w:eastAsia="hi-IN" w:bidi="hi-IN"/>
        </w:rPr>
      </w:pPr>
    </w:p>
    <w:p w:rsidR="00651628" w:rsidRPr="008A20AD" w:rsidRDefault="00651628" w:rsidP="00436160">
      <w:pPr>
        <w:widowControl w:val="0"/>
        <w:ind w:left="567" w:hanging="567"/>
        <w:jc w:val="both"/>
        <w:rPr>
          <w:rFonts w:eastAsia="SimSun" w:cs="Calibri"/>
          <w:color w:val="000000"/>
          <w:kern w:val="2"/>
          <w:lang w:eastAsia="hi-IN" w:bidi="hi-IN"/>
        </w:rPr>
      </w:pPr>
      <w:r w:rsidRPr="008A20AD">
        <w:rPr>
          <w:rFonts w:eastAsia="SimSun" w:cs="Calibri"/>
          <w:b/>
          <w:i/>
          <w:color w:val="000000"/>
          <w:kern w:val="2"/>
          <w:lang w:eastAsia="hi-IN" w:bidi="hi-IN"/>
        </w:rPr>
        <w:t xml:space="preserve">Метою </w:t>
      </w:r>
      <w:r w:rsidRPr="008A20AD">
        <w:rPr>
          <w:rFonts w:eastAsia="SimSun" w:cs="Calibri"/>
          <w:color w:val="000000"/>
          <w:kern w:val="2"/>
          <w:lang w:eastAsia="hi-IN" w:bidi="hi-IN"/>
        </w:rPr>
        <w:t xml:space="preserve">інформатичної освітньої галузі </w:t>
      </w:r>
      <w:r w:rsidRPr="008A20AD">
        <w:rPr>
          <w:rFonts w:cs="Calibri"/>
          <w:color w:val="000000"/>
          <w:lang w:eastAsia="uk-UA"/>
        </w:rPr>
        <w:t>для загальної середньої освіти</w:t>
      </w:r>
      <w:r w:rsidRPr="008A20AD">
        <w:rPr>
          <w:rFonts w:eastAsia="SimSun" w:cs="Calibri"/>
          <w:b/>
          <w:color w:val="000000"/>
          <w:kern w:val="2"/>
          <w:lang w:eastAsia="hi-IN" w:bidi="hi-IN"/>
        </w:rPr>
        <w:t xml:space="preserve"> </w:t>
      </w:r>
      <w:r w:rsidRPr="008A20AD">
        <w:rPr>
          <w:rFonts w:eastAsia="SimSun" w:cs="Calibri"/>
          <w:color w:val="000000"/>
          <w:kern w:val="2"/>
          <w:lang w:eastAsia="hi-IN" w:bidi="hi-IN"/>
        </w:rPr>
        <w:t>є</w:t>
      </w:r>
      <w:r w:rsidRPr="008A20AD">
        <w:rPr>
          <w:rFonts w:eastAsia="SimSun" w:cs="Calibri"/>
          <w:b/>
          <w:color w:val="000000"/>
          <w:kern w:val="2"/>
          <w:lang w:eastAsia="hi-IN" w:bidi="hi-IN"/>
        </w:rPr>
        <w:t xml:space="preserve"> </w:t>
      </w:r>
      <w:r w:rsidRPr="008A20AD">
        <w:rPr>
          <w:rFonts w:eastAsia="SimSun" w:cs="Calibri"/>
          <w:color w:val="000000"/>
          <w:kern w:val="2"/>
          <w:lang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651628" w:rsidRPr="008A20AD" w:rsidRDefault="00651628" w:rsidP="00436160">
      <w:pPr>
        <w:widowControl w:val="0"/>
        <w:ind w:left="567" w:hanging="567"/>
        <w:jc w:val="both"/>
        <w:rPr>
          <w:rFonts w:eastAsia="SimSun" w:cs="Calibri"/>
          <w:color w:val="000000"/>
          <w:kern w:val="2"/>
          <w:lang w:eastAsia="hi-IN" w:bidi="hi-IN"/>
        </w:rPr>
      </w:pPr>
    </w:p>
    <w:p w:rsidR="00651628" w:rsidRPr="008A20AD" w:rsidRDefault="00651628" w:rsidP="00436160">
      <w:pPr>
        <w:widowControl w:val="0"/>
        <w:ind w:firstLine="567"/>
        <w:jc w:val="both"/>
        <w:rPr>
          <w:color w:val="000000"/>
          <w:lang w:val="ru-RU" w:eastAsia="uk-UA"/>
        </w:rPr>
      </w:pPr>
      <w:r w:rsidRPr="008A20AD">
        <w:rPr>
          <w:color w:val="000000"/>
          <w:highlight w:val="white"/>
          <w:lang w:val="ru-RU" w:eastAsia="uk-UA"/>
        </w:rPr>
        <w:t>Відповідно до окресленої мети</w:t>
      </w:r>
      <w:r w:rsidRPr="008A20AD">
        <w:rPr>
          <w:color w:val="000000"/>
          <w:highlight w:val="white"/>
          <w:lang w:eastAsia="uk-UA"/>
        </w:rPr>
        <w:t>,</w:t>
      </w:r>
      <w:r w:rsidRPr="008A20AD">
        <w:rPr>
          <w:color w:val="000000"/>
          <w:highlight w:val="white"/>
          <w:lang w:val="ru-RU" w:eastAsia="uk-UA"/>
        </w:rPr>
        <w:t xml:space="preserve"> головними </w:t>
      </w:r>
      <w:r w:rsidRPr="008A20AD">
        <w:rPr>
          <w:b/>
          <w:color w:val="000000"/>
          <w:highlight w:val="white"/>
          <w:lang w:val="ru-RU" w:eastAsia="uk-UA"/>
        </w:rPr>
        <w:t>завданнями</w:t>
      </w:r>
      <w:r w:rsidRPr="008A20AD">
        <w:rPr>
          <w:color w:val="000000"/>
          <w:highlight w:val="white"/>
          <w:lang w:val="ru-RU" w:eastAsia="uk-UA"/>
        </w:rPr>
        <w:t xml:space="preserve"> </w:t>
      </w:r>
      <w:r w:rsidRPr="008A20AD">
        <w:rPr>
          <w:rFonts w:eastAsia="SimSun" w:cs="Calibri"/>
          <w:color w:val="000000"/>
          <w:kern w:val="2"/>
          <w:lang w:eastAsia="hi-IN" w:bidi="hi-IN"/>
        </w:rPr>
        <w:t>інформатич</w:t>
      </w:r>
      <w:r w:rsidRPr="008A20AD">
        <w:rPr>
          <w:rFonts w:eastAsia="SimSun" w:cs="Calibri"/>
          <w:color w:val="000000"/>
          <w:kern w:val="2"/>
          <w:lang w:val="ru-RU" w:eastAsia="hi-IN" w:bidi="hi-IN"/>
        </w:rPr>
        <w:t>ної освітньої галузі</w:t>
      </w:r>
      <w:r w:rsidRPr="008A20AD">
        <w:rPr>
          <w:color w:val="000000"/>
          <w:highlight w:val="white"/>
          <w:lang w:val="ru-RU" w:eastAsia="uk-UA"/>
        </w:rPr>
        <w:t xml:space="preserve"> у початковій школі є</w:t>
      </w:r>
      <w:r w:rsidRPr="008A20AD">
        <w:rPr>
          <w:color w:val="000000"/>
          <w:lang w:val="ru-RU" w:eastAsia="uk-UA"/>
        </w:rPr>
        <w:t>:</w:t>
      </w:r>
    </w:p>
    <w:p w:rsidR="00651628" w:rsidRPr="008A20AD" w:rsidRDefault="00651628" w:rsidP="00436160">
      <w:pPr>
        <w:widowControl w:val="0"/>
        <w:tabs>
          <w:tab w:val="left" w:pos="4395"/>
        </w:tabs>
        <w:jc w:val="both"/>
        <w:rPr>
          <w:color w:val="000000"/>
          <w:lang w:val="ru-RU" w:eastAsia="uk-UA"/>
        </w:rPr>
      </w:pPr>
    </w:p>
    <w:p w:rsidR="00651628" w:rsidRPr="008A20AD" w:rsidRDefault="00651628" w:rsidP="00436160">
      <w:pPr>
        <w:widowControl w:val="0"/>
        <w:numPr>
          <w:ilvl w:val="0"/>
          <w:numId w:val="26"/>
        </w:numPr>
        <w:jc w:val="both"/>
        <w:rPr>
          <w:color w:val="000000"/>
          <w:lang w:eastAsia="uk-UA"/>
        </w:rPr>
      </w:pPr>
      <w:r w:rsidRPr="008A20AD">
        <w:rPr>
          <w:color w:val="000000"/>
          <w:lang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651628" w:rsidRPr="008A20AD" w:rsidRDefault="00651628" w:rsidP="00436160">
      <w:pPr>
        <w:widowControl w:val="0"/>
        <w:numPr>
          <w:ilvl w:val="0"/>
          <w:numId w:val="26"/>
        </w:numPr>
        <w:jc w:val="both"/>
        <w:rPr>
          <w:color w:val="000000"/>
          <w:lang w:eastAsia="uk-UA"/>
        </w:rPr>
      </w:pPr>
      <w:r w:rsidRPr="008A20AD">
        <w:rPr>
          <w:color w:val="000000"/>
          <w:lang w:eastAsia="uk-UA"/>
        </w:rPr>
        <w:t>формування початкових умінь розрізняти інформацію різних видів та працювати з нею за допомогою цифрових пристроїв чи без них;</w:t>
      </w:r>
    </w:p>
    <w:p w:rsidR="00651628" w:rsidRPr="008A20AD" w:rsidRDefault="00651628" w:rsidP="00436160">
      <w:pPr>
        <w:widowControl w:val="0"/>
        <w:numPr>
          <w:ilvl w:val="0"/>
          <w:numId w:val="26"/>
        </w:numPr>
        <w:jc w:val="both"/>
        <w:rPr>
          <w:color w:val="000000"/>
          <w:lang w:eastAsia="uk-UA"/>
        </w:rPr>
      </w:pPr>
      <w:r w:rsidRPr="008A20AD">
        <w:rPr>
          <w:color w:val="000000"/>
          <w:lang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8A20AD">
        <w:rPr>
          <w:color w:val="000000"/>
          <w:highlight w:val="yellow"/>
          <w:lang w:eastAsia="uk-UA"/>
        </w:rPr>
        <w:t xml:space="preserve"> </w:t>
      </w:r>
      <w:r w:rsidRPr="008A20AD">
        <w:rPr>
          <w:color w:val="000000"/>
          <w:lang w:eastAsia="uk-UA"/>
        </w:rPr>
        <w:t>розрізняти правдиву і неправдиву інформацію різних видів;</w:t>
      </w:r>
    </w:p>
    <w:p w:rsidR="00651628" w:rsidRPr="008A20AD" w:rsidRDefault="00651628" w:rsidP="00436160">
      <w:pPr>
        <w:widowControl w:val="0"/>
        <w:numPr>
          <w:ilvl w:val="0"/>
          <w:numId w:val="26"/>
        </w:numPr>
        <w:jc w:val="both"/>
        <w:rPr>
          <w:color w:val="000000"/>
          <w:lang w:eastAsia="uk-UA"/>
        </w:rPr>
      </w:pPr>
      <w:r w:rsidRPr="008A20AD">
        <w:rPr>
          <w:color w:val="000000"/>
          <w:lang w:eastAsia="uk-UA"/>
        </w:rPr>
        <w:t>налагодження комунікації за допомогою цифрових пристроїв та мереж для спільної творчості, співпраці, навчання, гри;</w:t>
      </w:r>
    </w:p>
    <w:p w:rsidR="00651628" w:rsidRPr="008A20AD" w:rsidRDefault="00651628" w:rsidP="00436160">
      <w:pPr>
        <w:widowControl w:val="0"/>
        <w:numPr>
          <w:ilvl w:val="0"/>
          <w:numId w:val="26"/>
        </w:numPr>
        <w:jc w:val="both"/>
        <w:rPr>
          <w:color w:val="000000"/>
          <w:lang w:eastAsia="uk-UA"/>
        </w:rPr>
      </w:pPr>
      <w:r w:rsidRPr="008A20AD">
        <w:rPr>
          <w:color w:val="000000"/>
          <w:lang w:eastAsia="uk-UA"/>
        </w:rPr>
        <w:t>формування початкових умінь створювати електронні тексти (зображення, відео, звуки, програми тощо) за допомогою цифрових пристроїв</w:t>
      </w:r>
      <w:r w:rsidRPr="008A20AD">
        <w:rPr>
          <w:lang w:eastAsia="uk-UA"/>
        </w:rPr>
        <w:t>;</w:t>
      </w:r>
    </w:p>
    <w:p w:rsidR="00651628" w:rsidRPr="008A20AD" w:rsidRDefault="00651628" w:rsidP="00436160">
      <w:pPr>
        <w:widowControl w:val="0"/>
        <w:numPr>
          <w:ilvl w:val="0"/>
          <w:numId w:val="26"/>
        </w:numPr>
        <w:jc w:val="both"/>
        <w:rPr>
          <w:color w:val="000000"/>
          <w:lang w:eastAsia="uk-UA"/>
        </w:rPr>
      </w:pPr>
      <w:r w:rsidRPr="008A20AD">
        <w:rPr>
          <w:color w:val="000000"/>
          <w:lang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8A20AD">
        <w:rPr>
          <w:color w:val="000000"/>
          <w:lang w:val="ru-RU" w:eastAsia="uk-UA"/>
        </w:rPr>
        <w:t>.</w:t>
      </w:r>
    </w:p>
    <w:p w:rsidR="00651628" w:rsidRPr="008A20AD" w:rsidRDefault="00651628" w:rsidP="00436160">
      <w:pPr>
        <w:widowControl w:val="0"/>
        <w:tabs>
          <w:tab w:val="left" w:pos="4395"/>
        </w:tabs>
        <w:ind w:left="720"/>
        <w:jc w:val="both"/>
        <w:rPr>
          <w:color w:val="000000"/>
          <w:lang w:eastAsia="uk-UA"/>
        </w:rPr>
      </w:pPr>
    </w:p>
    <w:p w:rsidR="00651628" w:rsidRPr="008A20AD" w:rsidRDefault="00651628" w:rsidP="00436160">
      <w:pPr>
        <w:widowControl w:val="0"/>
        <w:tabs>
          <w:tab w:val="left" w:pos="4395"/>
        </w:tabs>
        <w:ind w:firstLine="426"/>
        <w:jc w:val="both"/>
        <w:rPr>
          <w:color w:val="000000"/>
          <w:lang w:eastAsia="uk-UA"/>
        </w:rPr>
      </w:pPr>
      <w:r w:rsidRPr="008A20AD">
        <w:rPr>
          <w:color w:val="000000"/>
          <w:lang w:eastAsia="uk-UA"/>
        </w:rPr>
        <w:t xml:space="preserve">Реалізація поставленої мети та завдань у початковій школі відбувається за </w:t>
      </w:r>
      <w:r w:rsidRPr="008A20AD">
        <w:rPr>
          <w:b/>
          <w:i/>
          <w:color w:val="000000"/>
          <w:lang w:eastAsia="uk-UA"/>
        </w:rPr>
        <w:t>змістовими лініями</w:t>
      </w:r>
      <w:r w:rsidRPr="008A20AD">
        <w:rPr>
          <w:color w:val="000000"/>
          <w:lang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651628" w:rsidRPr="008A20AD" w:rsidRDefault="00651628" w:rsidP="00436160">
      <w:pPr>
        <w:widowControl w:val="0"/>
        <w:tabs>
          <w:tab w:val="left" w:pos="4395"/>
        </w:tabs>
        <w:jc w:val="both"/>
        <w:rPr>
          <w:color w:val="000000"/>
          <w:lang w:eastAsia="uk-UA"/>
        </w:rPr>
      </w:pPr>
      <w:r w:rsidRPr="008A20AD">
        <w:rPr>
          <w:color w:val="000000"/>
          <w:lang w:eastAsia="uk-UA"/>
        </w:rPr>
        <w:t xml:space="preserve">У рамках змістової лінії </w:t>
      </w:r>
      <w:r w:rsidRPr="008A20AD">
        <w:rPr>
          <w:b/>
          <w:i/>
          <w:color w:val="000000"/>
          <w:lang w:eastAsia="uk-UA"/>
        </w:rPr>
        <w:t>“Я у світі інформації (Дані. Інформація. Моделі)”</w:t>
      </w:r>
      <w:r w:rsidRPr="008A20AD">
        <w:rPr>
          <w:color w:val="000000"/>
          <w:lang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651628" w:rsidRPr="008A20AD" w:rsidRDefault="00651628" w:rsidP="00436160">
      <w:pPr>
        <w:widowControl w:val="0"/>
        <w:tabs>
          <w:tab w:val="left" w:pos="4395"/>
        </w:tabs>
        <w:ind w:firstLine="426"/>
        <w:jc w:val="both"/>
        <w:rPr>
          <w:color w:val="000000"/>
          <w:lang w:eastAsia="uk-UA"/>
        </w:rPr>
      </w:pPr>
      <w:r w:rsidRPr="008A20AD">
        <w:rPr>
          <w:color w:val="000000"/>
          <w:lang w:eastAsia="uk-UA"/>
        </w:rPr>
        <w:t xml:space="preserve">Змістова лінія </w:t>
      </w:r>
      <w:r w:rsidRPr="008A20AD">
        <w:rPr>
          <w:b/>
          <w:i/>
          <w:color w:val="000000"/>
          <w:lang w:eastAsia="uk-UA"/>
        </w:rPr>
        <w:t>“Моя цифрова творчість”</w:t>
      </w:r>
      <w:r w:rsidRPr="008A20AD">
        <w:rPr>
          <w:color w:val="000000"/>
          <w:lang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651628" w:rsidRPr="008A20AD" w:rsidRDefault="00651628" w:rsidP="00436160">
      <w:pPr>
        <w:widowControl w:val="0"/>
        <w:tabs>
          <w:tab w:val="left" w:pos="4395"/>
        </w:tabs>
        <w:ind w:firstLine="426"/>
        <w:jc w:val="both"/>
        <w:rPr>
          <w:color w:val="000000"/>
          <w:lang w:eastAsia="uk-UA"/>
        </w:rPr>
      </w:pPr>
      <w:r w:rsidRPr="008A20AD">
        <w:rPr>
          <w:color w:val="000000"/>
          <w:lang w:eastAsia="uk-UA"/>
        </w:rPr>
        <w:t xml:space="preserve">В основі змістової лінії </w:t>
      </w:r>
      <w:r w:rsidRPr="008A20AD">
        <w:rPr>
          <w:b/>
          <w:i/>
          <w:color w:val="000000"/>
          <w:lang w:eastAsia="uk-UA"/>
        </w:rPr>
        <w:t>“Комунікація та співпраця”</w:t>
      </w:r>
      <w:r w:rsidRPr="008A20AD">
        <w:rPr>
          <w:color w:val="000000"/>
          <w:lang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651628" w:rsidRPr="008A20AD" w:rsidRDefault="00651628" w:rsidP="00436160">
      <w:pPr>
        <w:widowControl w:val="0"/>
        <w:tabs>
          <w:tab w:val="left" w:pos="4395"/>
        </w:tabs>
        <w:ind w:firstLine="426"/>
        <w:jc w:val="both"/>
        <w:rPr>
          <w:color w:val="000000"/>
          <w:lang w:eastAsia="uk-UA"/>
        </w:rPr>
      </w:pPr>
      <w:r w:rsidRPr="008A20AD">
        <w:rPr>
          <w:color w:val="000000"/>
          <w:lang w:eastAsia="uk-UA"/>
        </w:rPr>
        <w:t xml:space="preserve">Змістова лінія </w:t>
      </w:r>
      <w:r w:rsidRPr="008A20AD">
        <w:rPr>
          <w:b/>
          <w:i/>
          <w:color w:val="000000"/>
          <w:lang w:eastAsia="uk-UA"/>
        </w:rPr>
        <w:t>“Я і цифрові пристрої”</w:t>
      </w:r>
      <w:r w:rsidRPr="008A20AD">
        <w:rPr>
          <w:color w:val="000000"/>
          <w:lang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8A20AD">
        <w:rPr>
          <w:lang w:eastAsia="uk-UA"/>
        </w:rPr>
        <w:t>імітувати</w:t>
      </w:r>
      <w:r w:rsidRPr="008A20AD">
        <w:rPr>
          <w:color w:val="FF0000"/>
          <w:lang w:eastAsia="uk-UA"/>
        </w:rPr>
        <w:t xml:space="preserve"> </w:t>
      </w:r>
      <w:r w:rsidRPr="008A20AD">
        <w:rPr>
          <w:color w:val="000000"/>
          <w:lang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651628" w:rsidRPr="008A20AD" w:rsidRDefault="00651628" w:rsidP="00436160">
      <w:pPr>
        <w:widowControl w:val="0"/>
        <w:tabs>
          <w:tab w:val="left" w:pos="4395"/>
        </w:tabs>
        <w:ind w:firstLine="284"/>
        <w:jc w:val="both"/>
        <w:rPr>
          <w:color w:val="000000"/>
          <w:lang w:eastAsia="uk-UA"/>
        </w:rPr>
      </w:pPr>
      <w:r w:rsidRPr="008A20AD">
        <w:rPr>
          <w:color w:val="000000"/>
          <w:lang w:eastAsia="uk-UA"/>
        </w:rPr>
        <w:t xml:space="preserve">Змістову лінію </w:t>
      </w:r>
      <w:r w:rsidRPr="008A20AD">
        <w:rPr>
          <w:b/>
          <w:i/>
          <w:color w:val="000000"/>
          <w:lang w:eastAsia="uk-UA"/>
        </w:rPr>
        <w:t>“Відповідальність та безпека в інформаційному суспільстві”</w:t>
      </w:r>
      <w:r w:rsidRPr="008A20AD">
        <w:rPr>
          <w:color w:val="000000"/>
          <w:lang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651628" w:rsidRPr="008A20AD" w:rsidRDefault="00651628" w:rsidP="00436160">
      <w:pPr>
        <w:widowControl w:val="0"/>
        <w:tabs>
          <w:tab w:val="left" w:pos="4395"/>
        </w:tabs>
        <w:ind w:firstLine="284"/>
        <w:jc w:val="both"/>
        <w:rPr>
          <w:color w:val="000000"/>
          <w:lang w:eastAsia="uk-UA"/>
        </w:rPr>
      </w:pPr>
      <w:r w:rsidRPr="008A20AD">
        <w:rPr>
          <w:color w:val="000000"/>
          <w:lang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651628" w:rsidRPr="008A20AD" w:rsidRDefault="00651628" w:rsidP="00436160">
      <w:pPr>
        <w:widowControl w:val="0"/>
        <w:tabs>
          <w:tab w:val="left" w:pos="4395"/>
        </w:tabs>
        <w:rPr>
          <w:color w:val="000000"/>
          <w:lang w:eastAsia="uk-UA"/>
        </w:rPr>
      </w:pPr>
    </w:p>
    <w:p w:rsidR="00651628" w:rsidRPr="008A20AD" w:rsidRDefault="00651628" w:rsidP="00436160">
      <w:pPr>
        <w:jc w:val="center"/>
        <w:rPr>
          <w:b/>
          <w:color w:val="000000"/>
          <w:lang w:eastAsia="uk-UA"/>
        </w:rPr>
      </w:pPr>
      <w:r w:rsidRPr="008A20AD">
        <w:rPr>
          <w:b/>
          <w:color w:val="000000"/>
          <w:lang w:eastAsia="uk-UA"/>
        </w:rPr>
        <w:t xml:space="preserve">Результати навчання і пропонований зміст </w:t>
      </w:r>
    </w:p>
    <w:p w:rsidR="00651628" w:rsidRPr="008A20AD" w:rsidRDefault="00651628" w:rsidP="00436160">
      <w:pPr>
        <w:jc w:val="both"/>
        <w:rPr>
          <w:color w:val="000000"/>
          <w:lang w:eastAsia="uk-UA"/>
        </w:rPr>
      </w:pPr>
    </w:p>
    <w:p w:rsidR="00651628" w:rsidRPr="008A20AD" w:rsidRDefault="00651628" w:rsidP="00436160">
      <w:pPr>
        <w:jc w:val="center"/>
        <w:rPr>
          <w:b/>
          <w:color w:val="000000"/>
          <w:lang w:eastAsia="uk-UA"/>
        </w:rPr>
      </w:pPr>
      <w:r w:rsidRPr="008A20AD">
        <w:rPr>
          <w:b/>
          <w:color w:val="000000"/>
          <w:lang w:eastAsia="uk-UA"/>
        </w:rPr>
        <w:t>1 – 2-й класи</w:t>
      </w:r>
    </w:p>
    <w:p w:rsidR="00651628" w:rsidRPr="008A20AD" w:rsidRDefault="00651628" w:rsidP="00436160">
      <w:pPr>
        <w:widowControl w:val="0"/>
        <w:tabs>
          <w:tab w:val="left" w:pos="4395"/>
        </w:tabs>
        <w:rPr>
          <w:color w:val="000000"/>
          <w:lang w:eastAsia="uk-UA"/>
        </w:rPr>
      </w:pPr>
    </w:p>
    <w:tbl>
      <w:tblPr>
        <w:tblW w:w="10740"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825"/>
        <w:gridCol w:w="6915"/>
      </w:tblGrid>
      <w:tr w:rsidR="00651628" w:rsidRPr="00D964C6" w:rsidTr="00856EA2">
        <w:tc>
          <w:tcPr>
            <w:tcW w:w="3825" w:type="dxa"/>
          </w:tcPr>
          <w:p w:rsidR="00651628" w:rsidRPr="008A20AD" w:rsidRDefault="00651628" w:rsidP="00436160">
            <w:pPr>
              <w:jc w:val="center"/>
              <w:rPr>
                <w:b/>
                <w:i/>
                <w:color w:val="000000"/>
                <w:lang w:eastAsia="uk-UA"/>
              </w:rPr>
            </w:pPr>
            <w:r w:rsidRPr="008A20AD">
              <w:rPr>
                <w:b/>
                <w:color w:val="000000"/>
                <w:lang w:eastAsia="uk-UA"/>
              </w:rPr>
              <w:t>Обов’язкові результати навчання</w:t>
            </w:r>
          </w:p>
        </w:tc>
        <w:tc>
          <w:tcPr>
            <w:tcW w:w="6915" w:type="dxa"/>
          </w:tcPr>
          <w:p w:rsidR="00651628" w:rsidRPr="008A20AD" w:rsidRDefault="00651628" w:rsidP="00436160">
            <w:pPr>
              <w:jc w:val="center"/>
              <w:rPr>
                <w:b/>
                <w:color w:val="000000"/>
                <w:lang w:eastAsia="uk-UA"/>
              </w:rPr>
            </w:pPr>
            <w:r w:rsidRPr="008A20AD">
              <w:rPr>
                <w:b/>
                <w:color w:val="000000"/>
                <w:lang w:eastAsia="uk-UA"/>
              </w:rPr>
              <w:t>Очікувані результати навчання</w:t>
            </w:r>
          </w:p>
          <w:p w:rsidR="00651628" w:rsidRPr="008A20AD" w:rsidRDefault="00651628" w:rsidP="00436160">
            <w:pPr>
              <w:jc w:val="center"/>
              <w:rPr>
                <w:b/>
                <w:color w:val="000000"/>
                <w:lang w:eastAsia="uk-UA"/>
              </w:rPr>
            </w:pPr>
          </w:p>
        </w:tc>
      </w:tr>
      <w:tr w:rsidR="00651628" w:rsidRPr="00D964C6" w:rsidTr="00856EA2">
        <w:tc>
          <w:tcPr>
            <w:tcW w:w="3825" w:type="dxa"/>
          </w:tcPr>
          <w:p w:rsidR="00651628" w:rsidRPr="008A20AD" w:rsidRDefault="00651628" w:rsidP="00436160">
            <w:pPr>
              <w:jc w:val="center"/>
              <w:rPr>
                <w:b/>
                <w:color w:val="000000"/>
                <w:lang w:eastAsia="uk-UA"/>
              </w:rPr>
            </w:pPr>
            <w:r w:rsidRPr="008A20AD">
              <w:rPr>
                <w:b/>
                <w:color w:val="000000"/>
                <w:lang w:eastAsia="uk-UA"/>
              </w:rPr>
              <w:t>1</w:t>
            </w:r>
          </w:p>
        </w:tc>
        <w:tc>
          <w:tcPr>
            <w:tcW w:w="6915" w:type="dxa"/>
          </w:tcPr>
          <w:p w:rsidR="00651628" w:rsidRPr="008A20AD" w:rsidRDefault="00651628" w:rsidP="00436160">
            <w:pPr>
              <w:jc w:val="center"/>
              <w:rPr>
                <w:b/>
                <w:color w:val="000000"/>
                <w:lang w:eastAsia="uk-UA"/>
              </w:rPr>
            </w:pPr>
            <w:r w:rsidRPr="008A20AD">
              <w:rPr>
                <w:b/>
                <w:color w:val="000000"/>
                <w:lang w:eastAsia="uk-UA"/>
              </w:rPr>
              <w:t>2</w:t>
            </w:r>
          </w:p>
        </w:tc>
      </w:tr>
      <w:tr w:rsidR="00651628" w:rsidRPr="00D964C6" w:rsidTr="00856EA2">
        <w:tc>
          <w:tcPr>
            <w:tcW w:w="10740" w:type="dxa"/>
            <w:gridSpan w:val="2"/>
          </w:tcPr>
          <w:p w:rsidR="00651628" w:rsidRPr="008A20AD" w:rsidRDefault="00651628" w:rsidP="00436160">
            <w:pPr>
              <w:numPr>
                <w:ilvl w:val="3"/>
                <w:numId w:val="26"/>
              </w:numPr>
              <w:jc w:val="center"/>
              <w:rPr>
                <w:b/>
                <w:color w:val="000000"/>
                <w:lang w:eastAsia="uk-UA"/>
              </w:rPr>
            </w:pPr>
            <w:r w:rsidRPr="008A20AD">
              <w:rPr>
                <w:b/>
                <w:color w:val="000000"/>
                <w:lang w:eastAsia="uk-UA"/>
              </w:rPr>
              <w:t>Змістова лінія «Я у світі інформації (Дані. Інформація. Моделі)»</w:t>
            </w:r>
          </w:p>
        </w:tc>
      </w:tr>
      <w:tr w:rsidR="00651628" w:rsidRPr="00402157" w:rsidTr="00856EA2">
        <w:tc>
          <w:tcPr>
            <w:tcW w:w="3825" w:type="dxa"/>
          </w:tcPr>
          <w:p w:rsidR="00651628" w:rsidRPr="008A20AD" w:rsidRDefault="00651628" w:rsidP="00436160">
            <w:pPr>
              <w:widowControl w:val="0"/>
              <w:rPr>
                <w:color w:val="000000"/>
                <w:lang w:eastAsia="uk-UA"/>
              </w:rPr>
            </w:pPr>
            <w:r w:rsidRPr="006A3FC5">
              <w:rPr>
                <w:rFonts w:cs="Calibri"/>
                <w:color w:val="000000"/>
                <w:kern w:val="2"/>
                <w:lang w:bidi="hi-IN"/>
              </w:rPr>
              <w:t>Пояснює сприйняття інформації різними органами чуття на основі власних спостережень</w:t>
            </w: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досліджує</w:t>
            </w:r>
            <w:r w:rsidRPr="008A20AD">
              <w:rPr>
                <w:color w:val="000000"/>
                <w:lang w:eastAsia="uk-UA"/>
              </w:rPr>
              <w:t xml:space="preserve"> сприйняття інформації різними органами чуття </w:t>
            </w:r>
            <w:r w:rsidRPr="008A20AD">
              <w:rPr>
                <w:color w:val="4F81BD"/>
                <w:lang w:eastAsia="uk-UA"/>
              </w:rPr>
              <w:t xml:space="preserve">[2 ІФО </w:t>
            </w:r>
            <w:r w:rsidRPr="008A20AD">
              <w:rPr>
                <w:color w:val="4F81BD"/>
                <w:lang w:val="ru-RU" w:eastAsia="uk-UA"/>
              </w:rPr>
              <w:t>1-</w:t>
            </w:r>
            <w:r w:rsidRPr="008A20AD">
              <w:rPr>
                <w:color w:val="4F81BD"/>
                <w:lang w:eastAsia="uk-UA"/>
              </w:rPr>
              <w:t>1.1-1]</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 робить</w:t>
            </w:r>
            <w:r w:rsidRPr="008A20AD">
              <w:rPr>
                <w:color w:val="000000"/>
                <w:lang w:eastAsia="uk-UA"/>
              </w:rPr>
              <w:t xml:space="preserve"> висновок щодо виду інформації та способу її сприйняття </w:t>
            </w:r>
            <w:r w:rsidRPr="008A20AD">
              <w:rPr>
                <w:color w:val="4F81BD"/>
                <w:lang w:eastAsia="uk-UA"/>
              </w:rPr>
              <w:t xml:space="preserve">[2 ІФО </w:t>
            </w:r>
            <w:r w:rsidRPr="008A20AD">
              <w:rPr>
                <w:color w:val="4F81BD"/>
                <w:lang w:val="ru-RU" w:eastAsia="uk-UA"/>
              </w:rPr>
              <w:t>1-</w:t>
            </w:r>
            <w:r w:rsidRPr="008A20AD">
              <w:rPr>
                <w:color w:val="4F81BD"/>
                <w:lang w:eastAsia="uk-UA"/>
              </w:rPr>
              <w:t>1.1-2]</w:t>
            </w:r>
            <w:r w:rsidRPr="008A20AD">
              <w:rPr>
                <w:color w:val="000000"/>
                <w:lang w:eastAsia="uk-UA"/>
              </w:rPr>
              <w:t>;</w:t>
            </w:r>
          </w:p>
          <w:p w:rsidR="00651628" w:rsidRPr="008A20AD" w:rsidRDefault="00651628" w:rsidP="00436160">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формулює</w:t>
            </w:r>
            <w:r w:rsidRPr="008A20AD">
              <w:rPr>
                <w:color w:val="000000"/>
                <w:lang w:eastAsia="uk-UA"/>
              </w:rPr>
              <w:t xml:space="preserve"> прості інформаційні запити </w:t>
            </w:r>
            <w:r w:rsidRPr="008A20AD">
              <w:rPr>
                <w:color w:val="4F81BD"/>
                <w:lang w:eastAsia="uk-UA"/>
              </w:rPr>
              <w:t xml:space="preserve">[2 ІФО </w:t>
            </w:r>
            <w:r w:rsidRPr="008A20AD">
              <w:rPr>
                <w:color w:val="4F81BD"/>
                <w:lang w:val="ru-RU" w:eastAsia="uk-UA"/>
              </w:rPr>
              <w:t>1-</w:t>
            </w:r>
            <w:r w:rsidRPr="008A20AD">
              <w:rPr>
                <w:color w:val="4F81BD"/>
                <w:lang w:eastAsia="uk-UA"/>
              </w:rPr>
              <w:t>1.1-3]</w:t>
            </w:r>
          </w:p>
          <w:p w:rsidR="00651628" w:rsidRPr="008A20AD" w:rsidRDefault="00651628" w:rsidP="00436160">
            <w:pPr>
              <w:widowControl w:val="0"/>
              <w:rPr>
                <w:color w:val="000000"/>
                <w:lang w:eastAsia="uk-UA"/>
              </w:rPr>
            </w:pPr>
          </w:p>
        </w:tc>
      </w:tr>
      <w:tr w:rsidR="00651628" w:rsidRPr="00402157" w:rsidTr="00856EA2">
        <w:tc>
          <w:tcPr>
            <w:tcW w:w="3825" w:type="dxa"/>
          </w:tcPr>
          <w:p w:rsidR="00651628" w:rsidRPr="00BD3FD3" w:rsidRDefault="00651628" w:rsidP="00436160">
            <w:pPr>
              <w:widowControl w:val="0"/>
              <w:rPr>
                <w:color w:val="000000"/>
                <w:lang w:eastAsia="uk-UA"/>
              </w:rPr>
            </w:pPr>
            <w:r>
              <w:rPr>
                <w:color w:val="000000"/>
                <w:lang w:eastAsia="uk-UA"/>
              </w:rPr>
              <w:t>Р</w:t>
            </w:r>
            <w:r w:rsidRPr="00996CB9">
              <w:rPr>
                <w:color w:val="000000"/>
                <w:lang w:eastAsia="uk-UA"/>
              </w:rPr>
              <w:t>озрізняє та фіксує дані, аналізує та впорядковує прості послідовності</w:t>
            </w: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000000"/>
                <w:lang w:eastAsia="uk-UA"/>
              </w:rPr>
            </w:pPr>
            <w:r w:rsidRPr="008A20AD">
              <w:rPr>
                <w:i/>
                <w:color w:val="000000"/>
                <w:lang w:eastAsia="uk-UA"/>
              </w:rPr>
              <w:t>-</w:t>
            </w:r>
            <w:r w:rsidRPr="008A20AD">
              <w:rPr>
                <w:i/>
                <w:color w:val="FF0000"/>
                <w:lang w:eastAsia="uk-UA"/>
              </w:rPr>
              <w:t xml:space="preserve"> </w:t>
            </w:r>
            <w:r w:rsidRPr="008A20AD">
              <w:rPr>
                <w:i/>
                <w:color w:val="000000"/>
                <w:lang w:eastAsia="uk-UA"/>
              </w:rPr>
              <w:t xml:space="preserve">відображає </w:t>
            </w:r>
            <w:r w:rsidRPr="008A20AD">
              <w:rPr>
                <w:color w:val="000000"/>
                <w:lang w:eastAsia="uk-UA"/>
              </w:rPr>
              <w:t>відповіді на запитання за допомогою спеціальних знаків і символів</w:t>
            </w:r>
            <w:r w:rsidRPr="008A20AD">
              <w:rPr>
                <w:color w:val="FF0000"/>
                <w:lang w:eastAsia="uk-UA"/>
              </w:rPr>
              <w:t xml:space="preserve"> </w:t>
            </w:r>
            <w:r w:rsidRPr="008A20AD">
              <w:rPr>
                <w:color w:val="4F81BD"/>
                <w:lang w:eastAsia="uk-UA"/>
              </w:rPr>
              <w:t xml:space="preserve">[2 ІФО </w:t>
            </w:r>
            <w:r w:rsidRPr="008A20AD">
              <w:rPr>
                <w:color w:val="4F81BD"/>
                <w:lang w:val="ru-RU" w:eastAsia="uk-UA"/>
              </w:rPr>
              <w:t>1-</w:t>
            </w:r>
            <w:r w:rsidRPr="008A20AD">
              <w:rPr>
                <w:color w:val="4F81BD"/>
                <w:lang w:eastAsia="uk-UA"/>
              </w:rPr>
              <w:t>1.2-1]</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групує</w:t>
            </w:r>
            <w:r w:rsidRPr="008A20AD">
              <w:rPr>
                <w:color w:val="000000"/>
                <w:lang w:eastAsia="uk-UA"/>
              </w:rPr>
              <w:t xml:space="preserve"> повідомлення за типами даних, що в них містяться (зображення, тексти, відео, звук </w:t>
            </w:r>
            <w:r w:rsidRPr="008A20AD">
              <w:rPr>
                <w:lang w:eastAsia="uk-UA"/>
              </w:rPr>
              <w:t>тощо</w:t>
            </w:r>
            <w:r w:rsidRPr="008A20AD">
              <w:rPr>
                <w:color w:val="000000"/>
                <w:lang w:eastAsia="uk-UA"/>
              </w:rPr>
              <w:t xml:space="preserve">) </w:t>
            </w:r>
            <w:r w:rsidRPr="008A20AD">
              <w:rPr>
                <w:color w:val="4F81BD"/>
                <w:lang w:eastAsia="uk-UA"/>
              </w:rPr>
              <w:t xml:space="preserve">[2 ІФО </w:t>
            </w:r>
            <w:r w:rsidRPr="008A20AD">
              <w:rPr>
                <w:color w:val="4F81BD"/>
                <w:lang w:val="ru-RU" w:eastAsia="uk-UA"/>
              </w:rPr>
              <w:t>1-</w:t>
            </w:r>
            <w:r w:rsidRPr="008A20AD">
              <w:rPr>
                <w:color w:val="4F81BD"/>
                <w:lang w:eastAsia="uk-UA"/>
              </w:rPr>
              <w:t>1.2-2]</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зберігає</w:t>
            </w:r>
            <w:r w:rsidRPr="008A20AD">
              <w:rPr>
                <w:color w:val="000000"/>
                <w:lang w:eastAsia="uk-UA"/>
              </w:rPr>
              <w:t xml:space="preserve">, </w:t>
            </w:r>
            <w:r w:rsidRPr="008A20AD">
              <w:rPr>
                <w:i/>
                <w:color w:val="000000"/>
                <w:lang w:eastAsia="uk-UA"/>
              </w:rPr>
              <w:t>змінює</w:t>
            </w:r>
            <w:r w:rsidRPr="008A20AD">
              <w:rPr>
                <w:color w:val="000000"/>
                <w:lang w:eastAsia="uk-UA"/>
              </w:rPr>
              <w:t xml:space="preserve"> та </w:t>
            </w:r>
            <w:r w:rsidRPr="008A20AD">
              <w:rPr>
                <w:i/>
                <w:color w:val="000000"/>
                <w:lang w:eastAsia="uk-UA"/>
              </w:rPr>
              <w:t>видаляє</w:t>
            </w:r>
            <w:r w:rsidRPr="008A20AD">
              <w:rPr>
                <w:color w:val="000000"/>
                <w:lang w:eastAsia="uk-UA"/>
              </w:rPr>
              <w:t xml:space="preserve"> дані на одному з відомих носіїв </w:t>
            </w:r>
            <w:r w:rsidRPr="008A20AD">
              <w:rPr>
                <w:color w:val="4F81BD"/>
                <w:lang w:eastAsia="uk-UA"/>
              </w:rPr>
              <w:t xml:space="preserve">[2 ІФО </w:t>
            </w:r>
            <w:r w:rsidRPr="008A20AD">
              <w:rPr>
                <w:color w:val="4F81BD"/>
                <w:lang w:val="ru-RU" w:eastAsia="uk-UA"/>
              </w:rPr>
              <w:t>1-</w:t>
            </w:r>
            <w:r w:rsidRPr="008A20AD">
              <w:rPr>
                <w:color w:val="4F81BD"/>
                <w:lang w:eastAsia="uk-UA"/>
              </w:rPr>
              <w:t>1.2-3]</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розрізняє</w:t>
            </w:r>
            <w:r w:rsidRPr="008A20AD">
              <w:rPr>
                <w:color w:val="000000"/>
                <w:lang w:eastAsia="uk-UA"/>
              </w:rPr>
              <w:t xml:space="preserve"> носії за їх призначенням </w:t>
            </w:r>
            <w:r w:rsidRPr="008A20AD">
              <w:rPr>
                <w:color w:val="4F81BD"/>
                <w:lang w:eastAsia="uk-UA"/>
              </w:rPr>
              <w:t xml:space="preserve">[2 ІФО </w:t>
            </w:r>
            <w:r w:rsidRPr="008A20AD">
              <w:rPr>
                <w:color w:val="4F81BD"/>
                <w:lang w:val="ru-RU" w:eastAsia="uk-UA"/>
              </w:rPr>
              <w:t>1-</w:t>
            </w:r>
            <w:r w:rsidRPr="008A20AD">
              <w:rPr>
                <w:color w:val="4F81BD"/>
                <w:lang w:eastAsia="uk-UA"/>
              </w:rPr>
              <w:t>1.2-4]</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читає</w:t>
            </w:r>
            <w:r w:rsidRPr="008A20AD">
              <w:rPr>
                <w:color w:val="000000"/>
                <w:lang w:eastAsia="uk-UA"/>
              </w:rPr>
              <w:t xml:space="preserve"> та </w:t>
            </w:r>
            <w:r w:rsidRPr="008A20AD">
              <w:rPr>
                <w:i/>
                <w:color w:val="000000"/>
                <w:lang w:eastAsia="uk-UA"/>
              </w:rPr>
              <w:t>пояснює</w:t>
            </w:r>
            <w:r w:rsidRPr="008A20AD">
              <w:rPr>
                <w:color w:val="000000"/>
                <w:lang w:eastAsia="uk-UA"/>
              </w:rPr>
              <w:t xml:space="preserve"> запропоновані прості схеми і / або інформаційні знаки й табло в місцях перебування </w:t>
            </w:r>
            <w:r w:rsidRPr="008A20AD">
              <w:rPr>
                <w:color w:val="4F81BD"/>
                <w:lang w:eastAsia="uk-UA"/>
              </w:rPr>
              <w:t>[2 ІФО 1-1.2-5]</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 відповідає</w:t>
            </w:r>
            <w:r w:rsidRPr="008A20AD">
              <w:rPr>
                <w:color w:val="000000"/>
                <w:lang w:eastAsia="uk-UA"/>
              </w:rPr>
              <w:t xml:space="preserve"> на запитання за даними таблиці, схеми </w:t>
            </w:r>
            <w:r w:rsidRPr="008A20AD">
              <w:rPr>
                <w:color w:val="4F81BD"/>
                <w:lang w:eastAsia="uk-UA"/>
              </w:rPr>
              <w:t xml:space="preserve">[2 ІФО </w:t>
            </w:r>
            <w:r w:rsidRPr="008A20AD">
              <w:rPr>
                <w:color w:val="4F81BD"/>
                <w:lang w:val="ru-RU" w:eastAsia="uk-UA"/>
              </w:rPr>
              <w:t>1-</w:t>
            </w:r>
            <w:r w:rsidRPr="008A20AD">
              <w:rPr>
                <w:color w:val="4F81BD"/>
                <w:lang w:eastAsia="uk-UA"/>
              </w:rPr>
              <w:t>1.2-6]</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знаходить</w:t>
            </w:r>
            <w:r w:rsidRPr="008A20AD">
              <w:rPr>
                <w:color w:val="000000"/>
                <w:lang w:eastAsia="uk-UA"/>
              </w:rPr>
              <w:t xml:space="preserve"> зайві чи пропущені елементи, помилки у послідовності </w:t>
            </w:r>
            <w:r w:rsidRPr="008A20AD">
              <w:rPr>
                <w:color w:val="4F81BD"/>
                <w:lang w:eastAsia="uk-UA"/>
              </w:rPr>
              <w:t xml:space="preserve">[2 ІФО </w:t>
            </w:r>
            <w:r w:rsidRPr="008A20AD">
              <w:rPr>
                <w:color w:val="4F81BD"/>
                <w:lang w:val="ru-RU" w:eastAsia="uk-UA"/>
              </w:rPr>
              <w:t>1-</w:t>
            </w:r>
            <w:r w:rsidRPr="008A20AD">
              <w:rPr>
                <w:color w:val="4F81BD"/>
                <w:lang w:eastAsia="uk-UA"/>
              </w:rPr>
              <w:t>1.2-7]</w:t>
            </w:r>
            <w:r w:rsidRPr="008A20AD">
              <w:rPr>
                <w:color w:val="000000"/>
                <w:lang w:eastAsia="uk-UA"/>
              </w:rPr>
              <w:t>;</w:t>
            </w:r>
          </w:p>
          <w:p w:rsidR="00651628" w:rsidRPr="008A20AD" w:rsidRDefault="00651628" w:rsidP="00436160">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впорядковує</w:t>
            </w:r>
            <w:r w:rsidRPr="008A20AD">
              <w:rPr>
                <w:color w:val="000000"/>
                <w:lang w:eastAsia="uk-UA"/>
              </w:rPr>
              <w:t xml:space="preserve"> предмети за заданими ознаками (наприклад, впорядкування списку учнів за датою народження, прізвищ за алфавітом тощо) </w:t>
            </w:r>
            <w:r w:rsidRPr="008A20AD">
              <w:rPr>
                <w:color w:val="4F81BD"/>
                <w:lang w:eastAsia="uk-UA"/>
              </w:rPr>
              <w:t xml:space="preserve">[2 ІФО </w:t>
            </w:r>
            <w:r w:rsidRPr="008A20AD">
              <w:rPr>
                <w:color w:val="4F81BD"/>
                <w:lang w:val="ru-RU" w:eastAsia="uk-UA"/>
              </w:rPr>
              <w:t>1-</w:t>
            </w:r>
            <w:r w:rsidRPr="008A20AD">
              <w:rPr>
                <w:color w:val="4F81BD"/>
                <w:lang w:eastAsia="uk-UA"/>
              </w:rPr>
              <w:t>1.2-8]</w:t>
            </w:r>
          </w:p>
          <w:p w:rsidR="00651628" w:rsidRPr="008A20AD" w:rsidRDefault="00651628" w:rsidP="00436160">
            <w:pPr>
              <w:widowControl w:val="0"/>
              <w:rPr>
                <w:color w:val="000000"/>
                <w:lang w:eastAsia="uk-UA"/>
              </w:rPr>
            </w:pPr>
          </w:p>
        </w:tc>
      </w:tr>
      <w:tr w:rsidR="00651628" w:rsidRPr="00D964C6" w:rsidTr="00856EA2">
        <w:tc>
          <w:tcPr>
            <w:tcW w:w="3825" w:type="dxa"/>
          </w:tcPr>
          <w:p w:rsidR="00651628" w:rsidRPr="00996CB9" w:rsidRDefault="00651628" w:rsidP="00436160">
            <w:pPr>
              <w:widowControl w:val="0"/>
              <w:rPr>
                <w:color w:val="000000"/>
                <w:lang w:val="ru-RU" w:eastAsia="uk-UA"/>
              </w:rPr>
            </w:pPr>
            <w:r>
              <w:rPr>
                <w:color w:val="000000"/>
                <w:lang w:eastAsia="uk-UA"/>
              </w:rPr>
              <w:t>В</w:t>
            </w:r>
            <w:r w:rsidRPr="00996CB9">
              <w:rPr>
                <w:color w:val="000000"/>
                <w:lang w:eastAsia="uk-UA"/>
              </w:rPr>
              <w:t>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000000"/>
                <w:lang w:val="ru-RU" w:eastAsia="uk-UA"/>
              </w:rPr>
            </w:pPr>
            <w:r w:rsidRPr="008A20AD">
              <w:rPr>
                <w:i/>
                <w:lang w:eastAsia="uk-UA"/>
              </w:rPr>
              <w:t>-</w:t>
            </w:r>
            <w:r w:rsidRPr="008A20AD">
              <w:rPr>
                <w:color w:val="4F81BD"/>
                <w:lang w:eastAsia="uk-UA"/>
              </w:rPr>
              <w:t xml:space="preserve"> </w:t>
            </w:r>
            <w:r w:rsidRPr="008A20AD">
              <w:rPr>
                <w:i/>
                <w:color w:val="000000"/>
                <w:lang w:eastAsia="uk-UA"/>
              </w:rPr>
              <w:t xml:space="preserve">користується </w:t>
            </w:r>
            <w:r w:rsidRPr="008A20AD">
              <w:rPr>
                <w:color w:val="000000"/>
                <w:lang w:eastAsia="uk-UA"/>
              </w:rPr>
              <w:t xml:space="preserve">готовими моделями для пояснення і розв’язання проблем </w:t>
            </w:r>
            <w:r w:rsidRPr="008A20AD">
              <w:rPr>
                <w:color w:val="4F81BD"/>
                <w:lang w:eastAsia="uk-UA"/>
              </w:rPr>
              <w:t xml:space="preserve">[2 ІФО </w:t>
            </w:r>
            <w:r w:rsidRPr="008A20AD">
              <w:rPr>
                <w:color w:val="4F81BD"/>
                <w:lang w:val="ru-RU" w:eastAsia="uk-UA"/>
              </w:rPr>
              <w:t>1-</w:t>
            </w:r>
            <w:r w:rsidRPr="008A20AD">
              <w:rPr>
                <w:color w:val="4F81BD"/>
                <w:lang w:eastAsia="uk-UA"/>
              </w:rPr>
              <w:t>1.3-1]</w:t>
            </w:r>
            <w:r w:rsidRPr="008A20AD">
              <w:rPr>
                <w:lang w:val="ru-RU"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визначає</w:t>
            </w:r>
            <w:r w:rsidRPr="008A20AD">
              <w:rPr>
                <w:color w:val="000000"/>
                <w:lang w:eastAsia="uk-UA"/>
              </w:rPr>
              <w:t xml:space="preserve"> з допомогою вчителя</w:t>
            </w:r>
            <w:r w:rsidRPr="008A20AD">
              <w:rPr>
                <w:color w:val="000000"/>
                <w:lang w:val="ru-RU" w:eastAsia="uk-UA"/>
              </w:rPr>
              <w:t xml:space="preserve"> </w:t>
            </w:r>
            <w:r w:rsidRPr="008A20AD">
              <w:rPr>
                <w:color w:val="000000"/>
                <w:lang w:eastAsia="uk-UA"/>
              </w:rPr>
              <w:t xml:space="preserve">/ вчительки найістотніші властивості об’єктів для побудови моделей </w:t>
            </w:r>
            <w:r w:rsidRPr="008A20AD">
              <w:rPr>
                <w:color w:val="4F81BD"/>
                <w:lang w:eastAsia="uk-UA"/>
              </w:rPr>
              <w:t xml:space="preserve">[2 ІФО </w:t>
            </w:r>
            <w:r w:rsidRPr="008A20AD">
              <w:rPr>
                <w:color w:val="4F81BD"/>
                <w:lang w:val="ru-RU" w:eastAsia="uk-UA"/>
              </w:rPr>
              <w:t>1-</w:t>
            </w:r>
            <w:r w:rsidRPr="008A20AD">
              <w:rPr>
                <w:color w:val="4F81BD"/>
                <w:lang w:eastAsia="uk-UA"/>
              </w:rPr>
              <w:t>1.3-2]</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знаходить</w:t>
            </w:r>
            <w:r w:rsidRPr="008A20AD">
              <w:rPr>
                <w:color w:val="000000"/>
                <w:lang w:eastAsia="uk-UA"/>
              </w:rPr>
              <w:t xml:space="preserve"> схожі і відмінні властивості об’єктів </w:t>
            </w:r>
            <w:r w:rsidRPr="008A20AD">
              <w:rPr>
                <w:color w:val="4F81BD"/>
                <w:lang w:eastAsia="uk-UA"/>
              </w:rPr>
              <w:t xml:space="preserve">[2 ІФО </w:t>
            </w:r>
            <w:r w:rsidRPr="008A20AD">
              <w:rPr>
                <w:color w:val="4F81BD"/>
                <w:lang w:val="ru-RU" w:eastAsia="uk-UA"/>
              </w:rPr>
              <w:t>1-</w:t>
            </w:r>
            <w:r w:rsidRPr="008A20AD">
              <w:rPr>
                <w:color w:val="4F81BD"/>
                <w:lang w:eastAsia="uk-UA"/>
              </w:rPr>
              <w:t>1.3-3]</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поділяє</w:t>
            </w:r>
            <w:r w:rsidRPr="008A20AD">
              <w:rPr>
                <w:color w:val="000000"/>
                <w:lang w:eastAsia="uk-UA"/>
              </w:rPr>
              <w:t xml:space="preserve"> властивості за значущістю (істотні та неістотні) </w:t>
            </w:r>
            <w:r w:rsidRPr="008A20AD">
              <w:rPr>
                <w:color w:val="4F81BD"/>
                <w:lang w:eastAsia="uk-UA"/>
              </w:rPr>
              <w:t>[2 ІФО 1-1.3-4]</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створює</w:t>
            </w:r>
            <w:r w:rsidRPr="008A20AD">
              <w:rPr>
                <w:color w:val="000000"/>
                <w:lang w:eastAsia="uk-UA"/>
              </w:rPr>
              <w:t xml:space="preserve"> об’єкти за зразком </w:t>
            </w:r>
            <w:r w:rsidRPr="008A20AD">
              <w:rPr>
                <w:color w:val="4F81BD"/>
                <w:lang w:eastAsia="uk-UA"/>
              </w:rPr>
              <w:t xml:space="preserve">[2 ІФО </w:t>
            </w:r>
            <w:r w:rsidRPr="008A20AD">
              <w:rPr>
                <w:color w:val="4F81BD"/>
                <w:lang w:val="ru-RU" w:eastAsia="uk-UA"/>
              </w:rPr>
              <w:t>1-</w:t>
            </w:r>
            <w:r w:rsidRPr="008A20AD">
              <w:rPr>
                <w:color w:val="4F81BD"/>
                <w:lang w:eastAsia="uk-UA"/>
              </w:rPr>
              <w:t>1.3-5]</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групує</w:t>
            </w:r>
            <w:r w:rsidRPr="008A20AD">
              <w:rPr>
                <w:color w:val="000000"/>
                <w:lang w:eastAsia="uk-UA"/>
              </w:rPr>
              <w:t xml:space="preserve"> об’єкти, </w:t>
            </w:r>
            <w:r w:rsidRPr="008A20AD">
              <w:rPr>
                <w:i/>
                <w:color w:val="000000"/>
                <w:lang w:eastAsia="uk-UA"/>
              </w:rPr>
              <w:t>дає</w:t>
            </w:r>
            <w:r w:rsidRPr="008A20AD">
              <w:rPr>
                <w:color w:val="000000"/>
                <w:lang w:eastAsia="uk-UA"/>
              </w:rPr>
              <w:t xml:space="preserve"> назву групі </w:t>
            </w:r>
            <w:r w:rsidRPr="008A20AD">
              <w:rPr>
                <w:color w:val="4F81BD"/>
                <w:lang w:eastAsia="uk-UA"/>
              </w:rPr>
              <w:t xml:space="preserve">[2 ІФО </w:t>
            </w:r>
            <w:r w:rsidRPr="008A20AD">
              <w:rPr>
                <w:color w:val="4F81BD"/>
                <w:lang w:val="ru-RU" w:eastAsia="uk-UA"/>
              </w:rPr>
              <w:t>1-</w:t>
            </w:r>
            <w:r w:rsidRPr="008A20AD">
              <w:rPr>
                <w:color w:val="4F81BD"/>
                <w:lang w:eastAsia="uk-UA"/>
              </w:rPr>
              <w:t>1.3-6]</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переводить</w:t>
            </w:r>
            <w:r w:rsidRPr="008A20AD">
              <w:rPr>
                <w:color w:val="000000"/>
                <w:lang w:eastAsia="uk-UA"/>
              </w:rPr>
              <w:t xml:space="preserve"> проблему з однієї форми представлення в іншу за запропонованим шаблоном</w:t>
            </w:r>
            <w:r w:rsidRPr="00196498">
              <w:rPr>
                <w:color w:val="000000"/>
                <w:lang w:val="ru-RU" w:eastAsia="uk-UA"/>
              </w:rPr>
              <w:t xml:space="preserve"> </w:t>
            </w:r>
            <w:r w:rsidRPr="008A20AD">
              <w:rPr>
                <w:color w:val="000000"/>
                <w:lang w:eastAsia="uk-UA"/>
              </w:rPr>
              <w:t xml:space="preserve">/ інструкцією </w:t>
            </w:r>
            <w:r w:rsidRPr="008A20AD">
              <w:rPr>
                <w:color w:val="4F81BD"/>
                <w:lang w:eastAsia="uk-UA"/>
              </w:rPr>
              <w:t>[2 ІФО 1-1.3-7]</w:t>
            </w:r>
            <w:r w:rsidRPr="008A20AD">
              <w:rPr>
                <w:color w:val="000000"/>
                <w:lang w:eastAsia="uk-UA"/>
              </w:rPr>
              <w:t>;</w:t>
            </w:r>
          </w:p>
          <w:p w:rsidR="00651628" w:rsidRPr="008A20AD" w:rsidRDefault="00651628" w:rsidP="00436160">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створює</w:t>
            </w:r>
            <w:r w:rsidRPr="008A20AD">
              <w:rPr>
                <w:color w:val="000000"/>
                <w:lang w:eastAsia="uk-UA"/>
              </w:rPr>
              <w:t xml:space="preserve"> модель об’єкта </w:t>
            </w:r>
            <w:r w:rsidRPr="008A20AD">
              <w:rPr>
                <w:color w:val="4F81BD"/>
                <w:lang w:eastAsia="uk-UA"/>
              </w:rPr>
              <w:t>[2 ІФО 1-1.3-8]</w:t>
            </w:r>
          </w:p>
          <w:p w:rsidR="00651628" w:rsidRPr="008A20AD" w:rsidRDefault="00651628" w:rsidP="00436160">
            <w:pPr>
              <w:widowControl w:val="0"/>
              <w:rPr>
                <w:color w:val="4F81BD"/>
                <w:lang w:eastAsia="uk-UA"/>
              </w:rPr>
            </w:pPr>
          </w:p>
        </w:tc>
      </w:tr>
      <w:tr w:rsidR="00651628" w:rsidRPr="00402157" w:rsidTr="00856EA2">
        <w:tc>
          <w:tcPr>
            <w:tcW w:w="3825" w:type="dxa"/>
          </w:tcPr>
          <w:p w:rsidR="00651628" w:rsidRPr="008A20AD" w:rsidRDefault="00651628" w:rsidP="00436160">
            <w:pPr>
              <w:widowControl w:val="0"/>
              <w:rPr>
                <w:color w:val="000000"/>
                <w:lang w:eastAsia="uk-UA"/>
              </w:rPr>
            </w:pPr>
            <w:r w:rsidRPr="009233D4">
              <w:rPr>
                <w:rFonts w:cs="Calibri"/>
                <w:color w:val="000000"/>
                <w:kern w:val="2"/>
                <w:lang w:bidi="hi-IN"/>
              </w:rPr>
              <w:t>Розрізняє правдиві та неправдиві твердження, здобуті з різних джерел</w:t>
            </w: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цікавиться</w:t>
            </w:r>
            <w:r w:rsidRPr="008A20AD">
              <w:rPr>
                <w:color w:val="000000"/>
                <w:lang w:eastAsia="uk-UA"/>
              </w:rPr>
              <w:t xml:space="preserve"> походженням інформації </w:t>
            </w:r>
            <w:r w:rsidRPr="008A20AD">
              <w:rPr>
                <w:color w:val="4F81BD"/>
                <w:lang w:eastAsia="uk-UA"/>
              </w:rPr>
              <w:t xml:space="preserve">[2 ІФО </w:t>
            </w:r>
            <w:r w:rsidRPr="008A20AD">
              <w:rPr>
                <w:color w:val="4F81BD"/>
                <w:lang w:val="ru-RU" w:eastAsia="uk-UA"/>
              </w:rPr>
              <w:t>1-</w:t>
            </w:r>
            <w:r w:rsidRPr="008A20AD">
              <w:rPr>
                <w:color w:val="4F81BD"/>
                <w:lang w:eastAsia="uk-UA"/>
              </w:rPr>
              <w:t>1.4-1]</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виокремлює</w:t>
            </w:r>
            <w:r w:rsidRPr="008A20AD">
              <w:rPr>
                <w:color w:val="000000"/>
                <w:lang w:eastAsia="uk-UA"/>
              </w:rPr>
              <w:t xml:space="preserve"> факти в текстах і повідомленнях </w:t>
            </w:r>
            <w:r w:rsidRPr="008A20AD">
              <w:rPr>
                <w:color w:val="4F81BD"/>
                <w:lang w:eastAsia="uk-UA"/>
              </w:rPr>
              <w:t xml:space="preserve">[2 ІФО </w:t>
            </w:r>
            <w:r w:rsidRPr="008A20AD">
              <w:rPr>
                <w:color w:val="4F81BD"/>
                <w:lang w:val="ru-RU" w:eastAsia="uk-UA"/>
              </w:rPr>
              <w:t>1-</w:t>
            </w:r>
            <w:r w:rsidRPr="008A20AD">
              <w:rPr>
                <w:color w:val="4F81BD"/>
                <w:lang w:eastAsia="uk-UA"/>
              </w:rPr>
              <w:t>1.4-2]</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розпізнає</w:t>
            </w:r>
            <w:r w:rsidRPr="008A20AD">
              <w:rPr>
                <w:color w:val="000000"/>
                <w:lang w:eastAsia="uk-UA"/>
              </w:rPr>
              <w:t xml:space="preserve"> в тексті хибні чи правдиві висловлювання </w:t>
            </w:r>
            <w:r w:rsidRPr="008A20AD">
              <w:rPr>
                <w:color w:val="4F81BD"/>
                <w:lang w:eastAsia="uk-UA"/>
              </w:rPr>
              <w:t xml:space="preserve">[2 ІФО </w:t>
            </w:r>
            <w:r w:rsidRPr="008A20AD">
              <w:rPr>
                <w:color w:val="4F81BD"/>
                <w:lang w:val="ru-RU" w:eastAsia="uk-UA"/>
              </w:rPr>
              <w:t>1-</w:t>
            </w:r>
            <w:r w:rsidRPr="008A20AD">
              <w:rPr>
                <w:color w:val="4F81BD"/>
                <w:lang w:eastAsia="uk-UA"/>
              </w:rPr>
              <w:t>1.4-3]</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розрізняє</w:t>
            </w:r>
            <w:r w:rsidRPr="008A20AD">
              <w:rPr>
                <w:color w:val="000000"/>
                <w:lang w:eastAsia="uk-UA"/>
              </w:rPr>
              <w:t xml:space="preserve"> припущення і фантазію, правду і неправду у простих медіатекстах </w:t>
            </w:r>
            <w:r w:rsidRPr="008A20AD">
              <w:rPr>
                <w:color w:val="4F81BD"/>
                <w:lang w:eastAsia="uk-UA"/>
              </w:rPr>
              <w:t xml:space="preserve">[2 ІФО </w:t>
            </w:r>
            <w:r w:rsidRPr="008A20AD">
              <w:rPr>
                <w:color w:val="4F81BD"/>
                <w:lang w:val="ru-RU" w:eastAsia="uk-UA"/>
              </w:rPr>
              <w:t>1-</w:t>
            </w:r>
            <w:r w:rsidRPr="008A20AD">
              <w:rPr>
                <w:color w:val="4F81BD"/>
                <w:lang w:eastAsia="uk-UA"/>
              </w:rPr>
              <w:t>1.4-4]</w:t>
            </w:r>
            <w:r w:rsidRPr="008A20AD">
              <w:rPr>
                <w:color w:val="000000"/>
                <w:lang w:eastAsia="uk-UA"/>
              </w:rPr>
              <w:t>;</w:t>
            </w:r>
          </w:p>
          <w:p w:rsidR="00651628" w:rsidRPr="008A20AD" w:rsidRDefault="00651628" w:rsidP="00436160">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робить</w:t>
            </w:r>
            <w:r w:rsidRPr="008A20AD">
              <w:rPr>
                <w:color w:val="000000"/>
                <w:lang w:eastAsia="uk-UA"/>
              </w:rPr>
              <w:t xml:space="preserve"> власні припущення стосовно розвитку подій </w:t>
            </w:r>
            <w:r w:rsidRPr="008A20AD">
              <w:rPr>
                <w:color w:val="4F81BD"/>
                <w:lang w:eastAsia="uk-UA"/>
              </w:rPr>
              <w:t xml:space="preserve">[2 ІФО </w:t>
            </w:r>
            <w:r w:rsidRPr="008A20AD">
              <w:rPr>
                <w:color w:val="4F81BD"/>
                <w:lang w:val="ru-RU" w:eastAsia="uk-UA"/>
              </w:rPr>
              <w:t>1-</w:t>
            </w:r>
            <w:r w:rsidRPr="008A20AD">
              <w:rPr>
                <w:color w:val="4F81BD"/>
                <w:lang w:eastAsia="uk-UA"/>
              </w:rPr>
              <w:t>1.4-5]</w:t>
            </w:r>
          </w:p>
          <w:p w:rsidR="00651628" w:rsidRPr="008A20AD" w:rsidRDefault="00651628" w:rsidP="00436160">
            <w:pPr>
              <w:widowControl w:val="0"/>
              <w:rPr>
                <w:color w:val="000000"/>
                <w:lang w:eastAsia="uk-UA"/>
              </w:rPr>
            </w:pPr>
          </w:p>
        </w:tc>
      </w:tr>
      <w:tr w:rsidR="00651628" w:rsidRPr="00402157" w:rsidTr="00856EA2">
        <w:trPr>
          <w:trHeight w:val="240"/>
        </w:trPr>
        <w:tc>
          <w:tcPr>
            <w:tcW w:w="10740" w:type="dxa"/>
            <w:gridSpan w:val="2"/>
          </w:tcPr>
          <w:p w:rsidR="00651628" w:rsidRPr="008A20AD" w:rsidRDefault="00651628" w:rsidP="00436160">
            <w:pPr>
              <w:rPr>
                <w:b/>
                <w:color w:val="000000"/>
                <w:lang w:eastAsia="uk-UA"/>
              </w:rPr>
            </w:pPr>
            <w:r w:rsidRPr="008A20AD">
              <w:rPr>
                <w:b/>
                <w:color w:val="000000"/>
                <w:lang w:eastAsia="uk-UA"/>
              </w:rPr>
              <w:t>Пропонований зміст</w:t>
            </w:r>
          </w:p>
          <w:p w:rsidR="00651628" w:rsidRPr="008A20AD" w:rsidRDefault="00651628" w:rsidP="00436160">
            <w:pPr>
              <w:rPr>
                <w:b/>
                <w:color w:val="000000"/>
                <w:lang w:eastAsia="uk-UA"/>
              </w:rPr>
            </w:pPr>
          </w:p>
          <w:p w:rsidR="00651628" w:rsidRPr="008A20AD" w:rsidRDefault="00651628" w:rsidP="00436160">
            <w:pPr>
              <w:rPr>
                <w:color w:val="000000"/>
                <w:lang w:eastAsia="uk-UA"/>
              </w:rPr>
            </w:pPr>
            <w:r w:rsidRPr="008A20AD">
              <w:rPr>
                <w:color w:val="000000"/>
                <w:lang w:eastAsia="uk-UA"/>
              </w:rPr>
              <w:t>Поняття про інформацію.</w:t>
            </w:r>
          </w:p>
          <w:p w:rsidR="00651628" w:rsidRPr="008A20AD" w:rsidRDefault="00651628" w:rsidP="00436160">
            <w:pPr>
              <w:rPr>
                <w:color w:val="000000"/>
                <w:lang w:eastAsia="uk-UA"/>
              </w:rPr>
            </w:pPr>
            <w:r w:rsidRPr="008A20AD">
              <w:rPr>
                <w:color w:val="000000"/>
                <w:lang w:eastAsia="uk-UA"/>
              </w:rPr>
              <w:t>Сприймання інформації людиною. Види інформації за способом сприйняття (зорова, слухова, дотикова, нюхова, смакова).</w:t>
            </w:r>
          </w:p>
          <w:p w:rsidR="00651628" w:rsidRPr="008A20AD" w:rsidRDefault="00651628" w:rsidP="00436160">
            <w:pPr>
              <w:rPr>
                <w:color w:val="000000"/>
                <w:lang w:eastAsia="uk-UA"/>
              </w:rPr>
            </w:pPr>
            <w:r w:rsidRPr="008A20AD">
              <w:rPr>
                <w:color w:val="000000"/>
                <w:lang w:eastAsia="uk-UA"/>
              </w:rPr>
              <w:t>Властивості інформації (без називання термінів). Джерела отримання інформації людиною та машиною.</w:t>
            </w:r>
          </w:p>
          <w:p w:rsidR="00651628" w:rsidRPr="008A20AD" w:rsidRDefault="00651628" w:rsidP="00436160">
            <w:pPr>
              <w:rPr>
                <w:color w:val="000000"/>
                <w:lang w:eastAsia="uk-UA"/>
              </w:rPr>
            </w:pPr>
            <w:r w:rsidRPr="008A20AD">
              <w:rPr>
                <w:color w:val="000000"/>
                <w:lang w:eastAsia="uk-UA"/>
              </w:rPr>
              <w:t>Формулювання запитань (типу “так</w:t>
            </w:r>
            <w:r w:rsidRPr="008A20AD">
              <w:rPr>
                <w:color w:val="000000"/>
                <w:lang w:val="ru-RU" w:eastAsia="uk-UA"/>
              </w:rPr>
              <w:t xml:space="preserve"> </w:t>
            </w:r>
            <w:r w:rsidRPr="008A20AD">
              <w:rPr>
                <w:color w:val="000000"/>
                <w:lang w:eastAsia="uk-UA"/>
              </w:rPr>
              <w:t>/ ні”, відкриті, уточнювальні) до розповідей, текстів, завдань. Формулювання запитів для пристроїв і людей.</w:t>
            </w:r>
          </w:p>
          <w:p w:rsidR="00651628" w:rsidRPr="008A20AD" w:rsidRDefault="00651628" w:rsidP="00436160">
            <w:pPr>
              <w:rPr>
                <w:color w:val="000000"/>
                <w:lang w:eastAsia="uk-UA"/>
              </w:rPr>
            </w:pPr>
            <w:r w:rsidRPr="008A20AD">
              <w:rPr>
                <w:color w:val="000000"/>
                <w:lang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0D6C8C">
              <w:rPr>
                <w:color w:val="000000"/>
                <w:lang w:val="ru-RU" w:eastAsia="uk-UA"/>
              </w:rPr>
              <w:t xml:space="preserve"> </w:t>
            </w:r>
            <w:r w:rsidRPr="008A20AD">
              <w:rPr>
                <w:color w:val="000000"/>
                <w:lang w:eastAsia="uk-UA"/>
              </w:rPr>
              <w:t>/ словосполученням?</w:t>
            </w:r>
          </w:p>
          <w:p w:rsidR="00651628" w:rsidRPr="008A20AD" w:rsidRDefault="00651628" w:rsidP="00436160">
            <w:pPr>
              <w:rPr>
                <w:color w:val="000000"/>
                <w:lang w:eastAsia="uk-UA"/>
              </w:rPr>
            </w:pPr>
            <w:r w:rsidRPr="008A20AD">
              <w:rPr>
                <w:color w:val="000000"/>
                <w:lang w:eastAsia="uk-UA"/>
              </w:rPr>
              <w:t>Читання інформаційних знаків. Створення власних.</w:t>
            </w:r>
            <w:r w:rsidRPr="008A20AD">
              <w:rPr>
                <w:strike/>
                <w:color w:val="000000"/>
                <w:lang w:eastAsia="uk-UA"/>
              </w:rPr>
              <w:t xml:space="preserve"> </w:t>
            </w:r>
            <w:r w:rsidRPr="008A20AD">
              <w:rPr>
                <w:color w:val="000000"/>
                <w:lang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651628" w:rsidRPr="008A20AD" w:rsidRDefault="00651628" w:rsidP="00436160">
            <w:pPr>
              <w:rPr>
                <w:color w:val="000000"/>
                <w:lang w:eastAsia="uk-UA"/>
              </w:rPr>
            </w:pPr>
            <w:r w:rsidRPr="008A20AD">
              <w:rPr>
                <w:color w:val="000000"/>
                <w:lang w:eastAsia="uk-UA"/>
              </w:rPr>
              <w:t>Приклади фіксування інформації людиною і машиною (алфавіт, кольори, цифри, спеціальні знаки</w:t>
            </w:r>
            <w:r w:rsidRPr="008A20AD">
              <w:rPr>
                <w:color w:val="000000"/>
                <w:lang w:val="ru-RU" w:eastAsia="uk-UA"/>
              </w:rPr>
              <w:t xml:space="preserve"> </w:t>
            </w:r>
            <w:r w:rsidRPr="008A20AD">
              <w:rPr>
                <w:color w:val="000000"/>
                <w:lang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651628" w:rsidRPr="008A20AD" w:rsidRDefault="00651628" w:rsidP="00436160">
            <w:pPr>
              <w:rPr>
                <w:color w:val="000000"/>
                <w:lang w:eastAsia="uk-UA"/>
              </w:rPr>
            </w:pPr>
            <w:r w:rsidRPr="008A20AD">
              <w:rPr>
                <w:color w:val="000000"/>
                <w:lang w:eastAsia="uk-UA"/>
              </w:rPr>
              <w:t>Просте впорядкування даних.</w:t>
            </w:r>
          </w:p>
          <w:p w:rsidR="00651628" w:rsidRPr="008A20AD" w:rsidRDefault="00651628" w:rsidP="00436160">
            <w:pPr>
              <w:rPr>
                <w:color w:val="000000"/>
                <w:lang w:eastAsia="uk-UA"/>
              </w:rPr>
            </w:pPr>
            <w:r w:rsidRPr="008A20AD">
              <w:rPr>
                <w:color w:val="000000"/>
                <w:lang w:eastAsia="uk-UA"/>
              </w:rPr>
              <w:t xml:space="preserve">Використання і пояснення готових  схем, таблиць, понятійних карт для організації зібраної інформації. </w:t>
            </w:r>
          </w:p>
          <w:p w:rsidR="00651628" w:rsidRPr="008A20AD" w:rsidRDefault="00651628" w:rsidP="00436160">
            <w:pPr>
              <w:rPr>
                <w:color w:val="000000"/>
                <w:lang w:eastAsia="uk-UA"/>
              </w:rPr>
            </w:pPr>
            <w:r w:rsidRPr="008A20AD">
              <w:rPr>
                <w:color w:val="000000"/>
                <w:lang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651628" w:rsidRPr="008A20AD" w:rsidRDefault="00651628" w:rsidP="00436160">
            <w:pPr>
              <w:rPr>
                <w:color w:val="000000"/>
                <w:lang w:eastAsia="uk-UA"/>
              </w:rPr>
            </w:pPr>
            <w:r w:rsidRPr="008A20AD">
              <w:rPr>
                <w:color w:val="000000"/>
                <w:lang w:eastAsia="uk-UA"/>
              </w:rPr>
              <w:t>Впорядкування простих послідовностей для розв’язування проблем, виявлення закономірностей і помилок у послідовностях.</w:t>
            </w:r>
          </w:p>
          <w:p w:rsidR="00651628" w:rsidRPr="008A20AD" w:rsidRDefault="00651628" w:rsidP="00436160">
            <w:pPr>
              <w:rPr>
                <w:color w:val="000000"/>
                <w:lang w:eastAsia="uk-UA"/>
              </w:rPr>
            </w:pPr>
            <w:r w:rsidRPr="008A20AD">
              <w:rPr>
                <w:color w:val="000000"/>
                <w:lang w:eastAsia="uk-UA"/>
              </w:rPr>
              <w:t>Створення найпростіших моделей (із підручних матеріалів, конструктора тощо та за допомогою цифрових пристроїв).</w:t>
            </w:r>
          </w:p>
          <w:p w:rsidR="00651628" w:rsidRPr="008A20AD" w:rsidRDefault="00651628" w:rsidP="00436160">
            <w:pPr>
              <w:rPr>
                <w:color w:val="000000"/>
                <w:lang w:eastAsia="uk-UA"/>
              </w:rPr>
            </w:pPr>
            <w:r w:rsidRPr="008A20AD">
              <w:rPr>
                <w:color w:val="000000"/>
                <w:lang w:eastAsia="uk-UA"/>
              </w:rPr>
              <w:t>Властивості об’єктів і їх моделей. Групи об’єктів за одною спільною ознакою.</w:t>
            </w:r>
          </w:p>
          <w:p w:rsidR="00651628" w:rsidRPr="008A20AD" w:rsidRDefault="00651628" w:rsidP="00436160">
            <w:pPr>
              <w:rPr>
                <w:color w:val="000000"/>
                <w:lang w:eastAsia="uk-UA"/>
              </w:rPr>
            </w:pPr>
            <w:r w:rsidRPr="008A20AD">
              <w:rPr>
                <w:color w:val="000000"/>
                <w:lang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651628" w:rsidRPr="008A20AD" w:rsidRDefault="00651628" w:rsidP="00436160">
            <w:pPr>
              <w:rPr>
                <w:color w:val="000000"/>
                <w:lang w:eastAsia="uk-UA"/>
              </w:rPr>
            </w:pPr>
          </w:p>
        </w:tc>
      </w:tr>
      <w:tr w:rsidR="00651628" w:rsidRPr="00402157" w:rsidTr="00856EA2">
        <w:trPr>
          <w:trHeight w:val="240"/>
        </w:trPr>
        <w:tc>
          <w:tcPr>
            <w:tcW w:w="10740" w:type="dxa"/>
            <w:gridSpan w:val="2"/>
          </w:tcPr>
          <w:p w:rsidR="00651628" w:rsidRPr="008A20AD" w:rsidRDefault="00651628" w:rsidP="00436160">
            <w:pPr>
              <w:numPr>
                <w:ilvl w:val="3"/>
                <w:numId w:val="26"/>
              </w:numPr>
              <w:jc w:val="center"/>
              <w:rPr>
                <w:color w:val="000000"/>
                <w:lang w:eastAsia="uk-UA"/>
              </w:rPr>
            </w:pPr>
            <w:r w:rsidRPr="008A20AD">
              <w:rPr>
                <w:b/>
                <w:color w:val="000000"/>
                <w:lang w:eastAsia="uk-UA"/>
              </w:rPr>
              <w:t xml:space="preserve">Змістова лінія «Моя цифрова творчість» </w:t>
            </w:r>
          </w:p>
        </w:tc>
      </w:tr>
      <w:tr w:rsidR="00651628" w:rsidRPr="00D964C6" w:rsidTr="00856EA2">
        <w:tc>
          <w:tcPr>
            <w:tcW w:w="3825" w:type="dxa"/>
          </w:tcPr>
          <w:p w:rsidR="00651628" w:rsidRPr="008A20AD" w:rsidRDefault="00651628" w:rsidP="00436160">
            <w:pPr>
              <w:widowControl w:val="0"/>
              <w:jc w:val="center"/>
              <w:rPr>
                <w:b/>
                <w:color w:val="000000"/>
                <w:lang w:eastAsia="uk-UA"/>
              </w:rPr>
            </w:pPr>
            <w:r w:rsidRPr="008A20AD">
              <w:rPr>
                <w:b/>
                <w:color w:val="000000"/>
                <w:lang w:eastAsia="uk-UA"/>
              </w:rPr>
              <w:t>1</w:t>
            </w:r>
          </w:p>
        </w:tc>
        <w:tc>
          <w:tcPr>
            <w:tcW w:w="6915" w:type="dxa"/>
          </w:tcPr>
          <w:p w:rsidR="00651628" w:rsidRPr="008A20AD" w:rsidRDefault="00651628" w:rsidP="00436160">
            <w:pPr>
              <w:widowControl w:val="0"/>
              <w:jc w:val="center"/>
              <w:rPr>
                <w:b/>
                <w:color w:val="000000"/>
                <w:lang w:eastAsia="uk-UA"/>
              </w:rPr>
            </w:pPr>
            <w:r w:rsidRPr="008A20AD">
              <w:rPr>
                <w:b/>
                <w:color w:val="000000"/>
                <w:lang w:eastAsia="uk-UA"/>
              </w:rPr>
              <w:t>2</w:t>
            </w:r>
          </w:p>
        </w:tc>
      </w:tr>
      <w:tr w:rsidR="00651628" w:rsidRPr="00402157" w:rsidTr="00856EA2">
        <w:tc>
          <w:tcPr>
            <w:tcW w:w="3825" w:type="dxa"/>
          </w:tcPr>
          <w:p w:rsidR="00651628" w:rsidRPr="00DC14C4" w:rsidRDefault="00651628" w:rsidP="00436160">
            <w:pPr>
              <w:widowControl w:val="0"/>
              <w:rPr>
                <w:color w:val="000000"/>
                <w:lang w:val="ru-RU" w:eastAsia="uk-UA"/>
              </w:rPr>
            </w:pPr>
            <w:r>
              <w:rPr>
                <w:color w:val="000000"/>
                <w:kern w:val="2"/>
                <w:lang w:bidi="hi-IN"/>
              </w:rPr>
              <w:t>С</w:t>
            </w:r>
            <w:r w:rsidRPr="00DC14C4">
              <w:rPr>
                <w:color w:val="000000"/>
                <w:kern w:val="2"/>
                <w:lang w:bidi="hi-IN"/>
              </w:rPr>
              <w:t xml:space="preserve">творює план дій, наводить приклади повторення та виконання дій за визначеним завданням у повсякденній діяльності </w:t>
            </w: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встановлює</w:t>
            </w:r>
            <w:r w:rsidRPr="008A20AD">
              <w:rPr>
                <w:color w:val="000000"/>
                <w:lang w:eastAsia="uk-UA"/>
              </w:rPr>
              <w:t xml:space="preserve"> логічну послідовність подій або дій </w:t>
            </w:r>
            <w:r w:rsidRPr="008A20AD">
              <w:rPr>
                <w:color w:val="4F81BD"/>
                <w:lang w:eastAsia="uk-UA"/>
              </w:rPr>
              <w:t xml:space="preserve">[2 ІФО </w:t>
            </w:r>
            <w:r w:rsidRPr="008A20AD">
              <w:rPr>
                <w:color w:val="4F81BD"/>
                <w:lang w:val="ru-RU" w:eastAsia="uk-UA"/>
              </w:rPr>
              <w:t>2-</w:t>
            </w:r>
            <w:r w:rsidRPr="008A20AD">
              <w:rPr>
                <w:color w:val="4F81BD"/>
                <w:lang w:eastAsia="uk-UA"/>
              </w:rPr>
              <w:t>2.1-1]</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переказує</w:t>
            </w:r>
            <w:r w:rsidRPr="008A20AD">
              <w:rPr>
                <w:color w:val="000000"/>
                <w:lang w:eastAsia="uk-UA"/>
              </w:rPr>
              <w:t xml:space="preserve"> послідовність подій та дій (у тексті, явищах тощо) </w:t>
            </w:r>
            <w:r w:rsidRPr="008A20AD">
              <w:rPr>
                <w:color w:val="4F81BD"/>
                <w:lang w:eastAsia="uk-UA"/>
              </w:rPr>
              <w:t xml:space="preserve">[2 ІФО </w:t>
            </w:r>
            <w:r w:rsidRPr="008A20AD">
              <w:rPr>
                <w:color w:val="4F81BD"/>
                <w:lang w:val="ru-RU" w:eastAsia="uk-UA"/>
              </w:rPr>
              <w:t>2-</w:t>
            </w:r>
            <w:r w:rsidRPr="008A20AD">
              <w:rPr>
                <w:color w:val="4F81BD"/>
                <w:lang w:eastAsia="uk-UA"/>
              </w:rPr>
              <w:t>2.1-2]</w:t>
            </w:r>
            <w:r w:rsidRPr="008A20AD">
              <w:rPr>
                <w:color w:val="000000"/>
                <w:lang w:eastAsia="uk-UA"/>
              </w:rPr>
              <w:t>;</w:t>
            </w:r>
          </w:p>
          <w:p w:rsidR="00651628" w:rsidRPr="000D6C8C" w:rsidRDefault="00651628" w:rsidP="00436160">
            <w:pPr>
              <w:rPr>
                <w:color w:val="000000"/>
                <w:lang w:val="ru-RU" w:eastAsia="uk-UA"/>
              </w:rPr>
            </w:pPr>
            <w:r w:rsidRPr="008A20AD">
              <w:rPr>
                <w:i/>
                <w:color w:val="000000"/>
                <w:lang w:eastAsia="uk-UA"/>
              </w:rPr>
              <w:t>-</w:t>
            </w:r>
            <w:r w:rsidRPr="008A20AD">
              <w:rPr>
                <w:color w:val="000000"/>
                <w:lang w:eastAsia="uk-UA"/>
              </w:rPr>
              <w:t xml:space="preserve"> </w:t>
            </w:r>
            <w:r w:rsidRPr="008A20AD">
              <w:rPr>
                <w:i/>
                <w:color w:val="000000"/>
                <w:lang w:eastAsia="uk-UA"/>
              </w:rPr>
              <w:t>оцінює</w:t>
            </w:r>
            <w:r w:rsidRPr="008A20AD">
              <w:rPr>
                <w:color w:val="000000"/>
                <w:lang w:eastAsia="uk-UA"/>
              </w:rPr>
              <w:t xml:space="preserve"> ризик порушення послідовності дій (наприклад, під час переходу дороги на перехресті) </w:t>
            </w:r>
            <w:r w:rsidRPr="008A20AD">
              <w:rPr>
                <w:color w:val="4F81BD"/>
                <w:lang w:eastAsia="uk-UA"/>
              </w:rPr>
              <w:t xml:space="preserve">[2 ІФО </w:t>
            </w:r>
            <w:r w:rsidRPr="008A20AD">
              <w:rPr>
                <w:color w:val="4F81BD"/>
                <w:lang w:val="ru-RU" w:eastAsia="uk-UA"/>
              </w:rPr>
              <w:t>2-</w:t>
            </w:r>
            <w:r w:rsidRPr="008A20AD">
              <w:rPr>
                <w:color w:val="4F81BD"/>
                <w:lang w:eastAsia="uk-UA"/>
              </w:rPr>
              <w:t>2.1-3]</w:t>
            </w:r>
          </w:p>
          <w:p w:rsidR="00651628" w:rsidRPr="008A20AD" w:rsidRDefault="00651628" w:rsidP="00436160">
            <w:pPr>
              <w:widowControl w:val="0"/>
              <w:rPr>
                <w:color w:val="000000"/>
                <w:lang w:eastAsia="uk-UA"/>
              </w:rPr>
            </w:pPr>
          </w:p>
        </w:tc>
      </w:tr>
      <w:tr w:rsidR="00651628" w:rsidRPr="00402157" w:rsidTr="00856EA2">
        <w:tc>
          <w:tcPr>
            <w:tcW w:w="3825" w:type="dxa"/>
          </w:tcPr>
          <w:p w:rsidR="00651628" w:rsidRPr="00FE5E73" w:rsidRDefault="00651628" w:rsidP="00436160">
            <w:pPr>
              <w:widowControl w:val="0"/>
              <w:rPr>
                <w:color w:val="000000"/>
                <w:lang w:val="ru-RU" w:eastAsia="uk-UA"/>
              </w:rPr>
            </w:pPr>
            <w:r>
              <w:rPr>
                <w:rFonts w:cs="Calibri"/>
                <w:color w:val="000000"/>
                <w:kern w:val="2"/>
                <w:lang w:bidi="hi-IN"/>
              </w:rPr>
              <w:t>С</w:t>
            </w:r>
            <w:r w:rsidRPr="00FE5E73">
              <w:rPr>
                <w:rFonts w:cs="Calibri"/>
                <w:color w:val="000000"/>
                <w:kern w:val="2"/>
                <w:lang w:bidi="hi-IN"/>
              </w:rPr>
              <w:t>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000000"/>
                <w:lang w:eastAsia="uk-UA"/>
              </w:rPr>
            </w:pPr>
            <w:r w:rsidRPr="008A20AD">
              <w:rPr>
                <w:i/>
                <w:color w:val="000000"/>
                <w:lang w:eastAsia="uk-UA"/>
              </w:rPr>
              <w:t xml:space="preserve">- діє </w:t>
            </w:r>
            <w:r w:rsidRPr="008A20AD">
              <w:rPr>
                <w:color w:val="000000"/>
                <w:lang w:eastAsia="uk-UA"/>
              </w:rPr>
              <w:t>за запропонованим планом, вирізняє пункти плану</w:t>
            </w:r>
            <w:r w:rsidRPr="008A20AD">
              <w:rPr>
                <w:color w:val="6AA84F"/>
                <w:lang w:eastAsia="uk-UA"/>
              </w:rPr>
              <w:t xml:space="preserve"> </w:t>
            </w:r>
            <w:r w:rsidRPr="008A20AD">
              <w:rPr>
                <w:color w:val="4F81BD"/>
                <w:lang w:eastAsia="uk-UA"/>
              </w:rPr>
              <w:t xml:space="preserve">[2 ІФО </w:t>
            </w:r>
            <w:r w:rsidRPr="008A20AD">
              <w:rPr>
                <w:color w:val="4F81BD"/>
                <w:lang w:val="ru-RU" w:eastAsia="uk-UA"/>
              </w:rPr>
              <w:t>2-</w:t>
            </w:r>
            <w:r w:rsidRPr="008A20AD">
              <w:rPr>
                <w:color w:val="4F81BD"/>
                <w:lang w:eastAsia="uk-UA"/>
              </w:rPr>
              <w:t>2.2-1]</w:t>
            </w:r>
            <w:r w:rsidRPr="008A20AD">
              <w:rPr>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укладає</w:t>
            </w:r>
            <w:r w:rsidRPr="008A20AD">
              <w:rPr>
                <w:color w:val="000000"/>
                <w:lang w:eastAsia="uk-UA"/>
              </w:rPr>
              <w:t xml:space="preserve"> послідовність дій (алгоритм), які потрібно виконати для досягнення мети у повсякденній діяльності </w:t>
            </w:r>
            <w:r w:rsidRPr="008A20AD">
              <w:rPr>
                <w:color w:val="4F81BD"/>
                <w:lang w:eastAsia="uk-UA"/>
              </w:rPr>
              <w:t>[2 ІФО 2-2.2-2]</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укладає</w:t>
            </w:r>
            <w:r w:rsidRPr="008A20AD">
              <w:rPr>
                <w:color w:val="000000"/>
                <w:lang w:eastAsia="uk-UA"/>
              </w:rPr>
              <w:t xml:space="preserve"> план дій для виконавця із точними та однозначними вказівками </w:t>
            </w:r>
            <w:r w:rsidRPr="008A20AD">
              <w:rPr>
                <w:color w:val="4F81BD"/>
                <w:lang w:eastAsia="uk-UA"/>
              </w:rPr>
              <w:t xml:space="preserve">[2 ІФО </w:t>
            </w:r>
            <w:r w:rsidRPr="008A20AD">
              <w:rPr>
                <w:color w:val="4F81BD"/>
                <w:lang w:val="ru-RU" w:eastAsia="uk-UA"/>
              </w:rPr>
              <w:t>2-</w:t>
            </w:r>
            <w:r w:rsidRPr="008A20AD">
              <w:rPr>
                <w:color w:val="4F81BD"/>
                <w:lang w:eastAsia="uk-UA"/>
              </w:rPr>
              <w:t>2.2-3]</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формулює</w:t>
            </w:r>
            <w:r w:rsidRPr="008A20AD">
              <w:rPr>
                <w:color w:val="000000"/>
                <w:lang w:eastAsia="uk-UA"/>
              </w:rPr>
              <w:t xml:space="preserve"> очікуваний результат </w:t>
            </w:r>
            <w:r w:rsidRPr="008A20AD">
              <w:rPr>
                <w:color w:val="4F81BD"/>
                <w:lang w:eastAsia="uk-UA"/>
              </w:rPr>
              <w:t xml:space="preserve">[2 ІФО </w:t>
            </w:r>
            <w:r w:rsidRPr="008A20AD">
              <w:rPr>
                <w:color w:val="4F81BD"/>
                <w:lang w:val="ru-RU" w:eastAsia="uk-UA"/>
              </w:rPr>
              <w:t>2-</w:t>
            </w:r>
            <w:r w:rsidRPr="008A20AD">
              <w:rPr>
                <w:color w:val="4F81BD"/>
                <w:lang w:eastAsia="uk-UA"/>
              </w:rPr>
              <w:t>2.2-4]</w:t>
            </w:r>
            <w:r w:rsidRPr="008A20AD">
              <w:rPr>
                <w:color w:val="000000"/>
                <w:lang w:eastAsia="uk-UA"/>
              </w:rPr>
              <w:t>;</w:t>
            </w:r>
          </w:p>
          <w:p w:rsidR="00651628" w:rsidRPr="008A20AD" w:rsidRDefault="00651628" w:rsidP="00436160">
            <w:pPr>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змінює</w:t>
            </w:r>
            <w:r w:rsidRPr="008A20AD">
              <w:rPr>
                <w:color w:val="000000"/>
                <w:lang w:eastAsia="uk-UA"/>
              </w:rPr>
              <w:t xml:space="preserve"> послідовності дій для отримання іншого результату </w:t>
            </w:r>
            <w:r w:rsidRPr="008A20AD">
              <w:rPr>
                <w:color w:val="4F81BD"/>
                <w:lang w:eastAsia="uk-UA"/>
              </w:rPr>
              <w:t xml:space="preserve">[2 ІФО </w:t>
            </w:r>
            <w:r w:rsidRPr="008A20AD">
              <w:rPr>
                <w:color w:val="4F81BD"/>
                <w:lang w:val="ru-RU" w:eastAsia="uk-UA"/>
              </w:rPr>
              <w:t>2-</w:t>
            </w:r>
            <w:r w:rsidRPr="008A20AD">
              <w:rPr>
                <w:color w:val="4F81BD"/>
                <w:lang w:eastAsia="uk-UA"/>
              </w:rPr>
              <w:t>2.2-5]</w:t>
            </w:r>
            <w:r w:rsidRPr="008A20AD">
              <w:rPr>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погоджується</w:t>
            </w:r>
            <w:r w:rsidRPr="008A20AD">
              <w:rPr>
                <w:color w:val="000000"/>
                <w:lang w:eastAsia="uk-UA"/>
              </w:rPr>
              <w:t xml:space="preserve"> або </w:t>
            </w:r>
            <w:r w:rsidRPr="008A20AD">
              <w:rPr>
                <w:i/>
                <w:color w:val="000000"/>
                <w:lang w:eastAsia="uk-UA"/>
              </w:rPr>
              <w:t>спростовує</w:t>
            </w:r>
            <w:r w:rsidRPr="008A20AD">
              <w:rPr>
                <w:color w:val="000000"/>
                <w:lang w:eastAsia="uk-UA"/>
              </w:rPr>
              <w:t xml:space="preserve"> факт досягнення результату </w:t>
            </w:r>
            <w:r w:rsidRPr="008A20AD">
              <w:rPr>
                <w:color w:val="4F81BD"/>
                <w:lang w:eastAsia="uk-UA"/>
              </w:rPr>
              <w:t xml:space="preserve">[2 ІФО </w:t>
            </w:r>
            <w:r w:rsidRPr="008A20AD">
              <w:rPr>
                <w:color w:val="4F81BD"/>
                <w:lang w:val="ru-RU" w:eastAsia="uk-UA"/>
              </w:rPr>
              <w:t>2-</w:t>
            </w:r>
            <w:r w:rsidRPr="008A20AD">
              <w:rPr>
                <w:color w:val="4F81BD"/>
                <w:lang w:eastAsia="uk-UA"/>
              </w:rPr>
              <w:t>2.2-6]</w:t>
            </w:r>
            <w:r w:rsidRPr="008A20AD">
              <w:rPr>
                <w:color w:val="000000"/>
                <w:lang w:eastAsia="uk-UA"/>
              </w:rPr>
              <w:t>;</w:t>
            </w:r>
          </w:p>
          <w:p w:rsidR="00651628" w:rsidRPr="008A20AD" w:rsidRDefault="00651628" w:rsidP="00436160">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виправляє</w:t>
            </w:r>
            <w:r w:rsidRPr="008A20AD">
              <w:rPr>
                <w:color w:val="000000"/>
                <w:lang w:eastAsia="uk-UA"/>
              </w:rPr>
              <w:t xml:space="preserve"> помилки у плані </w:t>
            </w:r>
            <w:r w:rsidRPr="008A20AD">
              <w:rPr>
                <w:color w:val="4F81BD"/>
                <w:lang w:eastAsia="uk-UA"/>
              </w:rPr>
              <w:t xml:space="preserve">[2 ІФО </w:t>
            </w:r>
            <w:r w:rsidRPr="008A20AD">
              <w:rPr>
                <w:color w:val="4F81BD"/>
                <w:lang w:val="ru-RU" w:eastAsia="uk-UA"/>
              </w:rPr>
              <w:t>2-</w:t>
            </w:r>
            <w:r w:rsidRPr="008A20AD">
              <w:rPr>
                <w:color w:val="4F81BD"/>
                <w:lang w:eastAsia="uk-UA"/>
              </w:rPr>
              <w:t>2.2-7]</w:t>
            </w:r>
          </w:p>
          <w:p w:rsidR="00651628" w:rsidRPr="008A20AD" w:rsidRDefault="00651628" w:rsidP="00436160">
            <w:pPr>
              <w:widowControl w:val="0"/>
              <w:rPr>
                <w:color w:val="000000"/>
                <w:lang w:eastAsia="uk-UA"/>
              </w:rPr>
            </w:pPr>
          </w:p>
        </w:tc>
      </w:tr>
      <w:tr w:rsidR="00651628" w:rsidRPr="00402157" w:rsidTr="00856EA2">
        <w:tc>
          <w:tcPr>
            <w:tcW w:w="3825" w:type="dxa"/>
          </w:tcPr>
          <w:p w:rsidR="00651628" w:rsidRPr="00547DDA" w:rsidRDefault="00651628" w:rsidP="00436160">
            <w:pPr>
              <w:widowControl w:val="0"/>
              <w:rPr>
                <w:color w:val="000000"/>
                <w:lang w:val="ru-RU" w:eastAsia="uk-UA"/>
              </w:rPr>
            </w:pPr>
            <w:r>
              <w:rPr>
                <w:rFonts w:cs="Calibri"/>
                <w:color w:val="000000"/>
                <w:kern w:val="2"/>
                <w:lang w:bidi="hi-IN"/>
              </w:rPr>
              <w:t>С</w:t>
            </w:r>
            <w:r w:rsidRPr="00547DDA">
              <w:rPr>
                <w:rFonts w:cs="Calibri"/>
                <w:color w:val="000000"/>
                <w:kern w:val="2"/>
                <w:lang w:bidi="hi-IN"/>
              </w:rPr>
              <w:t>кладає ціле із запропонованих частин, пояснює, як заміна окремих частин приводить до іншого цілого</w:t>
            </w: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виокремлює</w:t>
            </w:r>
            <w:r w:rsidRPr="008A20AD">
              <w:rPr>
                <w:color w:val="000000"/>
                <w:lang w:eastAsia="uk-UA"/>
              </w:rPr>
              <w:t xml:space="preserve"> частини від цілого </w:t>
            </w:r>
            <w:r w:rsidRPr="008A20AD">
              <w:rPr>
                <w:color w:val="4F81BD"/>
                <w:lang w:eastAsia="uk-UA"/>
              </w:rPr>
              <w:t xml:space="preserve">[2 ІФО </w:t>
            </w:r>
            <w:r w:rsidRPr="008A20AD">
              <w:rPr>
                <w:color w:val="4F81BD"/>
                <w:lang w:val="ru-RU" w:eastAsia="uk-UA"/>
              </w:rPr>
              <w:t>2-</w:t>
            </w:r>
            <w:r w:rsidRPr="008A20AD">
              <w:rPr>
                <w:color w:val="4F81BD"/>
                <w:lang w:eastAsia="uk-UA"/>
              </w:rPr>
              <w:t>2.3-1]</w:t>
            </w:r>
            <w:r w:rsidRPr="008A20AD">
              <w:rPr>
                <w:lang w:eastAsia="uk-UA"/>
              </w:rPr>
              <w:t>;</w:t>
            </w:r>
          </w:p>
          <w:p w:rsidR="00651628" w:rsidRPr="008A20AD" w:rsidRDefault="00651628" w:rsidP="00436160">
            <w:pPr>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складає</w:t>
            </w:r>
            <w:r w:rsidRPr="008A20AD">
              <w:rPr>
                <w:color w:val="000000"/>
                <w:lang w:eastAsia="uk-UA"/>
              </w:rPr>
              <w:t xml:space="preserve"> ціле із запропонованих частин </w:t>
            </w:r>
            <w:r w:rsidRPr="008A20AD">
              <w:rPr>
                <w:color w:val="4F81BD"/>
                <w:lang w:eastAsia="uk-UA"/>
              </w:rPr>
              <w:t xml:space="preserve">[2 ІФО </w:t>
            </w:r>
            <w:r w:rsidRPr="008A20AD">
              <w:rPr>
                <w:color w:val="4F81BD"/>
                <w:lang w:val="ru-RU" w:eastAsia="uk-UA"/>
              </w:rPr>
              <w:t>2-</w:t>
            </w:r>
            <w:r w:rsidRPr="008A20AD">
              <w:rPr>
                <w:color w:val="4F81BD"/>
                <w:lang w:eastAsia="uk-UA"/>
              </w:rPr>
              <w:t>2.3-2]</w:t>
            </w:r>
            <w:r w:rsidRPr="008A20AD">
              <w:rPr>
                <w:lang w:eastAsia="uk-UA"/>
              </w:rPr>
              <w:t>;</w:t>
            </w:r>
          </w:p>
          <w:p w:rsidR="00651628" w:rsidRPr="008A20AD" w:rsidRDefault="00651628" w:rsidP="00436160">
            <w:pPr>
              <w:rPr>
                <w:color w:val="000000"/>
                <w:lang w:eastAsia="uk-UA"/>
              </w:rPr>
            </w:pPr>
            <w:r w:rsidRPr="008A20AD">
              <w:rPr>
                <w:i/>
                <w:lang w:eastAsia="uk-UA"/>
              </w:rPr>
              <w:t>-</w:t>
            </w:r>
            <w:r w:rsidRPr="008A20AD">
              <w:rPr>
                <w:color w:val="4F81BD"/>
                <w:lang w:eastAsia="uk-UA"/>
              </w:rPr>
              <w:t xml:space="preserve"> </w:t>
            </w:r>
            <w:r w:rsidRPr="008A20AD">
              <w:rPr>
                <w:i/>
                <w:color w:val="000000"/>
                <w:lang w:eastAsia="uk-UA"/>
              </w:rPr>
              <w:t>виокремлює</w:t>
            </w:r>
            <w:r w:rsidRPr="008A20AD">
              <w:rPr>
                <w:color w:val="000000"/>
                <w:lang w:eastAsia="uk-UA"/>
              </w:rPr>
              <w:t xml:space="preserve"> у складному завданні прості завдання, </w:t>
            </w:r>
            <w:r w:rsidRPr="008A20AD">
              <w:rPr>
                <w:i/>
                <w:color w:val="000000"/>
                <w:lang w:eastAsia="uk-UA"/>
              </w:rPr>
              <w:t>пропонує</w:t>
            </w:r>
            <w:r w:rsidRPr="008A20AD">
              <w:rPr>
                <w:color w:val="000000"/>
                <w:lang w:eastAsia="uk-UA"/>
              </w:rPr>
              <w:t xml:space="preserve"> порядок їхнього розв’язування </w:t>
            </w:r>
            <w:r w:rsidRPr="008A20AD">
              <w:rPr>
                <w:color w:val="4F81BD"/>
                <w:lang w:eastAsia="uk-UA"/>
              </w:rPr>
              <w:t xml:space="preserve">[2 ІФО </w:t>
            </w:r>
            <w:r w:rsidRPr="008A20AD">
              <w:rPr>
                <w:color w:val="4F81BD"/>
                <w:lang w:val="ru-RU" w:eastAsia="uk-UA"/>
              </w:rPr>
              <w:t>2-</w:t>
            </w:r>
            <w:r w:rsidRPr="008A20AD">
              <w:rPr>
                <w:color w:val="4F81BD"/>
                <w:lang w:eastAsia="uk-UA"/>
              </w:rPr>
              <w:t>2.3-3]</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експериментує</w:t>
            </w:r>
            <w:r w:rsidRPr="008A20AD">
              <w:rPr>
                <w:color w:val="000000"/>
                <w:lang w:eastAsia="uk-UA"/>
              </w:rPr>
              <w:t xml:space="preserve"> із заміною частин </w:t>
            </w:r>
            <w:r w:rsidRPr="008A20AD">
              <w:rPr>
                <w:color w:val="4F81BD"/>
                <w:lang w:eastAsia="uk-UA"/>
              </w:rPr>
              <w:t xml:space="preserve">[2 ІФО </w:t>
            </w:r>
            <w:r w:rsidRPr="008A20AD">
              <w:rPr>
                <w:color w:val="4F81BD"/>
                <w:lang w:val="ru-RU" w:eastAsia="uk-UA"/>
              </w:rPr>
              <w:t>2-</w:t>
            </w:r>
            <w:r w:rsidRPr="008A20AD">
              <w:rPr>
                <w:color w:val="4F81BD"/>
                <w:lang w:eastAsia="uk-UA"/>
              </w:rPr>
              <w:t>2.3-4]</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 xml:space="preserve">ризикує </w:t>
            </w:r>
            <w:r w:rsidRPr="008A20AD">
              <w:rPr>
                <w:color w:val="000000"/>
                <w:lang w:eastAsia="uk-UA"/>
              </w:rPr>
              <w:t xml:space="preserve">під час виконання незнайомих завдань </w:t>
            </w:r>
            <w:r w:rsidRPr="008A20AD">
              <w:rPr>
                <w:color w:val="4F81BD"/>
                <w:lang w:eastAsia="uk-UA"/>
              </w:rPr>
              <w:t xml:space="preserve">[2 ІФО </w:t>
            </w:r>
            <w:r w:rsidRPr="008A20AD">
              <w:rPr>
                <w:color w:val="4F81BD"/>
                <w:lang w:val="ru-RU" w:eastAsia="uk-UA"/>
              </w:rPr>
              <w:t>2-</w:t>
            </w:r>
            <w:r w:rsidRPr="008A20AD">
              <w:rPr>
                <w:color w:val="4F81BD"/>
                <w:lang w:eastAsia="uk-UA"/>
              </w:rPr>
              <w:t>2.3-5]</w:t>
            </w:r>
          </w:p>
          <w:p w:rsidR="00651628" w:rsidRPr="008A20AD" w:rsidRDefault="00651628" w:rsidP="00436160">
            <w:pPr>
              <w:widowControl w:val="0"/>
              <w:jc w:val="both"/>
              <w:rPr>
                <w:color w:val="000000"/>
                <w:lang w:eastAsia="uk-UA"/>
              </w:rPr>
            </w:pPr>
          </w:p>
        </w:tc>
      </w:tr>
      <w:tr w:rsidR="00651628" w:rsidRPr="00402157" w:rsidTr="00856EA2">
        <w:trPr>
          <w:trHeight w:val="3400"/>
        </w:trPr>
        <w:tc>
          <w:tcPr>
            <w:tcW w:w="3825" w:type="dxa"/>
          </w:tcPr>
          <w:p w:rsidR="00651628" w:rsidRPr="008F1391" w:rsidRDefault="00651628" w:rsidP="00436160">
            <w:pPr>
              <w:widowControl w:val="0"/>
              <w:rPr>
                <w:color w:val="000000"/>
                <w:lang w:val="ru-RU" w:eastAsia="uk-UA"/>
              </w:rPr>
            </w:pPr>
            <w:r>
              <w:rPr>
                <w:rFonts w:cs="Calibri"/>
                <w:color w:val="000000"/>
                <w:kern w:val="2"/>
                <w:lang w:bidi="hi-IN"/>
              </w:rPr>
              <w:t>В</w:t>
            </w:r>
            <w:r w:rsidRPr="008F1391">
              <w:rPr>
                <w:rFonts w:cs="Calibri"/>
                <w:color w:val="000000"/>
                <w:kern w:val="2"/>
                <w:lang w:bidi="hi-IN"/>
              </w:rPr>
              <w:t>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використовує</w:t>
            </w:r>
            <w:r w:rsidRPr="008A20AD">
              <w:rPr>
                <w:color w:val="000000"/>
                <w:lang w:eastAsia="uk-UA"/>
              </w:rPr>
              <w:t xml:space="preserve">, </w:t>
            </w:r>
            <w:r w:rsidRPr="008A20AD">
              <w:rPr>
                <w:i/>
                <w:color w:val="000000"/>
                <w:lang w:eastAsia="uk-UA"/>
              </w:rPr>
              <w:t>створює</w:t>
            </w:r>
            <w:r w:rsidRPr="008A20AD">
              <w:rPr>
                <w:color w:val="000000"/>
                <w:lang w:eastAsia="uk-UA"/>
              </w:rPr>
              <w:t xml:space="preserve">, </w:t>
            </w:r>
            <w:r w:rsidRPr="008A20AD">
              <w:rPr>
                <w:i/>
                <w:color w:val="000000"/>
                <w:lang w:eastAsia="uk-UA"/>
              </w:rPr>
              <w:t>змінює</w:t>
            </w:r>
            <w:r w:rsidRPr="008A20AD">
              <w:rPr>
                <w:color w:val="000000"/>
                <w:lang w:eastAsia="uk-UA"/>
              </w:rPr>
              <w:t xml:space="preserve"> текст за допомогою цифрових пристроїв та програм </w:t>
            </w:r>
            <w:r w:rsidRPr="008A20AD">
              <w:rPr>
                <w:color w:val="4F81BD"/>
                <w:lang w:eastAsia="uk-UA"/>
              </w:rPr>
              <w:t xml:space="preserve">[2 ІФО </w:t>
            </w:r>
            <w:r w:rsidRPr="008A20AD">
              <w:rPr>
                <w:color w:val="4F81BD"/>
                <w:lang w:val="ru-RU" w:eastAsia="uk-UA"/>
              </w:rPr>
              <w:t>2-</w:t>
            </w:r>
            <w:r w:rsidRPr="008A20AD">
              <w:rPr>
                <w:color w:val="4F81BD"/>
                <w:lang w:eastAsia="uk-UA"/>
              </w:rPr>
              <w:t>2.4-1]</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створює</w:t>
            </w:r>
            <w:r w:rsidRPr="008A20AD">
              <w:rPr>
                <w:color w:val="000000"/>
                <w:lang w:eastAsia="uk-UA"/>
              </w:rPr>
              <w:t xml:space="preserve"> прості малюнки за допомогою цифрових пристроїв та програм </w:t>
            </w:r>
            <w:r w:rsidRPr="008A20AD">
              <w:rPr>
                <w:color w:val="4F81BD"/>
                <w:lang w:eastAsia="uk-UA"/>
              </w:rPr>
              <w:t xml:space="preserve">[2 ІФО </w:t>
            </w:r>
            <w:r w:rsidRPr="008A20AD">
              <w:rPr>
                <w:color w:val="4F81BD"/>
                <w:lang w:val="ru-RU" w:eastAsia="uk-UA"/>
              </w:rPr>
              <w:t>2-</w:t>
            </w:r>
            <w:r w:rsidRPr="008A20AD">
              <w:rPr>
                <w:color w:val="4F81BD"/>
                <w:lang w:eastAsia="uk-UA"/>
              </w:rPr>
              <w:t>2.4-2]</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презентує</w:t>
            </w:r>
            <w:r w:rsidRPr="008A20AD">
              <w:rPr>
                <w:color w:val="000000"/>
                <w:lang w:eastAsia="uk-UA"/>
              </w:rPr>
              <w:t xml:space="preserve"> ідеї та / або результати своєї діяльності за допомогою малюнків, текстів, музики тощо </w:t>
            </w:r>
            <w:r w:rsidRPr="008A20AD">
              <w:rPr>
                <w:color w:val="4F81BD"/>
                <w:lang w:eastAsia="uk-UA"/>
              </w:rPr>
              <w:t xml:space="preserve">[2 ІФО </w:t>
            </w:r>
            <w:r w:rsidRPr="008A20AD">
              <w:rPr>
                <w:color w:val="4F81BD"/>
                <w:lang w:val="ru-RU" w:eastAsia="uk-UA"/>
              </w:rPr>
              <w:t>2-</w:t>
            </w:r>
            <w:r w:rsidRPr="008A20AD">
              <w:rPr>
                <w:color w:val="4F81BD"/>
                <w:lang w:eastAsia="uk-UA"/>
              </w:rPr>
              <w:t>2.4-3]</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читає</w:t>
            </w:r>
            <w:r w:rsidRPr="008A20AD">
              <w:rPr>
                <w:color w:val="000000"/>
                <w:lang w:eastAsia="uk-UA"/>
              </w:rPr>
              <w:t xml:space="preserve"> електронні тексти,</w:t>
            </w:r>
            <w:r w:rsidRPr="008A20AD">
              <w:rPr>
                <w:color w:val="6AA84F"/>
                <w:lang w:eastAsia="uk-UA"/>
              </w:rPr>
              <w:t xml:space="preserve"> </w:t>
            </w:r>
            <w:r w:rsidRPr="008A20AD">
              <w:rPr>
                <w:i/>
                <w:color w:val="000000"/>
                <w:lang w:eastAsia="uk-UA"/>
              </w:rPr>
              <w:t>додає</w:t>
            </w:r>
            <w:r w:rsidRPr="008A20AD">
              <w:rPr>
                <w:color w:val="000000"/>
                <w:lang w:eastAsia="uk-UA"/>
              </w:rPr>
              <w:t xml:space="preserve"> до них позначки і закладки </w:t>
            </w:r>
            <w:r w:rsidRPr="008A20AD">
              <w:rPr>
                <w:color w:val="4F81BD"/>
                <w:lang w:eastAsia="uk-UA"/>
              </w:rPr>
              <w:t xml:space="preserve">[2 ІФО </w:t>
            </w:r>
            <w:r w:rsidRPr="008A20AD">
              <w:rPr>
                <w:color w:val="4F81BD"/>
                <w:lang w:val="ru-RU" w:eastAsia="uk-UA"/>
              </w:rPr>
              <w:t>2-</w:t>
            </w:r>
            <w:r w:rsidRPr="008A20AD">
              <w:rPr>
                <w:color w:val="4F81BD"/>
                <w:lang w:eastAsia="uk-UA"/>
              </w:rPr>
              <w:t>2.4-4]</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заповнює</w:t>
            </w:r>
            <w:r w:rsidRPr="008A20AD">
              <w:rPr>
                <w:color w:val="000000"/>
                <w:lang w:eastAsia="uk-UA"/>
              </w:rPr>
              <w:t xml:space="preserve"> пропуски в таблиці, виконуючи прості розрахунки </w:t>
            </w:r>
            <w:r w:rsidRPr="008A20AD">
              <w:rPr>
                <w:color w:val="4F81BD"/>
                <w:lang w:eastAsia="uk-UA"/>
              </w:rPr>
              <w:t xml:space="preserve">[2 ІФО </w:t>
            </w:r>
            <w:r w:rsidRPr="008A20AD">
              <w:rPr>
                <w:color w:val="4F81BD"/>
                <w:lang w:val="ru-RU" w:eastAsia="uk-UA"/>
              </w:rPr>
              <w:t>2-</w:t>
            </w:r>
            <w:r w:rsidRPr="008A20AD">
              <w:rPr>
                <w:color w:val="4F81BD"/>
                <w:lang w:eastAsia="uk-UA"/>
              </w:rPr>
              <w:t>2.4-5]</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робить</w:t>
            </w:r>
            <w:r w:rsidRPr="008A20AD">
              <w:rPr>
                <w:color w:val="000000"/>
                <w:lang w:eastAsia="uk-UA"/>
              </w:rPr>
              <w:t xml:space="preserve"> фотографії, </w:t>
            </w:r>
            <w:r w:rsidRPr="008A20AD">
              <w:rPr>
                <w:i/>
                <w:color w:val="000000"/>
                <w:lang w:eastAsia="uk-UA"/>
              </w:rPr>
              <w:t>знімає</w:t>
            </w:r>
            <w:r w:rsidRPr="008A20AD">
              <w:rPr>
                <w:color w:val="000000"/>
                <w:lang w:eastAsia="uk-UA"/>
              </w:rPr>
              <w:t xml:space="preserve"> відео, </w:t>
            </w:r>
            <w:r w:rsidRPr="008A20AD">
              <w:rPr>
                <w:i/>
                <w:color w:val="000000"/>
                <w:lang w:eastAsia="uk-UA"/>
              </w:rPr>
              <w:t>фіксує</w:t>
            </w:r>
            <w:r w:rsidRPr="008A20AD">
              <w:rPr>
                <w:color w:val="000000"/>
                <w:lang w:eastAsia="uk-UA"/>
              </w:rPr>
              <w:t xml:space="preserve"> звуки, </w:t>
            </w:r>
            <w:r w:rsidRPr="008A20AD">
              <w:rPr>
                <w:i/>
                <w:color w:val="000000"/>
                <w:lang w:eastAsia="uk-UA"/>
              </w:rPr>
              <w:t>слухає</w:t>
            </w:r>
            <w:r w:rsidRPr="008A20AD">
              <w:rPr>
                <w:color w:val="000000"/>
                <w:lang w:eastAsia="uk-UA"/>
              </w:rPr>
              <w:t xml:space="preserve"> тексти з альтернативних джерел (аудіокниги) </w:t>
            </w:r>
            <w:r w:rsidRPr="008A20AD">
              <w:rPr>
                <w:color w:val="4F81BD"/>
                <w:lang w:eastAsia="uk-UA"/>
              </w:rPr>
              <w:t xml:space="preserve">[2 ІФО </w:t>
            </w:r>
            <w:r w:rsidRPr="008A20AD">
              <w:rPr>
                <w:color w:val="4F81BD"/>
                <w:lang w:val="ru-RU" w:eastAsia="uk-UA"/>
              </w:rPr>
              <w:t>2-</w:t>
            </w:r>
            <w:r w:rsidRPr="008A20AD">
              <w:rPr>
                <w:color w:val="4F81BD"/>
                <w:lang w:eastAsia="uk-UA"/>
              </w:rPr>
              <w:t>2.4-6]</w:t>
            </w:r>
            <w:r w:rsidRPr="008A20AD">
              <w:rPr>
                <w:color w:val="000000"/>
                <w:lang w:eastAsia="uk-UA"/>
              </w:rPr>
              <w:t>;</w:t>
            </w:r>
          </w:p>
          <w:p w:rsidR="00651628" w:rsidRPr="008A20AD" w:rsidRDefault="00651628" w:rsidP="00436160">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використовує</w:t>
            </w:r>
            <w:r w:rsidRPr="008A20AD">
              <w:rPr>
                <w:color w:val="000000"/>
                <w:lang w:eastAsia="uk-UA"/>
              </w:rPr>
              <w:t xml:space="preserve"> основні інструменти для створення та редагування простих інформаційних продуктів </w:t>
            </w:r>
            <w:r w:rsidRPr="008A20AD">
              <w:rPr>
                <w:color w:val="4F81BD"/>
                <w:lang w:eastAsia="uk-UA"/>
              </w:rPr>
              <w:t xml:space="preserve">[2 ІФО </w:t>
            </w:r>
            <w:r w:rsidRPr="008A20AD">
              <w:rPr>
                <w:color w:val="4F81BD"/>
                <w:lang w:val="ru-RU" w:eastAsia="uk-UA"/>
              </w:rPr>
              <w:t>2-</w:t>
            </w:r>
            <w:r w:rsidRPr="008A20AD">
              <w:rPr>
                <w:color w:val="4F81BD"/>
                <w:lang w:eastAsia="uk-UA"/>
              </w:rPr>
              <w:t>2.4-7]</w:t>
            </w:r>
          </w:p>
          <w:p w:rsidR="00651628" w:rsidRPr="008A20AD" w:rsidRDefault="00651628" w:rsidP="00436160">
            <w:pPr>
              <w:widowControl w:val="0"/>
              <w:rPr>
                <w:color w:val="000000"/>
                <w:lang w:eastAsia="uk-UA"/>
              </w:rPr>
            </w:pPr>
          </w:p>
        </w:tc>
      </w:tr>
      <w:tr w:rsidR="00651628" w:rsidRPr="00402157" w:rsidTr="00856EA2">
        <w:trPr>
          <w:trHeight w:val="240"/>
        </w:trPr>
        <w:tc>
          <w:tcPr>
            <w:tcW w:w="10740" w:type="dxa"/>
            <w:gridSpan w:val="2"/>
          </w:tcPr>
          <w:p w:rsidR="00651628" w:rsidRPr="008A20AD" w:rsidRDefault="00651628" w:rsidP="00436160">
            <w:pPr>
              <w:rPr>
                <w:b/>
                <w:color w:val="000000"/>
                <w:lang w:eastAsia="uk-UA"/>
              </w:rPr>
            </w:pPr>
            <w:r w:rsidRPr="008A20AD">
              <w:rPr>
                <w:b/>
                <w:color w:val="000000"/>
                <w:lang w:eastAsia="uk-UA"/>
              </w:rPr>
              <w:t>Пропонований зміст</w:t>
            </w:r>
          </w:p>
          <w:p w:rsidR="00651628" w:rsidRPr="008A20AD" w:rsidRDefault="00651628" w:rsidP="00436160">
            <w:pPr>
              <w:rPr>
                <w:b/>
                <w:color w:val="000000"/>
                <w:lang w:eastAsia="uk-UA"/>
              </w:rPr>
            </w:pPr>
          </w:p>
          <w:p w:rsidR="00651628" w:rsidRPr="008A20AD" w:rsidRDefault="00651628" w:rsidP="00436160">
            <w:pPr>
              <w:rPr>
                <w:color w:val="000000"/>
                <w:lang w:eastAsia="uk-UA"/>
              </w:rPr>
            </w:pPr>
            <w:r w:rsidRPr="008A20AD">
              <w:rPr>
                <w:color w:val="000000"/>
                <w:lang w:eastAsia="uk-UA"/>
              </w:rPr>
              <w:t xml:space="preserve">Подія, послідовність подій. </w:t>
            </w:r>
          </w:p>
          <w:p w:rsidR="00651628" w:rsidRPr="008A20AD" w:rsidRDefault="00651628" w:rsidP="00436160">
            <w:pPr>
              <w:rPr>
                <w:color w:val="000000"/>
                <w:lang w:eastAsia="uk-UA"/>
              </w:rPr>
            </w:pPr>
            <w:r w:rsidRPr="008A20AD">
              <w:rPr>
                <w:color w:val="000000"/>
                <w:lang w:eastAsia="uk-UA"/>
              </w:rPr>
              <w:t>Укладання послідовності кроків.</w:t>
            </w:r>
          </w:p>
          <w:p w:rsidR="00651628" w:rsidRPr="008A20AD" w:rsidRDefault="00651628" w:rsidP="00436160">
            <w:pPr>
              <w:rPr>
                <w:color w:val="000000"/>
                <w:lang w:eastAsia="uk-UA"/>
              </w:rPr>
            </w:pPr>
            <w:r w:rsidRPr="008A20AD">
              <w:rPr>
                <w:color w:val="000000"/>
                <w:lang w:eastAsia="uk-UA"/>
              </w:rPr>
              <w:t>Наслідки порушення плану (алгоритму), послідовності подій у близькому середовищі, готових програмах, іграх.</w:t>
            </w:r>
          </w:p>
          <w:p w:rsidR="00651628" w:rsidRPr="008A20AD" w:rsidRDefault="00651628" w:rsidP="00436160">
            <w:pPr>
              <w:rPr>
                <w:color w:val="000000"/>
                <w:lang w:eastAsia="uk-UA"/>
              </w:rPr>
            </w:pPr>
            <w:r w:rsidRPr="008A20AD">
              <w:rPr>
                <w:color w:val="000000"/>
                <w:lang w:eastAsia="uk-UA"/>
              </w:rPr>
              <w:t>Складання простих алгоритмів для виконавця. Виконавець і його система команд.</w:t>
            </w:r>
          </w:p>
          <w:p w:rsidR="00651628" w:rsidRPr="008A20AD" w:rsidRDefault="00651628" w:rsidP="00436160">
            <w:pPr>
              <w:rPr>
                <w:color w:val="000000"/>
                <w:lang w:eastAsia="uk-UA"/>
              </w:rPr>
            </w:pPr>
            <w:r w:rsidRPr="008A20AD">
              <w:rPr>
                <w:color w:val="000000"/>
                <w:lang w:eastAsia="uk-UA"/>
              </w:rPr>
              <w:t>Що можуть і не можуть виконати машини і люди. Очікуваний результат.</w:t>
            </w:r>
          </w:p>
          <w:p w:rsidR="00651628" w:rsidRPr="008A20AD" w:rsidRDefault="00651628" w:rsidP="00436160">
            <w:pPr>
              <w:rPr>
                <w:color w:val="000000"/>
                <w:lang w:eastAsia="uk-UA"/>
              </w:rPr>
            </w:pPr>
            <w:r w:rsidRPr="008A20AD">
              <w:rPr>
                <w:color w:val="000000"/>
                <w:lang w:eastAsia="uk-UA"/>
              </w:rPr>
              <w:t>Виправлення помилок у планах і алгоритмах.</w:t>
            </w:r>
          </w:p>
          <w:p w:rsidR="00651628" w:rsidRPr="008A20AD" w:rsidRDefault="00651628" w:rsidP="00436160">
            <w:pPr>
              <w:rPr>
                <w:color w:val="000000"/>
                <w:lang w:eastAsia="uk-UA"/>
              </w:rPr>
            </w:pPr>
            <w:r w:rsidRPr="008A20AD">
              <w:rPr>
                <w:color w:val="000000"/>
                <w:lang w:eastAsia="uk-UA"/>
              </w:rPr>
              <w:t>Завдання прості і складні. Послідовність розв’язування складного завдання. Конструювання.</w:t>
            </w:r>
          </w:p>
          <w:p w:rsidR="00651628" w:rsidRPr="008A20AD" w:rsidRDefault="00651628" w:rsidP="00436160">
            <w:pPr>
              <w:rPr>
                <w:color w:val="000000"/>
                <w:lang w:eastAsia="uk-UA"/>
              </w:rPr>
            </w:pPr>
            <w:r w:rsidRPr="008A20AD">
              <w:rPr>
                <w:color w:val="000000"/>
                <w:lang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651628" w:rsidRPr="008A20AD" w:rsidRDefault="00651628" w:rsidP="00436160">
            <w:pPr>
              <w:rPr>
                <w:color w:val="000000"/>
                <w:lang w:eastAsia="uk-UA"/>
              </w:rPr>
            </w:pPr>
            <w:r w:rsidRPr="008A20AD">
              <w:rPr>
                <w:color w:val="000000"/>
                <w:lang w:eastAsia="uk-UA"/>
              </w:rPr>
              <w:t>Аудіо- та інтерактивні книжки.</w:t>
            </w:r>
          </w:p>
          <w:p w:rsidR="00651628" w:rsidRPr="008A20AD" w:rsidRDefault="00651628" w:rsidP="00436160">
            <w:pPr>
              <w:rPr>
                <w:color w:val="000000"/>
                <w:lang w:eastAsia="uk-UA"/>
              </w:rPr>
            </w:pPr>
            <w:r w:rsidRPr="008A20AD">
              <w:rPr>
                <w:color w:val="000000"/>
                <w:lang w:eastAsia="uk-UA"/>
              </w:rPr>
              <w:t xml:space="preserve">Заповнення таблиць на пристроях і без них, прості розрахунки. </w:t>
            </w:r>
          </w:p>
          <w:p w:rsidR="00651628" w:rsidRPr="008A20AD" w:rsidRDefault="00651628" w:rsidP="00436160">
            <w:pPr>
              <w:rPr>
                <w:color w:val="000000"/>
                <w:lang w:eastAsia="uk-UA"/>
              </w:rPr>
            </w:pPr>
            <w:r w:rsidRPr="008A20AD">
              <w:rPr>
                <w:color w:val="000000"/>
                <w:lang w:eastAsia="uk-UA"/>
              </w:rPr>
              <w:t xml:space="preserve">Програми та пристрої для простих розрахунків. </w:t>
            </w:r>
          </w:p>
          <w:p w:rsidR="00651628" w:rsidRPr="008A20AD" w:rsidRDefault="00651628" w:rsidP="00436160">
            <w:pPr>
              <w:rPr>
                <w:color w:val="000000"/>
                <w:lang w:eastAsia="uk-UA"/>
              </w:rPr>
            </w:pPr>
            <w:r w:rsidRPr="008A20AD">
              <w:rPr>
                <w:color w:val="000000"/>
                <w:lang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651628" w:rsidRPr="008A20AD" w:rsidRDefault="00651628" w:rsidP="00436160">
            <w:pPr>
              <w:rPr>
                <w:color w:val="000000"/>
                <w:lang w:eastAsia="uk-UA"/>
              </w:rPr>
            </w:pPr>
            <w:r w:rsidRPr="008A20AD">
              <w:rPr>
                <w:color w:val="000000"/>
                <w:lang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651628" w:rsidRPr="008A20AD" w:rsidRDefault="00651628" w:rsidP="00436160">
            <w:pPr>
              <w:rPr>
                <w:color w:val="000000"/>
                <w:lang w:eastAsia="uk-UA"/>
              </w:rPr>
            </w:pPr>
          </w:p>
        </w:tc>
      </w:tr>
      <w:tr w:rsidR="00651628" w:rsidRPr="00402157" w:rsidTr="00856EA2">
        <w:trPr>
          <w:trHeight w:val="240"/>
        </w:trPr>
        <w:tc>
          <w:tcPr>
            <w:tcW w:w="10740" w:type="dxa"/>
            <w:gridSpan w:val="2"/>
          </w:tcPr>
          <w:p w:rsidR="00651628" w:rsidRPr="008A20AD" w:rsidRDefault="00651628" w:rsidP="00436160">
            <w:pPr>
              <w:numPr>
                <w:ilvl w:val="3"/>
                <w:numId w:val="26"/>
              </w:numPr>
              <w:jc w:val="center"/>
              <w:rPr>
                <w:b/>
                <w:color w:val="000000"/>
                <w:lang w:eastAsia="uk-UA"/>
              </w:rPr>
            </w:pPr>
            <w:r w:rsidRPr="008A20AD">
              <w:rPr>
                <w:b/>
                <w:color w:val="000000"/>
                <w:lang w:eastAsia="uk-UA"/>
              </w:rPr>
              <w:t xml:space="preserve">Змістова лінія «Комунікація та співпраця» </w:t>
            </w:r>
          </w:p>
        </w:tc>
      </w:tr>
      <w:tr w:rsidR="00651628" w:rsidRPr="00D964C6" w:rsidTr="00856EA2">
        <w:tc>
          <w:tcPr>
            <w:tcW w:w="3825" w:type="dxa"/>
          </w:tcPr>
          <w:p w:rsidR="00651628" w:rsidRPr="008A20AD" w:rsidRDefault="00651628" w:rsidP="00436160">
            <w:pPr>
              <w:widowControl w:val="0"/>
              <w:jc w:val="center"/>
              <w:rPr>
                <w:b/>
                <w:color w:val="000000"/>
                <w:lang w:eastAsia="uk-UA"/>
              </w:rPr>
            </w:pPr>
            <w:r w:rsidRPr="008A20AD">
              <w:rPr>
                <w:b/>
                <w:color w:val="000000"/>
                <w:lang w:eastAsia="uk-UA"/>
              </w:rPr>
              <w:t>1</w:t>
            </w:r>
          </w:p>
        </w:tc>
        <w:tc>
          <w:tcPr>
            <w:tcW w:w="6915" w:type="dxa"/>
          </w:tcPr>
          <w:p w:rsidR="00651628" w:rsidRPr="008A20AD" w:rsidRDefault="00651628" w:rsidP="00436160">
            <w:pPr>
              <w:widowControl w:val="0"/>
              <w:jc w:val="center"/>
              <w:rPr>
                <w:b/>
                <w:color w:val="000000"/>
                <w:lang w:eastAsia="uk-UA"/>
              </w:rPr>
            </w:pPr>
            <w:r w:rsidRPr="008A20AD">
              <w:rPr>
                <w:b/>
                <w:color w:val="000000"/>
                <w:lang w:eastAsia="uk-UA"/>
              </w:rPr>
              <w:t>2</w:t>
            </w:r>
          </w:p>
        </w:tc>
      </w:tr>
      <w:tr w:rsidR="00651628" w:rsidRPr="00402157" w:rsidTr="00856EA2">
        <w:tc>
          <w:tcPr>
            <w:tcW w:w="3825" w:type="dxa"/>
          </w:tcPr>
          <w:p w:rsidR="00651628" w:rsidRPr="008A20AD" w:rsidRDefault="00651628" w:rsidP="00436160">
            <w:pPr>
              <w:widowControl w:val="0"/>
              <w:rPr>
                <w:color w:val="000000"/>
                <w:lang w:eastAsia="uk-UA"/>
              </w:rPr>
            </w:pPr>
            <w:r>
              <w:rPr>
                <w:rFonts w:cs="Calibri"/>
                <w:color w:val="000000"/>
                <w:kern w:val="2"/>
                <w:lang w:bidi="hi-IN"/>
              </w:rPr>
              <w:t>С</w:t>
            </w:r>
            <w:r w:rsidRPr="00546376">
              <w:rPr>
                <w:rFonts w:cs="Calibri"/>
                <w:color w:val="000000"/>
                <w:kern w:val="2"/>
                <w:lang w:bidi="hi-IN"/>
              </w:rPr>
              <w:t>амостійно та відповідально виконує визначені завдання; працює в команді з іншими особами для досягнення спільної мети</w:t>
            </w: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перевіряє</w:t>
            </w:r>
            <w:r w:rsidRPr="008A20AD">
              <w:rPr>
                <w:color w:val="000000"/>
                <w:lang w:eastAsia="uk-UA"/>
              </w:rPr>
              <w:t xml:space="preserve"> результати праці, своєї та інших, за запропонованими критеріями </w:t>
            </w:r>
            <w:r w:rsidRPr="008A20AD">
              <w:rPr>
                <w:color w:val="4F81BD"/>
                <w:lang w:eastAsia="uk-UA"/>
              </w:rPr>
              <w:t xml:space="preserve">[2 ІФО </w:t>
            </w:r>
            <w:r w:rsidRPr="008A20AD">
              <w:rPr>
                <w:color w:val="4F81BD"/>
                <w:lang w:val="ru-RU" w:eastAsia="uk-UA"/>
              </w:rPr>
              <w:t>3-</w:t>
            </w:r>
            <w:r w:rsidRPr="008A20AD">
              <w:rPr>
                <w:color w:val="4F81BD"/>
                <w:lang w:eastAsia="uk-UA"/>
              </w:rPr>
              <w:t>2.5-1]</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обґрунтовує</w:t>
            </w:r>
            <w:r w:rsidRPr="008A20AD">
              <w:rPr>
                <w:color w:val="000000"/>
                <w:lang w:eastAsia="uk-UA"/>
              </w:rPr>
              <w:t xml:space="preserve"> причини своїх рішень </w:t>
            </w:r>
            <w:r w:rsidRPr="008A20AD">
              <w:rPr>
                <w:color w:val="4F81BD"/>
                <w:lang w:eastAsia="uk-UA"/>
              </w:rPr>
              <w:t xml:space="preserve">[2 ІФО </w:t>
            </w:r>
            <w:r w:rsidRPr="008A20AD">
              <w:rPr>
                <w:color w:val="4F81BD"/>
                <w:lang w:val="ru-RU" w:eastAsia="uk-UA"/>
              </w:rPr>
              <w:t>3-</w:t>
            </w:r>
            <w:r w:rsidRPr="008A20AD">
              <w:rPr>
                <w:color w:val="4F81BD"/>
                <w:lang w:eastAsia="uk-UA"/>
              </w:rPr>
              <w:t>2.5-2]</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з допомогою інших </w:t>
            </w:r>
            <w:r w:rsidRPr="008A20AD">
              <w:rPr>
                <w:i/>
                <w:color w:val="000000"/>
                <w:lang w:eastAsia="uk-UA"/>
              </w:rPr>
              <w:t>формулює</w:t>
            </w:r>
            <w:r w:rsidRPr="008A20AD">
              <w:rPr>
                <w:color w:val="000000"/>
                <w:lang w:eastAsia="uk-UA"/>
              </w:rPr>
              <w:t xml:space="preserve"> висновки щодо розв’язання чи нерозв’язання проблеми </w:t>
            </w:r>
            <w:r w:rsidRPr="008A20AD">
              <w:rPr>
                <w:color w:val="4F81BD"/>
                <w:lang w:eastAsia="uk-UA"/>
              </w:rPr>
              <w:t xml:space="preserve">[2 ІФО </w:t>
            </w:r>
            <w:r w:rsidRPr="008A20AD">
              <w:rPr>
                <w:color w:val="4F81BD"/>
                <w:lang w:val="ru-RU" w:eastAsia="uk-UA"/>
              </w:rPr>
              <w:t>3-</w:t>
            </w:r>
            <w:r w:rsidRPr="008A20AD">
              <w:rPr>
                <w:color w:val="4F81BD"/>
                <w:lang w:eastAsia="uk-UA"/>
              </w:rPr>
              <w:t>2.5-3]</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діє</w:t>
            </w:r>
            <w:r w:rsidRPr="008A20AD">
              <w:rPr>
                <w:color w:val="000000"/>
                <w:lang w:eastAsia="uk-UA"/>
              </w:rPr>
              <w:t xml:space="preserve"> за узгодженими правилами під час спільної роботи з інформацією </w:t>
            </w:r>
            <w:r w:rsidRPr="008A20AD">
              <w:rPr>
                <w:color w:val="4F81BD"/>
                <w:lang w:eastAsia="uk-UA"/>
              </w:rPr>
              <w:t xml:space="preserve">[2 ІФО </w:t>
            </w:r>
            <w:r w:rsidRPr="008A20AD">
              <w:rPr>
                <w:color w:val="4F81BD"/>
                <w:lang w:val="ru-RU" w:eastAsia="uk-UA"/>
              </w:rPr>
              <w:t>3-</w:t>
            </w:r>
            <w:r w:rsidRPr="008A20AD">
              <w:rPr>
                <w:color w:val="4F81BD"/>
                <w:lang w:eastAsia="uk-UA"/>
              </w:rPr>
              <w:t>2.5-4]</w:t>
            </w:r>
            <w:r w:rsidRPr="008A20AD">
              <w:rPr>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встановлює послідовність</w:t>
            </w:r>
            <w:r w:rsidRPr="008A20AD">
              <w:rPr>
                <w:color w:val="000000"/>
                <w:lang w:eastAsia="uk-UA"/>
              </w:rPr>
              <w:t xml:space="preserve"> із запропонованих дій</w:t>
            </w:r>
            <w:r w:rsidRPr="008A20AD">
              <w:rPr>
                <w:color w:val="000000"/>
                <w:lang w:val="ru-RU" w:eastAsia="uk-UA"/>
              </w:rPr>
              <w:t xml:space="preserve"> </w:t>
            </w:r>
            <w:r w:rsidRPr="008A20AD">
              <w:rPr>
                <w:color w:val="000000"/>
                <w:lang w:eastAsia="uk-UA"/>
              </w:rPr>
              <w:t xml:space="preserve">для виконання роботи у групі </w:t>
            </w:r>
            <w:r w:rsidRPr="008A20AD">
              <w:rPr>
                <w:color w:val="4F81BD"/>
                <w:lang w:eastAsia="uk-UA"/>
              </w:rPr>
              <w:t xml:space="preserve">[2 ІФО </w:t>
            </w:r>
            <w:r w:rsidRPr="008A20AD">
              <w:rPr>
                <w:color w:val="4F81BD"/>
                <w:lang w:val="ru-RU" w:eastAsia="uk-UA"/>
              </w:rPr>
              <w:t>3-</w:t>
            </w:r>
            <w:r w:rsidRPr="008A20AD">
              <w:rPr>
                <w:color w:val="4F81BD"/>
                <w:lang w:eastAsia="uk-UA"/>
              </w:rPr>
              <w:t>2.5-5]</w:t>
            </w:r>
            <w:r w:rsidRPr="008A20AD">
              <w:rPr>
                <w:lang w:eastAsia="uk-UA"/>
              </w:rPr>
              <w:t>;</w:t>
            </w:r>
          </w:p>
          <w:p w:rsidR="00651628" w:rsidRPr="008A20AD" w:rsidRDefault="00651628" w:rsidP="00436160">
            <w:pPr>
              <w:widowControl w:val="0"/>
              <w:rPr>
                <w:color w:val="4F81BD"/>
                <w:lang w:eastAsia="uk-UA"/>
              </w:rPr>
            </w:pPr>
            <w:r w:rsidRPr="008A20AD">
              <w:rPr>
                <w:i/>
                <w:color w:val="000000"/>
                <w:lang w:eastAsia="uk-UA"/>
              </w:rPr>
              <w:t xml:space="preserve">- виконує </w:t>
            </w:r>
            <w:r w:rsidRPr="008A20AD">
              <w:rPr>
                <w:color w:val="000000"/>
                <w:lang w:eastAsia="uk-UA"/>
              </w:rPr>
              <w:t>різні</w:t>
            </w:r>
            <w:r w:rsidRPr="008A20AD">
              <w:rPr>
                <w:i/>
                <w:color w:val="000000"/>
                <w:lang w:eastAsia="uk-UA"/>
              </w:rPr>
              <w:t xml:space="preserve"> </w:t>
            </w:r>
            <w:r w:rsidRPr="008A20AD">
              <w:rPr>
                <w:color w:val="000000"/>
                <w:lang w:eastAsia="uk-UA"/>
              </w:rPr>
              <w:t xml:space="preserve">ролі у групі </w:t>
            </w:r>
            <w:r w:rsidRPr="008A20AD">
              <w:rPr>
                <w:color w:val="4F81BD"/>
                <w:lang w:eastAsia="uk-UA"/>
              </w:rPr>
              <w:t xml:space="preserve">[2 ІФО </w:t>
            </w:r>
            <w:r w:rsidRPr="008A20AD">
              <w:rPr>
                <w:color w:val="4F81BD"/>
                <w:lang w:val="ru-RU" w:eastAsia="uk-UA"/>
              </w:rPr>
              <w:t>3-</w:t>
            </w:r>
            <w:r w:rsidRPr="008A20AD">
              <w:rPr>
                <w:color w:val="4F81BD"/>
                <w:lang w:eastAsia="uk-UA"/>
              </w:rPr>
              <w:t>2.5-6]</w:t>
            </w:r>
          </w:p>
          <w:p w:rsidR="00651628" w:rsidRPr="008A20AD" w:rsidRDefault="00651628" w:rsidP="00436160">
            <w:pPr>
              <w:widowControl w:val="0"/>
              <w:rPr>
                <w:color w:val="000000"/>
                <w:lang w:eastAsia="uk-UA"/>
              </w:rPr>
            </w:pPr>
          </w:p>
        </w:tc>
      </w:tr>
      <w:tr w:rsidR="00651628" w:rsidRPr="00402157" w:rsidTr="00856EA2">
        <w:trPr>
          <w:trHeight w:val="240"/>
        </w:trPr>
        <w:tc>
          <w:tcPr>
            <w:tcW w:w="10740" w:type="dxa"/>
            <w:gridSpan w:val="2"/>
          </w:tcPr>
          <w:p w:rsidR="00651628" w:rsidRPr="008A20AD" w:rsidRDefault="00651628" w:rsidP="00436160">
            <w:pPr>
              <w:rPr>
                <w:b/>
                <w:color w:val="000000"/>
                <w:lang w:eastAsia="uk-UA"/>
              </w:rPr>
            </w:pPr>
            <w:r w:rsidRPr="008A20AD">
              <w:rPr>
                <w:b/>
                <w:color w:val="000000"/>
                <w:lang w:eastAsia="uk-UA"/>
              </w:rPr>
              <w:t>Пропонований зміст</w:t>
            </w:r>
          </w:p>
          <w:p w:rsidR="00651628" w:rsidRPr="008A20AD" w:rsidRDefault="00651628" w:rsidP="00436160">
            <w:pPr>
              <w:rPr>
                <w:color w:val="000000"/>
                <w:lang w:eastAsia="uk-UA"/>
              </w:rPr>
            </w:pPr>
          </w:p>
          <w:p w:rsidR="00651628" w:rsidRPr="008A20AD" w:rsidRDefault="00651628" w:rsidP="00436160">
            <w:pPr>
              <w:rPr>
                <w:color w:val="000000"/>
                <w:lang w:eastAsia="uk-UA"/>
              </w:rPr>
            </w:pPr>
            <w:r w:rsidRPr="008A20AD">
              <w:rPr>
                <w:color w:val="000000"/>
                <w:lang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651628" w:rsidRPr="008A20AD" w:rsidRDefault="00651628" w:rsidP="00436160">
            <w:pPr>
              <w:rPr>
                <w:color w:val="000000"/>
                <w:lang w:eastAsia="uk-UA"/>
              </w:rPr>
            </w:pPr>
            <w:r w:rsidRPr="008A20AD">
              <w:rPr>
                <w:color w:val="000000"/>
                <w:lang w:eastAsia="uk-UA"/>
              </w:rPr>
              <w:t>Спостереження за розвитком подій, експериментів, досягнення результату. Висновок про досягнення</w:t>
            </w:r>
            <w:r w:rsidRPr="000D6C8C">
              <w:rPr>
                <w:color w:val="000000"/>
                <w:lang w:val="ru-RU" w:eastAsia="uk-UA"/>
              </w:rPr>
              <w:t xml:space="preserve"> </w:t>
            </w:r>
            <w:r w:rsidRPr="008A20AD">
              <w:rPr>
                <w:color w:val="000000"/>
                <w:lang w:eastAsia="uk-UA"/>
              </w:rPr>
              <w:t>/ недосягнення  результату.</w:t>
            </w:r>
          </w:p>
          <w:p w:rsidR="00651628" w:rsidRPr="008A20AD" w:rsidRDefault="00651628" w:rsidP="00436160">
            <w:pPr>
              <w:rPr>
                <w:b/>
                <w:color w:val="000000"/>
                <w:lang w:eastAsia="uk-UA"/>
              </w:rPr>
            </w:pPr>
            <w:r w:rsidRPr="008A20AD">
              <w:rPr>
                <w:color w:val="000000"/>
                <w:lang w:eastAsia="uk-UA"/>
              </w:rPr>
              <w:t>Допомога інших під час пошуку рішення</w:t>
            </w:r>
            <w:r w:rsidRPr="008A20AD">
              <w:rPr>
                <w:b/>
                <w:color w:val="000000"/>
                <w:lang w:eastAsia="uk-UA"/>
              </w:rPr>
              <w:t>.</w:t>
            </w:r>
          </w:p>
          <w:p w:rsidR="00651628" w:rsidRPr="008A20AD" w:rsidRDefault="00651628" w:rsidP="00436160">
            <w:pPr>
              <w:rPr>
                <w:color w:val="000000"/>
                <w:lang w:eastAsia="uk-UA"/>
              </w:rPr>
            </w:pPr>
            <w:r w:rsidRPr="008A20AD">
              <w:rPr>
                <w:color w:val="000000"/>
                <w:lang w:eastAsia="uk-UA"/>
              </w:rPr>
              <w:t>Комунікація (однокласники, учитель, батьки, довідники, словники тощо) для пошуку необхідних ресурсів</w:t>
            </w:r>
          </w:p>
        </w:tc>
      </w:tr>
      <w:tr w:rsidR="00651628" w:rsidRPr="00402157" w:rsidTr="00856EA2">
        <w:trPr>
          <w:trHeight w:val="240"/>
        </w:trPr>
        <w:tc>
          <w:tcPr>
            <w:tcW w:w="10740" w:type="dxa"/>
            <w:gridSpan w:val="2"/>
          </w:tcPr>
          <w:p w:rsidR="00651628" w:rsidRPr="008A20AD" w:rsidRDefault="00651628" w:rsidP="00436160">
            <w:pPr>
              <w:numPr>
                <w:ilvl w:val="3"/>
                <w:numId w:val="26"/>
              </w:numPr>
              <w:jc w:val="center"/>
              <w:rPr>
                <w:color w:val="000000"/>
                <w:lang w:eastAsia="uk-UA"/>
              </w:rPr>
            </w:pPr>
            <w:r w:rsidRPr="008A20AD">
              <w:rPr>
                <w:b/>
                <w:color w:val="000000"/>
                <w:lang w:eastAsia="uk-UA"/>
              </w:rPr>
              <w:t xml:space="preserve">Змістова лінія «Я і цифрові пристрої» </w:t>
            </w:r>
          </w:p>
        </w:tc>
      </w:tr>
      <w:tr w:rsidR="00651628" w:rsidRPr="00D964C6" w:rsidTr="00856EA2">
        <w:tc>
          <w:tcPr>
            <w:tcW w:w="3825" w:type="dxa"/>
          </w:tcPr>
          <w:p w:rsidR="00651628" w:rsidRPr="008A20AD" w:rsidRDefault="00651628" w:rsidP="00436160">
            <w:pPr>
              <w:widowControl w:val="0"/>
              <w:jc w:val="center"/>
              <w:rPr>
                <w:b/>
                <w:lang w:eastAsia="uk-UA"/>
              </w:rPr>
            </w:pPr>
            <w:r w:rsidRPr="008A20AD">
              <w:rPr>
                <w:b/>
                <w:lang w:eastAsia="uk-UA"/>
              </w:rPr>
              <w:t>1</w:t>
            </w:r>
          </w:p>
        </w:tc>
        <w:tc>
          <w:tcPr>
            <w:tcW w:w="6915" w:type="dxa"/>
          </w:tcPr>
          <w:p w:rsidR="00651628" w:rsidRPr="008A20AD" w:rsidRDefault="00651628" w:rsidP="00436160">
            <w:pPr>
              <w:jc w:val="center"/>
              <w:rPr>
                <w:b/>
                <w:lang w:eastAsia="uk-UA"/>
              </w:rPr>
            </w:pPr>
            <w:r w:rsidRPr="008A20AD">
              <w:rPr>
                <w:b/>
                <w:lang w:eastAsia="uk-UA"/>
              </w:rPr>
              <w:t>2</w:t>
            </w:r>
          </w:p>
        </w:tc>
      </w:tr>
      <w:tr w:rsidR="00651628" w:rsidRPr="00402157" w:rsidTr="00856EA2">
        <w:tc>
          <w:tcPr>
            <w:tcW w:w="3825" w:type="dxa"/>
          </w:tcPr>
          <w:p w:rsidR="00651628" w:rsidRPr="003E7540" w:rsidRDefault="00651628" w:rsidP="00436160">
            <w:pPr>
              <w:widowControl w:val="0"/>
              <w:rPr>
                <w:color w:val="000000"/>
                <w:lang w:val="ru-RU" w:eastAsia="uk-UA"/>
              </w:rPr>
            </w:pPr>
            <w:r>
              <w:rPr>
                <w:rFonts w:cs="Calibri"/>
                <w:color w:val="000000"/>
                <w:kern w:val="2"/>
                <w:lang w:bidi="hi-IN"/>
              </w:rPr>
              <w:t>В</w:t>
            </w:r>
            <w:r w:rsidRPr="003E7540">
              <w:rPr>
                <w:rFonts w:cs="Calibri"/>
                <w:color w:val="000000"/>
                <w:kern w:val="2"/>
                <w:lang w:bidi="hi-IN"/>
              </w:rPr>
              <w:t xml:space="preserve">икористовує цифрові пристрої вдома, в школі, на вулиці та пояснює їх призначення </w:t>
            </w: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самостійно </w:t>
            </w:r>
            <w:r w:rsidRPr="008A20AD">
              <w:rPr>
                <w:i/>
                <w:color w:val="000000"/>
                <w:lang w:eastAsia="uk-UA"/>
              </w:rPr>
              <w:t>добирає</w:t>
            </w:r>
            <w:r w:rsidRPr="008A20AD">
              <w:rPr>
                <w:color w:val="000000"/>
                <w:lang w:eastAsia="uk-UA"/>
              </w:rPr>
              <w:t xml:space="preserve"> необхідні цифрові пристрої для навчання </w:t>
            </w:r>
            <w:r w:rsidRPr="008A20AD">
              <w:rPr>
                <w:color w:val="4F81BD"/>
                <w:lang w:eastAsia="uk-UA"/>
              </w:rPr>
              <w:t xml:space="preserve">[2 ІФО </w:t>
            </w:r>
            <w:r w:rsidRPr="008A20AD">
              <w:rPr>
                <w:color w:val="4F81BD"/>
                <w:lang w:val="ru-RU" w:eastAsia="uk-UA"/>
              </w:rPr>
              <w:t>4-</w:t>
            </w:r>
            <w:r w:rsidRPr="008A20AD">
              <w:rPr>
                <w:color w:val="4F81BD"/>
                <w:lang w:eastAsia="uk-UA"/>
              </w:rPr>
              <w:t>3.1-1]</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досліджує</w:t>
            </w:r>
            <w:r w:rsidRPr="008A20AD">
              <w:rPr>
                <w:color w:val="000000"/>
                <w:lang w:eastAsia="uk-UA"/>
              </w:rPr>
              <w:t xml:space="preserve"> можливості пристроїв </w:t>
            </w:r>
            <w:r w:rsidRPr="008A20AD">
              <w:rPr>
                <w:color w:val="4F81BD"/>
                <w:lang w:eastAsia="uk-UA"/>
              </w:rPr>
              <w:t>[2 ІФО 4-3.1-2]</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експериментує</w:t>
            </w:r>
            <w:r w:rsidRPr="008A20AD">
              <w:rPr>
                <w:color w:val="000000"/>
                <w:lang w:eastAsia="uk-UA"/>
              </w:rPr>
              <w:t xml:space="preserve"> з їхніми функціями </w:t>
            </w:r>
            <w:r w:rsidRPr="008A20AD">
              <w:rPr>
                <w:color w:val="4F81BD"/>
                <w:lang w:eastAsia="uk-UA"/>
              </w:rPr>
              <w:t>[2 ІФО 4-3.1-3]</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 xml:space="preserve">визначає </w:t>
            </w:r>
            <w:r w:rsidRPr="008A20AD">
              <w:rPr>
                <w:color w:val="000000"/>
                <w:lang w:eastAsia="uk-UA"/>
              </w:rPr>
              <w:t xml:space="preserve">переваги цифрових пристроїв для збирання, зберігання і відображення даних </w:t>
            </w:r>
            <w:r w:rsidRPr="008A20AD">
              <w:rPr>
                <w:color w:val="4F81BD"/>
                <w:lang w:eastAsia="uk-UA"/>
              </w:rPr>
              <w:t xml:space="preserve">[2 ІФО </w:t>
            </w:r>
            <w:r w:rsidRPr="008A20AD">
              <w:rPr>
                <w:color w:val="4F81BD"/>
                <w:lang w:val="ru-RU" w:eastAsia="uk-UA"/>
              </w:rPr>
              <w:t>4-</w:t>
            </w:r>
            <w:r w:rsidRPr="008A20AD">
              <w:rPr>
                <w:color w:val="4F81BD"/>
                <w:lang w:eastAsia="uk-UA"/>
              </w:rPr>
              <w:t>3.1-4]</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 xml:space="preserve">описує </w:t>
            </w:r>
            <w:r w:rsidRPr="008A20AD">
              <w:rPr>
                <w:color w:val="000000"/>
                <w:lang w:eastAsia="uk-UA"/>
              </w:rPr>
              <w:t>призначення доступних цифрових пристроїв</w:t>
            </w:r>
            <w:r w:rsidRPr="008A20AD">
              <w:rPr>
                <w:color w:val="4F81BD"/>
                <w:lang w:eastAsia="uk-UA"/>
              </w:rPr>
              <w:t xml:space="preserve"> [2 ІФО </w:t>
            </w:r>
            <w:r w:rsidRPr="008A20AD">
              <w:rPr>
                <w:color w:val="4F81BD"/>
                <w:lang w:val="ru-RU" w:eastAsia="uk-UA"/>
              </w:rPr>
              <w:t>4-</w:t>
            </w:r>
            <w:r w:rsidRPr="008A20AD">
              <w:rPr>
                <w:color w:val="4F81BD"/>
                <w:lang w:eastAsia="uk-UA"/>
              </w:rPr>
              <w:t>3.1-5]</w:t>
            </w:r>
            <w:r w:rsidRPr="008A20AD">
              <w:rPr>
                <w:lang w:eastAsia="uk-UA"/>
              </w:rPr>
              <w:t>;</w:t>
            </w:r>
          </w:p>
          <w:p w:rsidR="00651628" w:rsidRPr="008A20AD" w:rsidRDefault="00651628" w:rsidP="00436160">
            <w:pPr>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в</w:t>
            </w:r>
            <w:r w:rsidRPr="008A20AD">
              <w:rPr>
                <w:color w:val="000000"/>
                <w:lang w:eastAsia="uk-UA"/>
              </w:rPr>
              <w:t>микає</w:t>
            </w:r>
            <w:r w:rsidRPr="008A20AD">
              <w:rPr>
                <w:color w:val="000000"/>
                <w:lang w:val="ru-RU" w:eastAsia="uk-UA"/>
              </w:rPr>
              <w:t xml:space="preserve"> </w:t>
            </w:r>
            <w:r w:rsidRPr="008A20AD">
              <w:rPr>
                <w:color w:val="000000"/>
                <w:lang w:eastAsia="uk-UA"/>
              </w:rPr>
              <w:t xml:space="preserve">/ вимикає, перезавантажує доступні пристрої </w:t>
            </w:r>
            <w:r w:rsidRPr="008A20AD">
              <w:rPr>
                <w:color w:val="4F81BD"/>
                <w:lang w:eastAsia="uk-UA"/>
              </w:rPr>
              <w:t xml:space="preserve">[2 ІФО </w:t>
            </w:r>
            <w:r w:rsidRPr="008A20AD">
              <w:rPr>
                <w:color w:val="4F81BD"/>
                <w:lang w:val="ru-RU" w:eastAsia="uk-UA"/>
              </w:rPr>
              <w:t>4-</w:t>
            </w:r>
            <w:r w:rsidRPr="008A20AD">
              <w:rPr>
                <w:color w:val="4F81BD"/>
                <w:lang w:eastAsia="uk-UA"/>
              </w:rPr>
              <w:t>3.1-6]</w:t>
            </w:r>
          </w:p>
          <w:p w:rsidR="00651628" w:rsidRPr="008A20AD" w:rsidRDefault="00651628" w:rsidP="00436160">
            <w:pPr>
              <w:rPr>
                <w:color w:val="4F81BD"/>
                <w:lang w:eastAsia="uk-UA"/>
              </w:rPr>
            </w:pPr>
          </w:p>
        </w:tc>
      </w:tr>
      <w:tr w:rsidR="00651628" w:rsidRPr="00402157" w:rsidTr="00856EA2">
        <w:tc>
          <w:tcPr>
            <w:tcW w:w="3825" w:type="dxa"/>
          </w:tcPr>
          <w:p w:rsidR="00651628" w:rsidRPr="00BD3FD3" w:rsidRDefault="00651628" w:rsidP="00436160">
            <w:pPr>
              <w:widowControl w:val="0"/>
              <w:rPr>
                <w:color w:val="000000"/>
                <w:lang w:eastAsia="uk-UA"/>
              </w:rPr>
            </w:pPr>
            <w:r>
              <w:rPr>
                <w:rFonts w:cs="Calibri"/>
                <w:color w:val="000000"/>
                <w:kern w:val="2"/>
                <w:lang w:bidi="hi-IN"/>
              </w:rPr>
              <w:t>О</w:t>
            </w:r>
            <w:r w:rsidRPr="006D3465">
              <w:rPr>
                <w:rFonts w:cs="Calibri"/>
                <w:color w:val="000000"/>
                <w:kern w:val="2"/>
                <w:lang w:bidi="hi-IN"/>
              </w:rPr>
              <w:t>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підтримує</w:t>
            </w:r>
            <w:r w:rsidRPr="008A20AD">
              <w:rPr>
                <w:color w:val="000000"/>
                <w:lang w:eastAsia="uk-UA"/>
              </w:rPr>
              <w:t xml:space="preserve"> порядок на робочому місці </w:t>
            </w:r>
            <w:r w:rsidRPr="008A20AD">
              <w:rPr>
                <w:color w:val="4F81BD"/>
                <w:lang w:eastAsia="uk-UA"/>
              </w:rPr>
              <w:t>[2 ІФО 3.2-1]</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бережливо </w:t>
            </w:r>
            <w:r w:rsidRPr="008A20AD">
              <w:rPr>
                <w:i/>
                <w:color w:val="000000"/>
                <w:lang w:eastAsia="uk-UA"/>
              </w:rPr>
              <w:t>ставиться</w:t>
            </w:r>
            <w:r w:rsidRPr="008A20AD">
              <w:rPr>
                <w:color w:val="000000"/>
                <w:lang w:eastAsia="uk-UA"/>
              </w:rPr>
              <w:t xml:space="preserve"> до </w:t>
            </w:r>
            <w:r w:rsidRPr="008A20AD">
              <w:rPr>
                <w:lang w:eastAsia="uk-UA"/>
              </w:rPr>
              <w:t>своїх і чужих речей, зокрема цифрових пристроїв</w:t>
            </w:r>
            <w:r w:rsidRPr="008A20AD">
              <w:rPr>
                <w:color w:val="000000"/>
                <w:lang w:eastAsia="uk-UA"/>
              </w:rPr>
              <w:t xml:space="preserve"> </w:t>
            </w:r>
            <w:r w:rsidRPr="008A20AD">
              <w:rPr>
                <w:color w:val="4F81BD"/>
                <w:lang w:eastAsia="uk-UA"/>
              </w:rPr>
              <w:t xml:space="preserve">[2 ІФО </w:t>
            </w:r>
            <w:r w:rsidRPr="008A20AD">
              <w:rPr>
                <w:color w:val="4F81BD"/>
                <w:lang w:val="ru-RU" w:eastAsia="uk-UA"/>
              </w:rPr>
              <w:t>4-</w:t>
            </w:r>
            <w:r w:rsidRPr="008A20AD">
              <w:rPr>
                <w:color w:val="4F81BD"/>
                <w:lang w:eastAsia="uk-UA"/>
              </w:rPr>
              <w:t>3.2-2]</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використовує</w:t>
            </w:r>
            <w:r w:rsidRPr="008A20AD">
              <w:rPr>
                <w:color w:val="000000"/>
                <w:lang w:eastAsia="uk-UA"/>
              </w:rPr>
              <w:t xml:space="preserve"> програмні середовища для навчальної діяльності та в побутових ситуаціях </w:t>
            </w:r>
            <w:r w:rsidRPr="008A20AD">
              <w:rPr>
                <w:color w:val="4F81BD"/>
                <w:lang w:eastAsia="uk-UA"/>
              </w:rPr>
              <w:t xml:space="preserve">[2 ІФО </w:t>
            </w:r>
            <w:r w:rsidRPr="008A20AD">
              <w:rPr>
                <w:color w:val="4F81BD"/>
                <w:lang w:val="ru-RU" w:eastAsia="uk-UA"/>
              </w:rPr>
              <w:t>4-</w:t>
            </w:r>
            <w:r w:rsidRPr="008A20AD">
              <w:rPr>
                <w:color w:val="4F81BD"/>
                <w:lang w:eastAsia="uk-UA"/>
              </w:rPr>
              <w:t>3.2-3]</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запускає програми, відкриває файли та програми на знайомому пристрої </w:t>
            </w:r>
            <w:r w:rsidRPr="008A20AD">
              <w:rPr>
                <w:color w:val="4F81BD"/>
                <w:lang w:eastAsia="uk-UA"/>
              </w:rPr>
              <w:t xml:space="preserve">[2 ІФО </w:t>
            </w:r>
            <w:r w:rsidRPr="008A20AD">
              <w:rPr>
                <w:color w:val="4F81BD"/>
                <w:lang w:val="ru-RU" w:eastAsia="uk-UA"/>
              </w:rPr>
              <w:t>4-</w:t>
            </w:r>
            <w:r w:rsidRPr="008A20AD">
              <w:rPr>
                <w:color w:val="4F81BD"/>
                <w:lang w:eastAsia="uk-UA"/>
              </w:rPr>
              <w:t>3.2-4]</w:t>
            </w:r>
            <w:r w:rsidRPr="008A20AD">
              <w:rPr>
                <w:color w:val="000000"/>
                <w:lang w:eastAsia="uk-UA"/>
              </w:rPr>
              <w:t>;</w:t>
            </w:r>
          </w:p>
          <w:p w:rsidR="00651628" w:rsidRPr="008A20AD" w:rsidRDefault="00651628" w:rsidP="00436160">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 xml:space="preserve">розрізняє </w:t>
            </w:r>
            <w:r w:rsidRPr="008A20AD">
              <w:rPr>
                <w:color w:val="000000"/>
                <w:lang w:eastAsia="uk-UA"/>
              </w:rPr>
              <w:t xml:space="preserve">випадки, коли потрібно звернутися по допомогу, а коли впоратися самому при збоях програм і несправностях пристроїв </w:t>
            </w:r>
            <w:r w:rsidRPr="008A20AD">
              <w:rPr>
                <w:color w:val="4F81BD"/>
                <w:lang w:eastAsia="uk-UA"/>
              </w:rPr>
              <w:t xml:space="preserve">[2 ІФО </w:t>
            </w:r>
            <w:r w:rsidRPr="008A20AD">
              <w:rPr>
                <w:color w:val="4F81BD"/>
                <w:lang w:val="ru-RU" w:eastAsia="uk-UA"/>
              </w:rPr>
              <w:t>4-</w:t>
            </w:r>
            <w:r w:rsidRPr="008A20AD">
              <w:rPr>
                <w:color w:val="4F81BD"/>
                <w:lang w:eastAsia="uk-UA"/>
              </w:rPr>
              <w:t>3.2-5]</w:t>
            </w:r>
          </w:p>
          <w:p w:rsidR="00651628" w:rsidRPr="008A20AD" w:rsidRDefault="00651628" w:rsidP="00436160">
            <w:pPr>
              <w:widowControl w:val="0"/>
              <w:rPr>
                <w:color w:val="000000"/>
                <w:lang w:eastAsia="uk-UA"/>
              </w:rPr>
            </w:pPr>
          </w:p>
        </w:tc>
      </w:tr>
      <w:tr w:rsidR="00651628" w:rsidRPr="00402157" w:rsidTr="00856EA2">
        <w:tc>
          <w:tcPr>
            <w:tcW w:w="3825" w:type="dxa"/>
          </w:tcPr>
          <w:p w:rsidR="00651628" w:rsidRPr="008A20AD" w:rsidRDefault="00651628" w:rsidP="00436160">
            <w:pPr>
              <w:widowControl w:val="0"/>
              <w:rPr>
                <w:color w:val="000000"/>
                <w:highlight w:val="yellow"/>
                <w:lang w:eastAsia="uk-UA"/>
              </w:rPr>
            </w:pPr>
            <w:r>
              <w:rPr>
                <w:color w:val="000000"/>
                <w:lang w:eastAsia="uk-UA"/>
              </w:rPr>
              <w:t>В</w:t>
            </w:r>
            <w:r w:rsidRPr="006D3465">
              <w:rPr>
                <w:color w:val="000000"/>
                <w:lang w:eastAsia="uk-UA"/>
              </w:rPr>
              <w:t xml:space="preserve">икористовує цифрові пристрої, технології для доступу до інформації та спілкування </w:t>
            </w: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пояснює</w:t>
            </w:r>
            <w:r w:rsidRPr="008A20AD">
              <w:rPr>
                <w:color w:val="000000"/>
                <w:lang w:eastAsia="uk-UA"/>
              </w:rPr>
              <w:t xml:space="preserve">, у який спосіб люди спілкуються через мережі </w:t>
            </w:r>
            <w:r w:rsidRPr="008A20AD">
              <w:rPr>
                <w:color w:val="4F81BD"/>
                <w:lang w:eastAsia="uk-UA"/>
              </w:rPr>
              <w:t xml:space="preserve">[2 ІФО </w:t>
            </w:r>
            <w:r w:rsidRPr="008A20AD">
              <w:rPr>
                <w:color w:val="4F81BD"/>
                <w:lang w:val="ru-RU" w:eastAsia="uk-UA"/>
              </w:rPr>
              <w:t>4-</w:t>
            </w:r>
            <w:r w:rsidRPr="008A20AD">
              <w:rPr>
                <w:color w:val="4F81BD"/>
                <w:lang w:eastAsia="uk-UA"/>
              </w:rPr>
              <w:t>3.3-1]</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 xml:space="preserve">оцінює </w:t>
            </w:r>
            <w:r w:rsidRPr="008A20AD">
              <w:rPr>
                <w:color w:val="000000"/>
                <w:lang w:eastAsia="uk-UA"/>
              </w:rPr>
              <w:t xml:space="preserve">переваги і обмеження спілкування через мережі </w:t>
            </w:r>
            <w:r w:rsidRPr="008A20AD">
              <w:rPr>
                <w:color w:val="4F81BD"/>
                <w:lang w:eastAsia="uk-UA"/>
              </w:rPr>
              <w:t xml:space="preserve">[2 ІФО </w:t>
            </w:r>
            <w:r w:rsidRPr="008A20AD">
              <w:rPr>
                <w:color w:val="4F81BD"/>
                <w:lang w:val="ru-RU" w:eastAsia="uk-UA"/>
              </w:rPr>
              <w:t>4-</w:t>
            </w:r>
            <w:r w:rsidRPr="008A20AD">
              <w:rPr>
                <w:color w:val="4F81BD"/>
                <w:lang w:eastAsia="uk-UA"/>
              </w:rPr>
              <w:t>3.3-2]</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використовує</w:t>
            </w:r>
            <w:r w:rsidRPr="008A20AD">
              <w:rPr>
                <w:color w:val="000000"/>
                <w:lang w:eastAsia="uk-UA"/>
              </w:rPr>
              <w:t xml:space="preserve"> цифрові пристрої для пошуку інформації, творчості та співпраці </w:t>
            </w:r>
            <w:r w:rsidRPr="008A20AD">
              <w:rPr>
                <w:color w:val="4F81BD"/>
                <w:lang w:eastAsia="uk-UA"/>
              </w:rPr>
              <w:t xml:space="preserve">[2 ІФО </w:t>
            </w:r>
            <w:r w:rsidRPr="008A20AD">
              <w:rPr>
                <w:color w:val="4F81BD"/>
                <w:lang w:val="ru-RU" w:eastAsia="uk-UA"/>
              </w:rPr>
              <w:t>4-</w:t>
            </w:r>
            <w:r w:rsidRPr="008A20AD">
              <w:rPr>
                <w:color w:val="4F81BD"/>
                <w:lang w:eastAsia="uk-UA"/>
              </w:rPr>
              <w:t>3.3-3]</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користується</w:t>
            </w:r>
            <w:r w:rsidRPr="008A20AD">
              <w:rPr>
                <w:color w:val="000000"/>
                <w:lang w:eastAsia="uk-UA"/>
              </w:rPr>
              <w:t xml:space="preserve"> різними джерелами інформації (книги, альбоми, запитання до друга тощо) </w:t>
            </w:r>
            <w:r w:rsidRPr="008A20AD">
              <w:rPr>
                <w:color w:val="4F81BD"/>
                <w:lang w:eastAsia="uk-UA"/>
              </w:rPr>
              <w:t xml:space="preserve">[2 ІФО </w:t>
            </w:r>
            <w:r w:rsidRPr="008A20AD">
              <w:rPr>
                <w:color w:val="4F81BD"/>
                <w:lang w:val="ru-RU" w:eastAsia="uk-UA"/>
              </w:rPr>
              <w:t>4-</w:t>
            </w:r>
            <w:r w:rsidRPr="008A20AD">
              <w:rPr>
                <w:color w:val="4F81BD"/>
                <w:lang w:eastAsia="uk-UA"/>
              </w:rPr>
              <w:t>3.3-4]</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застосовує</w:t>
            </w:r>
            <w:r w:rsidRPr="008A20AD">
              <w:rPr>
                <w:color w:val="000000"/>
                <w:lang w:eastAsia="uk-UA"/>
              </w:rPr>
              <w:t xml:space="preserve"> інформацію з веб-джерела для навчальних потреб </w:t>
            </w:r>
            <w:r w:rsidRPr="008A20AD">
              <w:rPr>
                <w:color w:val="4F81BD"/>
                <w:lang w:eastAsia="uk-UA"/>
              </w:rPr>
              <w:t xml:space="preserve">[2 ІФО </w:t>
            </w:r>
            <w:r w:rsidRPr="008A20AD">
              <w:rPr>
                <w:color w:val="4F81BD"/>
                <w:lang w:val="ru-RU" w:eastAsia="uk-UA"/>
              </w:rPr>
              <w:t>4-</w:t>
            </w:r>
            <w:r w:rsidRPr="008A20AD">
              <w:rPr>
                <w:color w:val="4F81BD"/>
                <w:lang w:eastAsia="uk-UA"/>
              </w:rPr>
              <w:t>3.3-5]</w:t>
            </w:r>
          </w:p>
          <w:p w:rsidR="00651628" w:rsidRPr="008A20AD" w:rsidRDefault="00651628" w:rsidP="00436160">
            <w:pPr>
              <w:rPr>
                <w:color w:val="000000"/>
                <w:lang w:eastAsia="uk-UA"/>
              </w:rPr>
            </w:pPr>
          </w:p>
        </w:tc>
      </w:tr>
      <w:tr w:rsidR="00651628" w:rsidRPr="00402157" w:rsidTr="00856EA2">
        <w:trPr>
          <w:trHeight w:val="240"/>
        </w:trPr>
        <w:tc>
          <w:tcPr>
            <w:tcW w:w="10740" w:type="dxa"/>
            <w:gridSpan w:val="2"/>
          </w:tcPr>
          <w:p w:rsidR="00651628" w:rsidRPr="008A20AD" w:rsidRDefault="00651628" w:rsidP="00436160">
            <w:pPr>
              <w:rPr>
                <w:b/>
                <w:color w:val="000000"/>
                <w:lang w:eastAsia="uk-UA"/>
              </w:rPr>
            </w:pPr>
            <w:r w:rsidRPr="008A20AD">
              <w:rPr>
                <w:b/>
                <w:color w:val="000000"/>
                <w:lang w:eastAsia="uk-UA"/>
              </w:rPr>
              <w:t>Пропонований зміст</w:t>
            </w:r>
          </w:p>
          <w:p w:rsidR="00651628" w:rsidRPr="008A20AD" w:rsidRDefault="00651628" w:rsidP="00436160">
            <w:pPr>
              <w:rPr>
                <w:color w:val="000000"/>
                <w:lang w:eastAsia="uk-UA"/>
              </w:rPr>
            </w:pPr>
          </w:p>
          <w:p w:rsidR="00651628" w:rsidRPr="008A20AD" w:rsidRDefault="00651628" w:rsidP="00436160">
            <w:pPr>
              <w:rPr>
                <w:color w:val="000000"/>
                <w:lang w:eastAsia="uk-UA"/>
              </w:rPr>
            </w:pPr>
            <w:r w:rsidRPr="008A20AD">
              <w:rPr>
                <w:color w:val="000000"/>
                <w:lang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651628" w:rsidRPr="008A20AD" w:rsidRDefault="00651628" w:rsidP="00436160">
            <w:pPr>
              <w:rPr>
                <w:color w:val="000000"/>
                <w:lang w:eastAsia="uk-UA"/>
              </w:rPr>
            </w:pPr>
            <w:r w:rsidRPr="008A20AD">
              <w:rPr>
                <w:color w:val="000000"/>
                <w:lang w:eastAsia="uk-UA"/>
              </w:rPr>
              <w:t>Можливості цифрових пристроїв, призначення, вмикання</w:t>
            </w:r>
            <w:r w:rsidRPr="008A20AD">
              <w:rPr>
                <w:color w:val="000000"/>
                <w:lang w:val="ru-RU" w:eastAsia="uk-UA"/>
              </w:rPr>
              <w:t xml:space="preserve"> </w:t>
            </w:r>
            <w:r w:rsidRPr="008A20AD">
              <w:rPr>
                <w:color w:val="000000"/>
                <w:lang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651628" w:rsidRPr="008A20AD" w:rsidRDefault="00651628" w:rsidP="00436160">
            <w:pPr>
              <w:rPr>
                <w:color w:val="000000"/>
                <w:lang w:eastAsia="uk-UA"/>
              </w:rPr>
            </w:pPr>
            <w:r w:rsidRPr="008A20AD">
              <w:rPr>
                <w:color w:val="000000"/>
                <w:lang w:eastAsia="uk-UA"/>
              </w:rPr>
              <w:t>Розпізнавання та усування елементарних несправностей пристроїв і програм, прості заходи збереження пристроїв.</w:t>
            </w:r>
          </w:p>
          <w:p w:rsidR="00651628" w:rsidRPr="008A20AD" w:rsidRDefault="00651628" w:rsidP="00436160">
            <w:pPr>
              <w:rPr>
                <w:color w:val="000000"/>
                <w:lang w:eastAsia="uk-UA"/>
              </w:rPr>
            </w:pPr>
            <w:r w:rsidRPr="008A20AD">
              <w:rPr>
                <w:color w:val="000000"/>
                <w:lang w:eastAsia="uk-UA"/>
              </w:rPr>
              <w:t>Цифрові пристрої як приватна власність іншої особи, колективу, організації.</w:t>
            </w:r>
          </w:p>
          <w:p w:rsidR="00651628" w:rsidRPr="008A20AD" w:rsidRDefault="00651628" w:rsidP="00436160">
            <w:pPr>
              <w:rPr>
                <w:color w:val="000000"/>
                <w:lang w:eastAsia="uk-UA"/>
              </w:rPr>
            </w:pPr>
            <w:r w:rsidRPr="008A20AD">
              <w:rPr>
                <w:color w:val="000000"/>
                <w:lang w:eastAsia="uk-UA"/>
              </w:rPr>
              <w:t>Передавання інформації в сучасному суспільстві. Програми та пристрої для  спілкування в інтерн</w:t>
            </w:r>
            <w:r>
              <w:rPr>
                <w:color w:val="000000"/>
                <w:lang w:eastAsia="uk-UA"/>
              </w:rPr>
              <w:t xml:space="preserve">еті, у безпечних онлайнових і </w:t>
            </w:r>
            <w:r w:rsidRPr="008A20AD">
              <w:rPr>
                <w:color w:val="000000"/>
                <w:lang w:eastAsia="uk-UA"/>
              </w:rPr>
              <w:t>офлайнових середовищах.</w:t>
            </w:r>
          </w:p>
          <w:p w:rsidR="00651628" w:rsidRPr="008A20AD" w:rsidRDefault="00651628" w:rsidP="00436160">
            <w:pPr>
              <w:rPr>
                <w:color w:val="000000"/>
                <w:lang w:eastAsia="uk-UA"/>
              </w:rPr>
            </w:pPr>
            <w:r w:rsidRPr="008A20AD">
              <w:rPr>
                <w:color w:val="000000"/>
                <w:lang w:eastAsia="uk-UA"/>
              </w:rPr>
              <w:t>Спілкування, пошук інформації через в</w:t>
            </w:r>
            <w:r>
              <w:rPr>
                <w:color w:val="000000"/>
                <w:lang w:eastAsia="uk-UA"/>
              </w:rPr>
              <w:t xml:space="preserve">ідео- або звуковий (голосовий) </w:t>
            </w:r>
            <w:r w:rsidRPr="008A20AD">
              <w:rPr>
                <w:color w:val="000000"/>
                <w:lang w:eastAsia="uk-UA"/>
              </w:rPr>
              <w:t xml:space="preserve">режим або передавання простого тексту, зображення тощо. </w:t>
            </w:r>
          </w:p>
          <w:p w:rsidR="00651628" w:rsidRPr="008A20AD" w:rsidRDefault="00651628" w:rsidP="00436160">
            <w:pPr>
              <w:rPr>
                <w:color w:val="000000"/>
                <w:lang w:eastAsia="uk-UA"/>
              </w:rPr>
            </w:pPr>
            <w:r w:rsidRPr="008A20AD">
              <w:rPr>
                <w:color w:val="000000"/>
                <w:lang w:eastAsia="uk-UA"/>
              </w:rPr>
              <w:t>Перегляд  навчального відео, анімацій, схем, пошук та навігація у безпечних мережах та інтернеті за допомогою цифрових пристроїв</w:t>
            </w:r>
          </w:p>
          <w:p w:rsidR="00651628" w:rsidRPr="008A20AD" w:rsidRDefault="00651628" w:rsidP="00436160">
            <w:pPr>
              <w:rPr>
                <w:color w:val="000000"/>
                <w:lang w:eastAsia="uk-UA"/>
              </w:rPr>
            </w:pPr>
          </w:p>
        </w:tc>
      </w:tr>
      <w:tr w:rsidR="00651628" w:rsidRPr="00402157" w:rsidTr="00856EA2">
        <w:trPr>
          <w:trHeight w:val="240"/>
        </w:trPr>
        <w:tc>
          <w:tcPr>
            <w:tcW w:w="10740" w:type="dxa"/>
            <w:gridSpan w:val="2"/>
          </w:tcPr>
          <w:p w:rsidR="00651628" w:rsidRPr="008A20AD" w:rsidRDefault="00651628" w:rsidP="00436160">
            <w:pPr>
              <w:numPr>
                <w:ilvl w:val="3"/>
                <w:numId w:val="26"/>
              </w:numPr>
              <w:jc w:val="center"/>
              <w:rPr>
                <w:color w:val="000000"/>
                <w:lang w:eastAsia="uk-UA"/>
              </w:rPr>
            </w:pPr>
            <w:r w:rsidRPr="008A20AD">
              <w:rPr>
                <w:b/>
                <w:color w:val="000000"/>
                <w:lang w:eastAsia="uk-UA"/>
              </w:rPr>
              <w:t>Змістова лінія «Відповідальність та безпека в інформаційному суспільстві»</w:t>
            </w:r>
          </w:p>
        </w:tc>
      </w:tr>
      <w:tr w:rsidR="00651628" w:rsidRPr="00D964C6" w:rsidTr="00856EA2">
        <w:tc>
          <w:tcPr>
            <w:tcW w:w="3825" w:type="dxa"/>
          </w:tcPr>
          <w:p w:rsidR="00651628" w:rsidRPr="008A20AD" w:rsidRDefault="00651628" w:rsidP="00436160">
            <w:pPr>
              <w:widowControl w:val="0"/>
              <w:jc w:val="center"/>
              <w:rPr>
                <w:b/>
                <w:lang w:eastAsia="uk-UA"/>
              </w:rPr>
            </w:pPr>
            <w:r w:rsidRPr="008A20AD">
              <w:rPr>
                <w:b/>
                <w:lang w:eastAsia="uk-UA"/>
              </w:rPr>
              <w:t>1</w:t>
            </w:r>
          </w:p>
        </w:tc>
        <w:tc>
          <w:tcPr>
            <w:tcW w:w="6915" w:type="dxa"/>
          </w:tcPr>
          <w:p w:rsidR="00651628" w:rsidRPr="008A20AD" w:rsidRDefault="00651628" w:rsidP="00436160">
            <w:pPr>
              <w:widowControl w:val="0"/>
              <w:jc w:val="center"/>
              <w:rPr>
                <w:b/>
                <w:lang w:eastAsia="uk-UA"/>
              </w:rPr>
            </w:pPr>
            <w:r w:rsidRPr="008A20AD">
              <w:rPr>
                <w:b/>
                <w:lang w:eastAsia="uk-UA"/>
              </w:rPr>
              <w:t>2</w:t>
            </w:r>
          </w:p>
        </w:tc>
      </w:tr>
      <w:tr w:rsidR="00651628" w:rsidRPr="00402157" w:rsidTr="00856EA2">
        <w:tc>
          <w:tcPr>
            <w:tcW w:w="3825" w:type="dxa"/>
          </w:tcPr>
          <w:p w:rsidR="00651628" w:rsidRPr="00784F23" w:rsidRDefault="00651628" w:rsidP="00436160">
            <w:pPr>
              <w:widowControl w:val="0"/>
              <w:rPr>
                <w:color w:val="000000"/>
                <w:lang w:val="ru-RU" w:eastAsia="uk-UA"/>
              </w:rPr>
            </w:pPr>
            <w:r>
              <w:rPr>
                <w:color w:val="000000"/>
                <w:lang w:eastAsia="uk-UA"/>
              </w:rPr>
              <w:t>Д</w:t>
            </w:r>
            <w:r w:rsidRPr="00784F23">
              <w:rPr>
                <w:color w:val="000000"/>
                <w:lang w:eastAsia="uk-UA"/>
              </w:rPr>
              <w:t>отримується правил безпечної роботи; захищає свій інформаційний простір; розповідає про проблеми дорослим</w:t>
            </w:r>
          </w:p>
        </w:tc>
        <w:tc>
          <w:tcPr>
            <w:tcW w:w="6915" w:type="dxa"/>
          </w:tcPr>
          <w:p w:rsidR="00651628" w:rsidRPr="008A20AD" w:rsidRDefault="00651628" w:rsidP="00436160">
            <w:pPr>
              <w:rPr>
                <w:b/>
                <w:color w:val="000000"/>
                <w:lang w:eastAsia="uk-UA"/>
              </w:rPr>
            </w:pPr>
            <w:r w:rsidRPr="008A20AD">
              <w:rPr>
                <w:b/>
                <w:color w:val="000000"/>
                <w:lang w:eastAsia="uk-UA"/>
              </w:rPr>
              <w:t>Учень / учениця:</w:t>
            </w:r>
          </w:p>
          <w:p w:rsidR="00651628" w:rsidRPr="008A20AD" w:rsidRDefault="00651628" w:rsidP="00436160">
            <w:pPr>
              <w:rPr>
                <w:lang w:val="ru-RU" w:eastAsia="uk-UA"/>
              </w:rPr>
            </w:pPr>
            <w:r w:rsidRPr="008A20AD">
              <w:rPr>
                <w:b/>
                <w:lang w:eastAsia="uk-UA"/>
              </w:rPr>
              <w:t xml:space="preserve">- </w:t>
            </w:r>
            <w:r w:rsidRPr="008A20AD">
              <w:rPr>
                <w:i/>
                <w:lang w:eastAsia="uk-UA"/>
              </w:rPr>
              <w:t>дотримується</w:t>
            </w:r>
            <w:r w:rsidRPr="008A20AD">
              <w:rPr>
                <w:lang w:eastAsia="uk-UA"/>
              </w:rPr>
              <w:t xml:space="preserve"> безпечного режиму роботи з цифровими пристроями</w:t>
            </w:r>
            <w:r w:rsidRPr="008A20AD">
              <w:rPr>
                <w:b/>
                <w:lang w:eastAsia="uk-UA"/>
              </w:rPr>
              <w:t xml:space="preserve"> </w:t>
            </w:r>
            <w:r w:rsidRPr="008A20AD">
              <w:rPr>
                <w:color w:val="4F81BD"/>
                <w:lang w:eastAsia="uk-UA"/>
              </w:rPr>
              <w:t xml:space="preserve">[2 ІФО </w:t>
            </w:r>
            <w:r w:rsidRPr="008A20AD">
              <w:rPr>
                <w:color w:val="4F81BD"/>
                <w:lang w:val="ru-RU" w:eastAsia="uk-UA"/>
              </w:rPr>
              <w:t>5-</w:t>
            </w:r>
            <w:r w:rsidRPr="008A20AD">
              <w:rPr>
                <w:color w:val="4F81BD"/>
                <w:lang w:eastAsia="uk-UA"/>
              </w:rPr>
              <w:t>4.1-1]</w:t>
            </w:r>
            <w:r w:rsidRPr="008A20AD">
              <w:rPr>
                <w:lang w:val="ru-RU" w:eastAsia="uk-UA"/>
              </w:rPr>
              <w:t>;</w:t>
            </w:r>
          </w:p>
          <w:p w:rsidR="00651628" w:rsidRPr="008A20AD" w:rsidRDefault="00651628" w:rsidP="00436160">
            <w:pPr>
              <w:rPr>
                <w:lang w:eastAsia="uk-UA"/>
              </w:rPr>
            </w:pPr>
            <w:r w:rsidRPr="008A20AD">
              <w:rPr>
                <w:i/>
                <w:lang w:eastAsia="uk-UA"/>
              </w:rPr>
              <w:t xml:space="preserve">- повідомляє </w:t>
            </w:r>
            <w:r w:rsidRPr="008A20AD">
              <w:rPr>
                <w:lang w:eastAsia="uk-UA"/>
              </w:rPr>
              <w:t xml:space="preserve">про своє самопочуття дорослим </w:t>
            </w:r>
            <w:r w:rsidRPr="008A20AD">
              <w:rPr>
                <w:color w:val="0070C0"/>
                <w:lang w:eastAsia="uk-UA"/>
              </w:rPr>
              <w:t xml:space="preserve">[2 ІФО </w:t>
            </w:r>
            <w:r w:rsidRPr="008A20AD">
              <w:rPr>
                <w:color w:val="0070C0"/>
                <w:lang w:val="ru-RU" w:eastAsia="uk-UA"/>
              </w:rPr>
              <w:t>5-</w:t>
            </w:r>
            <w:r w:rsidRPr="008A20AD">
              <w:rPr>
                <w:color w:val="0070C0"/>
                <w:lang w:eastAsia="uk-UA"/>
              </w:rPr>
              <w:t>4.1-2]</w:t>
            </w:r>
            <w:r w:rsidRPr="008A20AD">
              <w:rPr>
                <w:lang w:eastAsia="uk-UA"/>
              </w:rPr>
              <w:t>;</w:t>
            </w:r>
          </w:p>
          <w:p w:rsidR="00651628" w:rsidRPr="008A20AD" w:rsidRDefault="00651628" w:rsidP="00436160">
            <w:pPr>
              <w:rPr>
                <w:lang w:eastAsia="uk-UA"/>
              </w:rPr>
            </w:pPr>
            <w:r w:rsidRPr="008A20AD">
              <w:rPr>
                <w:i/>
                <w:lang w:eastAsia="uk-UA"/>
              </w:rPr>
              <w:t>-</w:t>
            </w:r>
            <w:r w:rsidRPr="008A20AD">
              <w:rPr>
                <w:lang w:eastAsia="uk-UA"/>
              </w:rPr>
              <w:t xml:space="preserve"> </w:t>
            </w:r>
            <w:r w:rsidRPr="008A20AD">
              <w:rPr>
                <w:i/>
                <w:lang w:eastAsia="uk-UA"/>
              </w:rPr>
              <w:t>аргументує</w:t>
            </w:r>
            <w:r w:rsidRPr="008A20AD">
              <w:rPr>
                <w:lang w:eastAsia="uk-UA"/>
              </w:rPr>
              <w:t xml:space="preserve"> необхідність конфеденційності паролів </w:t>
            </w:r>
            <w:r w:rsidRPr="008A20AD">
              <w:rPr>
                <w:color w:val="0070C0"/>
                <w:lang w:eastAsia="uk-UA"/>
              </w:rPr>
              <w:t xml:space="preserve">[2 ІФО </w:t>
            </w:r>
            <w:r w:rsidRPr="008A20AD">
              <w:rPr>
                <w:color w:val="0070C0"/>
                <w:lang w:val="ru-RU" w:eastAsia="uk-UA"/>
              </w:rPr>
              <w:t>5-</w:t>
            </w:r>
            <w:r w:rsidRPr="008A20AD">
              <w:rPr>
                <w:color w:val="0070C0"/>
                <w:lang w:eastAsia="uk-UA"/>
              </w:rPr>
              <w:t>4.1-3]</w:t>
            </w:r>
            <w:r w:rsidRPr="008A20AD">
              <w:rPr>
                <w:lang w:eastAsia="uk-UA"/>
              </w:rPr>
              <w:t>;</w:t>
            </w:r>
          </w:p>
          <w:p w:rsidR="00651628" w:rsidRPr="008A20AD" w:rsidRDefault="00651628" w:rsidP="00436160">
            <w:pPr>
              <w:rPr>
                <w:color w:val="000000"/>
                <w:lang w:eastAsia="uk-UA"/>
              </w:rPr>
            </w:pPr>
            <w:r w:rsidRPr="008A20AD">
              <w:rPr>
                <w:i/>
                <w:lang w:eastAsia="uk-UA"/>
              </w:rPr>
              <w:t>- дотримується</w:t>
            </w:r>
            <w:r w:rsidRPr="008A20AD">
              <w:rPr>
                <w:lang w:eastAsia="uk-UA"/>
              </w:rPr>
              <w:t xml:space="preserve"> правил безпечної роботи з цифровими пристроями</w:t>
            </w:r>
            <w:r w:rsidRPr="008A20AD">
              <w:rPr>
                <w:lang w:val="ru-RU" w:eastAsia="uk-UA"/>
              </w:rPr>
              <w:t xml:space="preserve"> </w:t>
            </w:r>
            <w:r w:rsidRPr="008A20AD">
              <w:rPr>
                <w:lang w:eastAsia="uk-UA"/>
              </w:rPr>
              <w:t xml:space="preserve">та в мережах </w:t>
            </w:r>
            <w:r w:rsidRPr="008A20AD">
              <w:rPr>
                <w:color w:val="4F81BD"/>
                <w:lang w:eastAsia="uk-UA"/>
              </w:rPr>
              <w:t xml:space="preserve">[2 ІФО </w:t>
            </w:r>
            <w:r w:rsidRPr="008A20AD">
              <w:rPr>
                <w:color w:val="4F81BD"/>
                <w:lang w:val="ru-RU" w:eastAsia="uk-UA"/>
              </w:rPr>
              <w:t>5-</w:t>
            </w:r>
            <w:r w:rsidRPr="008A20AD">
              <w:rPr>
                <w:color w:val="4F81BD"/>
                <w:lang w:eastAsia="uk-UA"/>
              </w:rPr>
              <w:t>4.1-4]</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 зберігає</w:t>
            </w:r>
            <w:r w:rsidRPr="008A20AD">
              <w:rPr>
                <w:color w:val="000000"/>
                <w:lang w:eastAsia="uk-UA"/>
              </w:rPr>
              <w:t xml:space="preserve"> конфіденційність особистої інформації та пояснює необхідність цього </w:t>
            </w:r>
            <w:r w:rsidRPr="008A20AD">
              <w:rPr>
                <w:color w:val="4F81BD"/>
                <w:lang w:eastAsia="uk-UA"/>
              </w:rPr>
              <w:t>[2 ІФО 5-4.1-5]</w:t>
            </w:r>
            <w:r w:rsidRPr="008A20AD">
              <w:rPr>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6AA84F"/>
                <w:lang w:eastAsia="uk-UA"/>
              </w:rPr>
              <w:t xml:space="preserve"> </w:t>
            </w:r>
            <w:r w:rsidRPr="008A20AD">
              <w:rPr>
                <w:i/>
                <w:color w:val="000000"/>
                <w:lang w:eastAsia="uk-UA"/>
              </w:rPr>
              <w:t>розпізнає</w:t>
            </w:r>
            <w:r w:rsidRPr="008A20AD">
              <w:rPr>
                <w:color w:val="000000"/>
                <w:lang w:eastAsia="uk-UA"/>
              </w:rPr>
              <w:t xml:space="preserve"> інформацію небезпечного змісту та </w:t>
            </w:r>
            <w:r w:rsidRPr="008A20AD">
              <w:rPr>
                <w:i/>
                <w:color w:val="000000"/>
                <w:lang w:eastAsia="uk-UA"/>
              </w:rPr>
              <w:t>повідомляє</w:t>
            </w:r>
            <w:r w:rsidRPr="008A20AD">
              <w:rPr>
                <w:color w:val="000000"/>
                <w:lang w:eastAsia="uk-UA"/>
              </w:rPr>
              <w:t xml:space="preserve"> про це дорослих</w:t>
            </w:r>
            <w:r w:rsidRPr="008A20AD">
              <w:rPr>
                <w:color w:val="6AA84F"/>
                <w:lang w:eastAsia="uk-UA"/>
              </w:rPr>
              <w:t xml:space="preserve"> </w:t>
            </w:r>
            <w:r w:rsidRPr="008A20AD">
              <w:rPr>
                <w:color w:val="4F81BD"/>
                <w:lang w:eastAsia="uk-UA"/>
              </w:rPr>
              <w:t xml:space="preserve">[2 ІФО </w:t>
            </w:r>
            <w:r w:rsidRPr="008A20AD">
              <w:rPr>
                <w:color w:val="4F81BD"/>
                <w:lang w:val="ru-RU" w:eastAsia="uk-UA"/>
              </w:rPr>
              <w:t>5-</w:t>
            </w:r>
            <w:r w:rsidRPr="008A20AD">
              <w:rPr>
                <w:color w:val="4F81BD"/>
                <w:lang w:eastAsia="uk-UA"/>
              </w:rPr>
              <w:t>4.1-6]</w:t>
            </w:r>
            <w:r w:rsidRPr="008A20AD">
              <w:rPr>
                <w:lang w:eastAsia="uk-UA"/>
              </w:rPr>
              <w:t>;</w:t>
            </w:r>
          </w:p>
          <w:p w:rsidR="00651628" w:rsidRPr="008A20AD" w:rsidRDefault="00651628" w:rsidP="00436160">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звертається</w:t>
            </w:r>
            <w:r w:rsidRPr="008A20AD">
              <w:rPr>
                <w:color w:val="000000"/>
                <w:lang w:eastAsia="uk-UA"/>
              </w:rPr>
              <w:t xml:space="preserve"> по допомогу, коли є сумніви з приводу змісту чи співрозмовника в мережах і реальному житті</w:t>
            </w:r>
            <w:r w:rsidRPr="008A20AD">
              <w:rPr>
                <w:color w:val="6AA84F"/>
                <w:lang w:eastAsia="uk-UA"/>
              </w:rPr>
              <w:t xml:space="preserve"> </w:t>
            </w:r>
            <w:r w:rsidRPr="008A20AD">
              <w:rPr>
                <w:color w:val="4F81BD"/>
                <w:lang w:eastAsia="uk-UA"/>
              </w:rPr>
              <w:t xml:space="preserve">[2 ІФО </w:t>
            </w:r>
            <w:r w:rsidRPr="008A20AD">
              <w:rPr>
                <w:color w:val="4F81BD"/>
                <w:lang w:val="ru-RU" w:eastAsia="uk-UA"/>
              </w:rPr>
              <w:t>5-</w:t>
            </w:r>
            <w:r w:rsidRPr="008A20AD">
              <w:rPr>
                <w:color w:val="4F81BD"/>
                <w:lang w:eastAsia="uk-UA"/>
              </w:rPr>
              <w:t>4.1-7]</w:t>
            </w:r>
          </w:p>
          <w:p w:rsidR="00651628" w:rsidRPr="008A20AD" w:rsidRDefault="00651628" w:rsidP="00436160">
            <w:pPr>
              <w:widowControl w:val="0"/>
              <w:rPr>
                <w:color w:val="FF0000"/>
                <w:lang w:eastAsia="uk-UA"/>
              </w:rPr>
            </w:pPr>
          </w:p>
        </w:tc>
      </w:tr>
      <w:tr w:rsidR="00651628" w:rsidRPr="00402157" w:rsidTr="00856EA2">
        <w:tc>
          <w:tcPr>
            <w:tcW w:w="3825" w:type="dxa"/>
          </w:tcPr>
          <w:p w:rsidR="00651628" w:rsidRDefault="00651628" w:rsidP="00436160">
            <w:pPr>
              <w:widowControl w:val="0"/>
              <w:rPr>
                <w:rFonts w:cs="Calibri"/>
                <w:color w:val="000000"/>
                <w:kern w:val="2"/>
                <w:lang w:bidi="hi-IN"/>
              </w:rPr>
            </w:pPr>
            <w:r>
              <w:rPr>
                <w:rFonts w:cs="Calibri"/>
                <w:color w:val="000000"/>
                <w:kern w:val="2"/>
                <w:lang w:bidi="hi-IN"/>
              </w:rPr>
              <w:t>З</w:t>
            </w:r>
            <w:r w:rsidRPr="00736042">
              <w:rPr>
                <w:rFonts w:cs="Calibri"/>
                <w:color w:val="000000"/>
                <w:kern w:val="2"/>
                <w:lang w:bidi="hi-IN"/>
              </w:rPr>
              <w:t xml:space="preserve">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651628" w:rsidRPr="00736042" w:rsidRDefault="00651628" w:rsidP="00436160">
            <w:pPr>
              <w:widowControl w:val="0"/>
              <w:jc w:val="both"/>
              <w:rPr>
                <w:color w:val="000000"/>
                <w:lang w:val="ru-RU" w:eastAsia="uk-UA"/>
              </w:rPr>
            </w:pP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коректно </w:t>
            </w:r>
            <w:r w:rsidRPr="008A20AD">
              <w:rPr>
                <w:i/>
                <w:color w:val="000000"/>
                <w:lang w:eastAsia="uk-UA"/>
              </w:rPr>
              <w:t>реагує</w:t>
            </w:r>
            <w:r w:rsidRPr="008A20AD">
              <w:rPr>
                <w:color w:val="000000"/>
                <w:lang w:eastAsia="uk-UA"/>
              </w:rPr>
              <w:t xml:space="preserve"> на висловлювання, з яким не погоджується </w:t>
            </w:r>
            <w:r w:rsidRPr="008A20AD">
              <w:rPr>
                <w:color w:val="4F81BD"/>
                <w:lang w:eastAsia="uk-UA"/>
              </w:rPr>
              <w:t xml:space="preserve">[2 ІФО </w:t>
            </w:r>
            <w:r w:rsidRPr="008A20AD">
              <w:rPr>
                <w:color w:val="4F81BD"/>
                <w:lang w:val="ru-RU" w:eastAsia="uk-UA"/>
              </w:rPr>
              <w:t>5-</w:t>
            </w:r>
            <w:r w:rsidRPr="008A20AD">
              <w:rPr>
                <w:color w:val="4F81BD"/>
                <w:lang w:eastAsia="uk-UA"/>
              </w:rPr>
              <w:t>4.2-1]</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розрізняє</w:t>
            </w:r>
            <w:r w:rsidRPr="008A20AD">
              <w:rPr>
                <w:color w:val="000000"/>
                <w:lang w:eastAsia="uk-UA"/>
              </w:rPr>
              <w:t xml:space="preserve"> приватну та публічну інформацію </w:t>
            </w:r>
            <w:r w:rsidRPr="008A20AD">
              <w:rPr>
                <w:color w:val="4F81BD"/>
                <w:lang w:eastAsia="uk-UA"/>
              </w:rPr>
              <w:t xml:space="preserve">[2 ІФО </w:t>
            </w:r>
            <w:r w:rsidRPr="008A20AD">
              <w:rPr>
                <w:color w:val="4F81BD"/>
                <w:lang w:val="ru-RU" w:eastAsia="uk-UA"/>
              </w:rPr>
              <w:t>5-</w:t>
            </w:r>
            <w:r w:rsidRPr="008A20AD">
              <w:rPr>
                <w:color w:val="4F81BD"/>
                <w:lang w:eastAsia="uk-UA"/>
              </w:rPr>
              <w:t>4.2-2]</w:t>
            </w:r>
            <w:r w:rsidRPr="008A20AD">
              <w:rPr>
                <w:color w:val="000000"/>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виявляє</w:t>
            </w:r>
            <w:r w:rsidRPr="008A20AD">
              <w:rPr>
                <w:color w:val="000000"/>
                <w:lang w:eastAsia="uk-UA"/>
              </w:rPr>
              <w:t xml:space="preserve"> доброзичливе ставлення до інших – безпосередньо та через мережі </w:t>
            </w:r>
            <w:r w:rsidRPr="008A20AD">
              <w:rPr>
                <w:color w:val="4F81BD"/>
                <w:lang w:eastAsia="uk-UA"/>
              </w:rPr>
              <w:t xml:space="preserve">[2 ІФО </w:t>
            </w:r>
            <w:r w:rsidRPr="008A20AD">
              <w:rPr>
                <w:color w:val="4F81BD"/>
                <w:lang w:val="ru-RU" w:eastAsia="uk-UA"/>
              </w:rPr>
              <w:t>5-</w:t>
            </w:r>
            <w:r w:rsidRPr="008A20AD">
              <w:rPr>
                <w:color w:val="4F81BD"/>
                <w:lang w:eastAsia="uk-UA"/>
              </w:rPr>
              <w:t>4.2-3]</w:t>
            </w:r>
            <w:r w:rsidRPr="008A20AD">
              <w:rPr>
                <w:lang w:eastAsia="uk-UA"/>
              </w:rPr>
              <w:t>;</w:t>
            </w:r>
          </w:p>
          <w:p w:rsidR="00651628" w:rsidRPr="008A20AD" w:rsidRDefault="00651628" w:rsidP="00436160">
            <w:pPr>
              <w:widowControl w:val="0"/>
              <w:rPr>
                <w:color w:val="4F81BD"/>
                <w:lang w:eastAsia="uk-UA"/>
              </w:rPr>
            </w:pPr>
            <w:r w:rsidRPr="008A20AD">
              <w:rPr>
                <w:lang w:eastAsia="uk-UA"/>
              </w:rPr>
              <w:t>-</w:t>
            </w:r>
            <w:r w:rsidRPr="008A20AD">
              <w:rPr>
                <w:color w:val="4F81BD"/>
                <w:lang w:eastAsia="uk-UA"/>
              </w:rPr>
              <w:t xml:space="preserve"> </w:t>
            </w:r>
            <w:r w:rsidRPr="008A20AD">
              <w:rPr>
                <w:i/>
                <w:color w:val="000000"/>
                <w:lang w:eastAsia="uk-UA"/>
              </w:rPr>
              <w:t xml:space="preserve">повідомляє </w:t>
            </w:r>
            <w:r w:rsidRPr="008A20AD">
              <w:rPr>
                <w:color w:val="000000"/>
                <w:lang w:eastAsia="uk-UA"/>
              </w:rPr>
              <w:t xml:space="preserve">дорослих про образи і цькування </w:t>
            </w:r>
            <w:r w:rsidRPr="008A20AD">
              <w:rPr>
                <w:color w:val="4F81BD"/>
                <w:lang w:eastAsia="uk-UA"/>
              </w:rPr>
              <w:t xml:space="preserve">[2 ІФО </w:t>
            </w:r>
            <w:r w:rsidRPr="008A20AD">
              <w:rPr>
                <w:color w:val="4F81BD"/>
                <w:lang w:val="ru-RU" w:eastAsia="uk-UA"/>
              </w:rPr>
              <w:t>5-</w:t>
            </w:r>
            <w:r w:rsidRPr="008A20AD">
              <w:rPr>
                <w:color w:val="4F81BD"/>
                <w:lang w:eastAsia="uk-UA"/>
              </w:rPr>
              <w:t>4.2-4]</w:t>
            </w:r>
          </w:p>
          <w:p w:rsidR="00651628" w:rsidRPr="008A20AD" w:rsidRDefault="00651628" w:rsidP="00436160">
            <w:pPr>
              <w:widowControl w:val="0"/>
              <w:rPr>
                <w:color w:val="000000"/>
                <w:lang w:eastAsia="uk-UA"/>
              </w:rPr>
            </w:pPr>
          </w:p>
        </w:tc>
      </w:tr>
      <w:tr w:rsidR="00651628" w:rsidRPr="00402157" w:rsidTr="00856EA2">
        <w:tc>
          <w:tcPr>
            <w:tcW w:w="3825" w:type="dxa"/>
          </w:tcPr>
          <w:p w:rsidR="00651628" w:rsidRPr="00B728B6" w:rsidRDefault="00651628" w:rsidP="00436160">
            <w:pPr>
              <w:widowControl w:val="0"/>
              <w:rPr>
                <w:color w:val="000000"/>
                <w:lang w:val="ru-RU" w:eastAsia="uk-UA"/>
              </w:rPr>
            </w:pPr>
            <w:r>
              <w:rPr>
                <w:rFonts w:cs="Calibri"/>
                <w:color w:val="000000"/>
                <w:kern w:val="2"/>
                <w:lang w:bidi="hi-IN"/>
              </w:rPr>
              <w:t>З</w:t>
            </w:r>
            <w:r w:rsidRPr="00B728B6">
              <w:rPr>
                <w:rFonts w:cs="Calibri"/>
                <w:color w:val="000000"/>
                <w:kern w:val="2"/>
                <w:lang w:bidi="hi-IN"/>
              </w:rPr>
              <w:t>азначає авторство власних робіт; виявляє повагу до авторства інших осіб</w:t>
            </w:r>
          </w:p>
        </w:tc>
        <w:tc>
          <w:tcPr>
            <w:tcW w:w="6915" w:type="dxa"/>
          </w:tcPr>
          <w:p w:rsidR="00651628" w:rsidRPr="008A20AD" w:rsidRDefault="00651628" w:rsidP="00436160">
            <w:pPr>
              <w:rPr>
                <w:color w:val="000000"/>
                <w:lang w:eastAsia="uk-UA"/>
              </w:rPr>
            </w:pPr>
            <w:r w:rsidRPr="008A20AD">
              <w:rPr>
                <w:b/>
                <w:color w:val="000000"/>
                <w:lang w:eastAsia="uk-UA"/>
              </w:rPr>
              <w:t>Учень / учениця:</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зазначає</w:t>
            </w:r>
            <w:r w:rsidRPr="008A20AD">
              <w:rPr>
                <w:color w:val="000000"/>
                <w:lang w:eastAsia="uk-UA"/>
              </w:rPr>
              <w:t xml:space="preserve"> авторство власних робіт (прізвище, ім’я, дату), </w:t>
            </w:r>
            <w:r w:rsidRPr="008A20AD">
              <w:rPr>
                <w:i/>
                <w:color w:val="000000"/>
                <w:lang w:eastAsia="uk-UA"/>
              </w:rPr>
              <w:t>доводить</w:t>
            </w:r>
            <w:r w:rsidRPr="008A20AD">
              <w:rPr>
                <w:color w:val="000000"/>
                <w:lang w:eastAsia="uk-UA"/>
              </w:rPr>
              <w:t xml:space="preserve"> його </w:t>
            </w:r>
            <w:r w:rsidRPr="008A20AD">
              <w:rPr>
                <w:color w:val="4F81BD"/>
                <w:lang w:eastAsia="uk-UA"/>
              </w:rPr>
              <w:t xml:space="preserve">[2 ІФО </w:t>
            </w:r>
            <w:r w:rsidRPr="008A20AD">
              <w:rPr>
                <w:color w:val="4F81BD"/>
                <w:lang w:val="ru-RU" w:eastAsia="uk-UA"/>
              </w:rPr>
              <w:t>5-</w:t>
            </w:r>
            <w:r w:rsidRPr="008A20AD">
              <w:rPr>
                <w:color w:val="4F81BD"/>
                <w:lang w:eastAsia="uk-UA"/>
              </w:rPr>
              <w:t>4.3-1]</w:t>
            </w:r>
            <w:r w:rsidRPr="008A20AD">
              <w:rPr>
                <w:lang w:eastAsia="uk-UA"/>
              </w:rPr>
              <w:t>;</w:t>
            </w:r>
          </w:p>
          <w:p w:rsidR="00651628" w:rsidRPr="008A20AD" w:rsidRDefault="00651628" w:rsidP="00436160">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не списує і не дає списувати</w:t>
            </w:r>
            <w:r w:rsidRPr="008A20AD">
              <w:rPr>
                <w:color w:val="000000"/>
                <w:lang w:eastAsia="uk-UA"/>
              </w:rPr>
              <w:t>, аргументовано доводячи, чому</w:t>
            </w:r>
            <w:r w:rsidRPr="008A20AD">
              <w:rPr>
                <w:color w:val="4F81BD"/>
                <w:lang w:eastAsia="uk-UA"/>
              </w:rPr>
              <w:t xml:space="preserve"> [2 ІФО </w:t>
            </w:r>
            <w:r w:rsidRPr="008A20AD">
              <w:rPr>
                <w:color w:val="4F81BD"/>
                <w:lang w:val="ru-RU" w:eastAsia="uk-UA"/>
              </w:rPr>
              <w:t>5-</w:t>
            </w:r>
            <w:r w:rsidRPr="008A20AD">
              <w:rPr>
                <w:color w:val="4F81BD"/>
                <w:lang w:eastAsia="uk-UA"/>
              </w:rPr>
              <w:t>4.3-2]</w:t>
            </w:r>
            <w:r w:rsidRPr="008A20AD">
              <w:rPr>
                <w:lang w:eastAsia="uk-UA"/>
              </w:rPr>
              <w:t>;</w:t>
            </w:r>
          </w:p>
          <w:p w:rsidR="00651628" w:rsidRPr="008A20AD" w:rsidRDefault="00651628" w:rsidP="00436160">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 xml:space="preserve">вказує </w:t>
            </w:r>
            <w:r w:rsidRPr="008A20AD">
              <w:rPr>
                <w:color w:val="000000"/>
                <w:lang w:eastAsia="uk-UA"/>
              </w:rPr>
              <w:t xml:space="preserve">авторів тих матеріалів, які використовує у своїх роботах </w:t>
            </w:r>
            <w:r w:rsidRPr="008A20AD">
              <w:rPr>
                <w:color w:val="4F81BD"/>
                <w:lang w:eastAsia="uk-UA"/>
              </w:rPr>
              <w:t xml:space="preserve">[2 ІФО </w:t>
            </w:r>
            <w:r w:rsidRPr="008A20AD">
              <w:rPr>
                <w:color w:val="4F81BD"/>
                <w:lang w:val="ru-RU" w:eastAsia="uk-UA"/>
              </w:rPr>
              <w:t>5-</w:t>
            </w:r>
            <w:r w:rsidRPr="008A20AD">
              <w:rPr>
                <w:color w:val="4F81BD"/>
                <w:lang w:eastAsia="uk-UA"/>
              </w:rPr>
              <w:t>4.3-3]</w:t>
            </w:r>
          </w:p>
          <w:p w:rsidR="00651628" w:rsidRPr="008A20AD" w:rsidRDefault="00651628" w:rsidP="00436160">
            <w:pPr>
              <w:widowControl w:val="0"/>
              <w:rPr>
                <w:color w:val="000000"/>
                <w:lang w:eastAsia="uk-UA"/>
              </w:rPr>
            </w:pPr>
          </w:p>
        </w:tc>
      </w:tr>
      <w:tr w:rsidR="00651628" w:rsidRPr="00402157" w:rsidTr="00856EA2">
        <w:trPr>
          <w:trHeight w:val="240"/>
        </w:trPr>
        <w:tc>
          <w:tcPr>
            <w:tcW w:w="10740" w:type="dxa"/>
            <w:gridSpan w:val="2"/>
          </w:tcPr>
          <w:p w:rsidR="00651628" w:rsidRPr="008A20AD" w:rsidRDefault="00651628" w:rsidP="00436160">
            <w:pPr>
              <w:rPr>
                <w:b/>
                <w:color w:val="000000"/>
                <w:lang w:eastAsia="uk-UA"/>
              </w:rPr>
            </w:pPr>
            <w:r w:rsidRPr="008A20AD">
              <w:rPr>
                <w:b/>
                <w:color w:val="000000"/>
                <w:lang w:eastAsia="uk-UA"/>
              </w:rPr>
              <w:t>Пропонований зміст</w:t>
            </w:r>
          </w:p>
          <w:p w:rsidR="00651628" w:rsidRPr="008A20AD" w:rsidRDefault="00651628" w:rsidP="00436160">
            <w:pPr>
              <w:rPr>
                <w:color w:val="000000"/>
                <w:lang w:eastAsia="uk-UA"/>
              </w:rPr>
            </w:pPr>
          </w:p>
          <w:p w:rsidR="00651628" w:rsidRPr="008A20AD" w:rsidRDefault="00651628" w:rsidP="00436160">
            <w:pPr>
              <w:rPr>
                <w:color w:val="000000"/>
                <w:lang w:eastAsia="uk-UA"/>
              </w:rPr>
            </w:pPr>
            <w:r>
              <w:rPr>
                <w:color w:val="000000"/>
                <w:lang w:eastAsia="uk-UA"/>
              </w:rPr>
              <w:t xml:space="preserve">Правила власної та взаємної </w:t>
            </w:r>
            <w:r w:rsidRPr="008A20AD">
              <w:rPr>
                <w:color w:val="000000"/>
                <w:lang w:eastAsia="uk-UA"/>
              </w:rPr>
              <w:t>безпеки з цифровими пристроя</w:t>
            </w:r>
            <w:r>
              <w:rPr>
                <w:color w:val="000000"/>
                <w:lang w:eastAsia="uk-UA"/>
              </w:rPr>
              <w:t xml:space="preserve">ми. Організація робочого місця </w:t>
            </w:r>
            <w:r w:rsidRPr="008A20AD">
              <w:rPr>
                <w:color w:val="000000"/>
                <w:lang w:eastAsia="uk-UA"/>
              </w:rPr>
              <w:t>та особистого режиму роботи з цифровими пристроями.</w:t>
            </w:r>
          </w:p>
          <w:p w:rsidR="00651628" w:rsidRPr="008A20AD" w:rsidRDefault="00651628" w:rsidP="00436160">
            <w:pPr>
              <w:rPr>
                <w:color w:val="000000"/>
                <w:lang w:eastAsia="uk-UA"/>
              </w:rPr>
            </w:pPr>
            <w:r w:rsidRPr="008A20AD">
              <w:rPr>
                <w:color w:val="000000"/>
                <w:lang w:eastAsia="uk-UA"/>
              </w:rPr>
              <w:t>Саморегуляція під час роботи з цифровими пристроями.</w:t>
            </w:r>
          </w:p>
          <w:p w:rsidR="00651628" w:rsidRPr="008A20AD" w:rsidRDefault="00651628" w:rsidP="00436160">
            <w:pPr>
              <w:rPr>
                <w:color w:val="000000"/>
                <w:lang w:eastAsia="uk-UA"/>
              </w:rPr>
            </w:pPr>
            <w:r>
              <w:rPr>
                <w:color w:val="000000"/>
                <w:lang w:eastAsia="uk-UA"/>
              </w:rPr>
              <w:t xml:space="preserve">Засоби та способи </w:t>
            </w:r>
            <w:r w:rsidRPr="008A20AD">
              <w:rPr>
                <w:color w:val="000000"/>
                <w:lang w:eastAsia="uk-UA"/>
              </w:rPr>
              <w:t>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651628" w:rsidRPr="008A20AD" w:rsidRDefault="00651628" w:rsidP="00436160">
            <w:pPr>
              <w:rPr>
                <w:color w:val="000000"/>
                <w:lang w:eastAsia="uk-UA"/>
              </w:rPr>
            </w:pPr>
            <w:r w:rsidRPr="008A20AD">
              <w:rPr>
                <w:color w:val="000000"/>
                <w:lang w:eastAsia="uk-UA"/>
              </w:rPr>
              <w:t>Вікові обм</w:t>
            </w:r>
            <w:r>
              <w:rPr>
                <w:color w:val="000000"/>
                <w:lang w:eastAsia="uk-UA"/>
              </w:rPr>
              <w:t xml:space="preserve">еження на перегляд сторінок та </w:t>
            </w:r>
            <w:r w:rsidRPr="008A20AD">
              <w:rPr>
                <w:color w:val="000000"/>
                <w:lang w:eastAsia="uk-UA"/>
              </w:rPr>
              <w:t>створення акаунтів.</w:t>
            </w:r>
          </w:p>
          <w:p w:rsidR="00651628" w:rsidRPr="008A20AD" w:rsidRDefault="00651628" w:rsidP="00436160">
            <w:pPr>
              <w:rPr>
                <w:color w:val="000000"/>
                <w:lang w:eastAsia="uk-UA"/>
              </w:rPr>
            </w:pPr>
            <w:r w:rsidRPr="008A20AD">
              <w:rPr>
                <w:color w:val="000000"/>
                <w:lang w:eastAsia="uk-UA"/>
              </w:rPr>
              <w:t>Безпека в мережах. Небезпечні співрозмовники та теми.</w:t>
            </w:r>
          </w:p>
          <w:p w:rsidR="00651628" w:rsidRPr="008A20AD" w:rsidRDefault="00651628" w:rsidP="00436160">
            <w:pPr>
              <w:rPr>
                <w:color w:val="000000"/>
                <w:lang w:eastAsia="uk-UA"/>
              </w:rPr>
            </w:pPr>
            <w:r w:rsidRPr="008A20AD">
              <w:rPr>
                <w:color w:val="000000"/>
                <w:lang w:eastAsia="uk-UA"/>
              </w:rPr>
              <w:t>Виявлення проблем і джерела допомоги.</w:t>
            </w:r>
          </w:p>
          <w:p w:rsidR="00651628" w:rsidRPr="008A20AD" w:rsidRDefault="00651628" w:rsidP="00436160">
            <w:pPr>
              <w:rPr>
                <w:color w:val="000000"/>
                <w:lang w:eastAsia="uk-UA"/>
              </w:rPr>
            </w:pPr>
            <w:r w:rsidRPr="008A20AD">
              <w:rPr>
                <w:color w:val="000000"/>
                <w:lang w:eastAsia="uk-UA"/>
              </w:rPr>
              <w:t>Етика спілкування в мережах та в реальному житті, особливості цифрового спіл</w:t>
            </w:r>
            <w:r>
              <w:rPr>
                <w:color w:val="000000"/>
                <w:lang w:eastAsia="uk-UA"/>
              </w:rPr>
              <w:t xml:space="preserve">кування. Як уникнути цькування </w:t>
            </w:r>
            <w:r w:rsidRPr="008A20AD">
              <w:rPr>
                <w:color w:val="000000"/>
                <w:lang w:eastAsia="uk-UA"/>
              </w:rPr>
              <w:t>і діяти у випадку образ у цифровому спілкуванні.</w:t>
            </w:r>
          </w:p>
          <w:p w:rsidR="00651628" w:rsidRPr="008A20AD" w:rsidRDefault="00651628" w:rsidP="00436160">
            <w:pPr>
              <w:rPr>
                <w:color w:val="000000"/>
                <w:lang w:eastAsia="uk-UA"/>
              </w:rPr>
            </w:pPr>
            <w:r>
              <w:rPr>
                <w:color w:val="000000"/>
                <w:lang w:eastAsia="uk-UA"/>
              </w:rPr>
              <w:t xml:space="preserve">Програми та засоби, </w:t>
            </w:r>
            <w:r w:rsidRPr="008A20AD">
              <w:rPr>
                <w:color w:val="000000"/>
                <w:lang w:eastAsia="uk-UA"/>
              </w:rPr>
              <w:t>які полегшують спілкування з людьми з особливими потребами.</w:t>
            </w:r>
          </w:p>
          <w:p w:rsidR="00651628" w:rsidRPr="008A20AD" w:rsidRDefault="00651628" w:rsidP="00436160">
            <w:pPr>
              <w:rPr>
                <w:color w:val="000000"/>
                <w:lang w:eastAsia="uk-UA"/>
              </w:rPr>
            </w:pPr>
            <w:r w:rsidRPr="008A20AD">
              <w:rPr>
                <w:color w:val="000000"/>
                <w:lang w:eastAsia="uk-UA"/>
              </w:rPr>
              <w:t>Інформація для дітей і дорослих, приватна, особиста, сімейна, колективна, публічна.</w:t>
            </w:r>
          </w:p>
          <w:p w:rsidR="00651628" w:rsidRPr="008A20AD" w:rsidRDefault="00651628" w:rsidP="00436160">
            <w:pPr>
              <w:rPr>
                <w:color w:val="000000"/>
                <w:lang w:val="ru-RU" w:eastAsia="uk-UA"/>
              </w:rPr>
            </w:pPr>
            <w:r w:rsidRPr="008A20AD">
              <w:rPr>
                <w:color w:val="000000"/>
                <w:lang w:eastAsia="uk-UA"/>
              </w:rPr>
              <w:t>Авторство контенту, зокрема електронного (власне і чуже)</w:t>
            </w:r>
          </w:p>
          <w:p w:rsidR="00651628" w:rsidRPr="008A20AD" w:rsidRDefault="00651628" w:rsidP="00436160">
            <w:pPr>
              <w:rPr>
                <w:color w:val="000000"/>
                <w:lang w:eastAsia="uk-UA"/>
              </w:rPr>
            </w:pPr>
          </w:p>
        </w:tc>
      </w:tr>
    </w:tbl>
    <w:p w:rsidR="00651628" w:rsidRDefault="00651628" w:rsidP="00436160">
      <w:pPr>
        <w:rPr>
          <w:b/>
        </w:rPr>
      </w:pPr>
    </w:p>
    <w:p w:rsidR="00651628" w:rsidRDefault="00651628" w:rsidP="00436160">
      <w:r>
        <w:br w:type="page"/>
      </w:r>
    </w:p>
    <w:p w:rsidR="00651628" w:rsidRPr="00993713" w:rsidRDefault="00651628" w:rsidP="00436160">
      <w:pPr>
        <w:jc w:val="center"/>
        <w:rPr>
          <w:sz w:val="32"/>
          <w:szCs w:val="32"/>
        </w:rPr>
      </w:pPr>
      <w:r w:rsidRPr="00993713">
        <w:rPr>
          <w:rFonts w:eastAsia="SimSun"/>
          <w:b/>
          <w:kern w:val="2"/>
          <w:sz w:val="32"/>
          <w:szCs w:val="32"/>
          <w:lang w:eastAsia="hi-IN" w:bidi="hi-IN"/>
        </w:rPr>
        <w:t>Соціальної та здоров</w:t>
      </w:r>
      <w:r w:rsidRPr="00993713">
        <w:rPr>
          <w:sz w:val="32"/>
          <w:szCs w:val="32"/>
        </w:rPr>
        <w:t>’</w:t>
      </w:r>
      <w:r w:rsidRPr="00993713">
        <w:rPr>
          <w:rFonts w:eastAsia="SimSun"/>
          <w:b/>
          <w:kern w:val="2"/>
          <w:sz w:val="32"/>
          <w:szCs w:val="32"/>
          <w:lang w:eastAsia="hi-IN" w:bidi="hi-IN"/>
        </w:rPr>
        <w:t>язбережувальна освітня галузь</w:t>
      </w:r>
    </w:p>
    <w:p w:rsidR="00651628" w:rsidRPr="00993713" w:rsidRDefault="00651628" w:rsidP="00436160">
      <w:pPr>
        <w:jc w:val="center"/>
      </w:pPr>
    </w:p>
    <w:p w:rsidR="00651628" w:rsidRPr="00993713" w:rsidRDefault="00651628" w:rsidP="00436160">
      <w:pPr>
        <w:jc w:val="center"/>
        <w:rPr>
          <w:b/>
        </w:rPr>
      </w:pPr>
      <w:r w:rsidRPr="00993713">
        <w:rPr>
          <w:b/>
        </w:rPr>
        <w:t>Пояснювальна записка</w:t>
      </w:r>
    </w:p>
    <w:p w:rsidR="00651628" w:rsidRPr="00993713" w:rsidRDefault="00651628" w:rsidP="00436160">
      <w:pPr>
        <w:jc w:val="center"/>
        <w:rPr>
          <w:b/>
        </w:rPr>
      </w:pPr>
    </w:p>
    <w:p w:rsidR="00651628" w:rsidRPr="00993713" w:rsidRDefault="00651628" w:rsidP="00436160">
      <w:pPr>
        <w:spacing w:after="200"/>
        <w:jc w:val="both"/>
        <w:rPr>
          <w:b/>
        </w:rPr>
      </w:pPr>
      <w:r w:rsidRPr="00993713">
        <w:t>Освітню програму цієї галузі створено на основі Державного стандарту</w:t>
      </w:r>
      <w:r w:rsidRPr="00993713">
        <w:rPr>
          <w:b/>
        </w:rPr>
        <w:t xml:space="preserve"> </w:t>
      </w:r>
      <w:r w:rsidRPr="00993713">
        <w:t>початкової освіти.</w:t>
      </w:r>
    </w:p>
    <w:p w:rsidR="00651628" w:rsidRPr="00993713" w:rsidRDefault="00651628" w:rsidP="00436160">
      <w:pPr>
        <w:widowControl w:val="0"/>
        <w:spacing w:after="200"/>
        <w:contextualSpacing/>
        <w:jc w:val="both"/>
        <w:rPr>
          <w:kern w:val="2"/>
          <w:lang w:bidi="hi-IN"/>
        </w:rPr>
      </w:pPr>
      <w:r w:rsidRPr="00993713">
        <w:rPr>
          <w:rFonts w:eastAsia="SimSun"/>
          <w:b/>
          <w:i/>
          <w:kern w:val="2"/>
          <w:lang w:eastAsia="hi-IN" w:bidi="hi-IN"/>
        </w:rPr>
        <w:t xml:space="preserve">Метою </w:t>
      </w:r>
      <w:r w:rsidRPr="00993713">
        <w:rPr>
          <w:rFonts w:eastAsia="SimSun"/>
          <w:kern w:val="2"/>
          <w:lang w:eastAsia="hi-IN" w:bidi="hi-IN"/>
        </w:rPr>
        <w:t>соціальної та здоров</w:t>
      </w:r>
      <w:r w:rsidRPr="00993713">
        <w:t>’</w:t>
      </w:r>
      <w:r w:rsidRPr="00993713">
        <w:rPr>
          <w:rFonts w:eastAsia="SimSun"/>
          <w:kern w:val="2"/>
          <w:lang w:eastAsia="hi-IN" w:bidi="hi-IN"/>
        </w:rPr>
        <w:t xml:space="preserve">язбережувальної освітньої галузі </w:t>
      </w:r>
      <w:r w:rsidRPr="00993713">
        <w:t>для загальної середньої освіти</w:t>
      </w:r>
      <w:r w:rsidRPr="00993713">
        <w:rPr>
          <w:b/>
        </w:rPr>
        <w:t xml:space="preserve"> </w:t>
      </w:r>
      <w:r w:rsidRPr="00993713">
        <w:t>є</w:t>
      </w:r>
      <w:r w:rsidRPr="00993713">
        <w:rPr>
          <w:b/>
        </w:rPr>
        <w:t xml:space="preserve"> </w:t>
      </w:r>
      <w:r w:rsidRPr="00993713">
        <w:rPr>
          <w:kern w:val="2"/>
          <w:lang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651628" w:rsidRPr="00993713" w:rsidRDefault="00651628" w:rsidP="00436160">
      <w:pPr>
        <w:jc w:val="both"/>
      </w:pPr>
    </w:p>
    <w:p w:rsidR="00651628" w:rsidRPr="00993713" w:rsidRDefault="00651628" w:rsidP="00436160">
      <w:pPr>
        <w:widowControl w:val="0"/>
        <w:jc w:val="both"/>
        <w:rPr>
          <w:color w:val="000000"/>
        </w:rPr>
      </w:pPr>
      <w:r w:rsidRPr="00993713">
        <w:rPr>
          <w:color w:val="000000"/>
          <w:highlight w:val="white"/>
        </w:rPr>
        <w:t xml:space="preserve">Відповідно до окресленої мети, головними </w:t>
      </w:r>
      <w:r w:rsidRPr="00993713">
        <w:rPr>
          <w:b/>
          <w:color w:val="000000"/>
          <w:highlight w:val="white"/>
        </w:rPr>
        <w:t>завданнями</w:t>
      </w:r>
      <w:r w:rsidRPr="00993713">
        <w:rPr>
          <w:color w:val="000000"/>
          <w:highlight w:val="white"/>
        </w:rPr>
        <w:t xml:space="preserve"> </w:t>
      </w:r>
      <w:r w:rsidRPr="00993713">
        <w:rPr>
          <w:rFonts w:eastAsia="SimSun" w:cs="Calibri"/>
          <w:color w:val="000000"/>
          <w:kern w:val="2"/>
          <w:lang w:eastAsia="hi-IN" w:bidi="hi-IN"/>
        </w:rPr>
        <w:t>соціальної та здоров</w:t>
      </w:r>
      <w:r w:rsidRPr="00993713">
        <w:rPr>
          <w:rFonts w:cs="Calibri"/>
          <w:color w:val="000000"/>
        </w:rPr>
        <w:t>’</w:t>
      </w:r>
      <w:r w:rsidRPr="00993713">
        <w:rPr>
          <w:rFonts w:eastAsia="SimSun" w:cs="Calibri"/>
          <w:color w:val="000000"/>
          <w:kern w:val="2"/>
          <w:lang w:eastAsia="hi-IN" w:bidi="hi-IN"/>
        </w:rPr>
        <w:t>язбережувальної освітньої галузі</w:t>
      </w:r>
      <w:r w:rsidRPr="00993713">
        <w:rPr>
          <w:color w:val="000000"/>
          <w:highlight w:val="white"/>
        </w:rPr>
        <w:t xml:space="preserve"> у початковій школі є</w:t>
      </w:r>
      <w:r w:rsidRPr="00993713">
        <w:rPr>
          <w:color w:val="000000"/>
        </w:rPr>
        <w:t>:</w:t>
      </w:r>
    </w:p>
    <w:p w:rsidR="00651628" w:rsidRPr="00993713" w:rsidRDefault="00651628" w:rsidP="00436160">
      <w:pPr>
        <w:widowControl w:val="0"/>
        <w:jc w:val="both"/>
        <w:rPr>
          <w:kern w:val="2"/>
          <w:lang w:bidi="hi-IN"/>
        </w:rPr>
      </w:pPr>
    </w:p>
    <w:p w:rsidR="00651628" w:rsidRPr="00993713" w:rsidRDefault="00651628" w:rsidP="00436160">
      <w:pPr>
        <w:widowControl w:val="0"/>
        <w:numPr>
          <w:ilvl w:val="0"/>
          <w:numId w:val="29"/>
        </w:numPr>
        <w:suppressAutoHyphens/>
        <w:spacing w:after="120"/>
        <w:jc w:val="both"/>
        <w:rPr>
          <w:kern w:val="2"/>
          <w:lang w:bidi="hi-IN"/>
        </w:rPr>
      </w:pPr>
      <w:r w:rsidRPr="00993713">
        <w:rPr>
          <w:kern w:val="2"/>
          <w:lang w:bidi="hi-IN"/>
        </w:rPr>
        <w:t xml:space="preserve">формування у школярів стійких переконань щодо цінності життя, здоров’я і безпеки для себе і тих, хто його / її оточує; </w:t>
      </w:r>
    </w:p>
    <w:p w:rsidR="00651628" w:rsidRPr="00993713" w:rsidRDefault="00651628" w:rsidP="00436160">
      <w:pPr>
        <w:widowControl w:val="0"/>
        <w:numPr>
          <w:ilvl w:val="0"/>
          <w:numId w:val="29"/>
        </w:numPr>
        <w:suppressAutoHyphens/>
        <w:spacing w:after="120"/>
        <w:jc w:val="both"/>
        <w:rPr>
          <w:kern w:val="2"/>
          <w:lang w:bidi="hi-IN"/>
        </w:rPr>
      </w:pPr>
      <w:r w:rsidRPr="00993713">
        <w:rPr>
          <w:kern w:val="2"/>
          <w:lang w:bidi="hi-IN"/>
        </w:rPr>
        <w:t>виховання дбайливого та усвідомленого ставлення до власного здоров’я і безпеки;</w:t>
      </w:r>
    </w:p>
    <w:p w:rsidR="00651628" w:rsidRPr="00993713" w:rsidRDefault="00651628" w:rsidP="00436160">
      <w:pPr>
        <w:widowControl w:val="0"/>
        <w:numPr>
          <w:ilvl w:val="0"/>
          <w:numId w:val="29"/>
        </w:numPr>
        <w:suppressAutoHyphens/>
        <w:spacing w:after="120"/>
        <w:jc w:val="both"/>
        <w:rPr>
          <w:kern w:val="2"/>
          <w:lang w:bidi="hi-IN"/>
        </w:rPr>
      </w:pPr>
      <w:r w:rsidRPr="00993713">
        <w:rPr>
          <w:kern w:val="2"/>
          <w:lang w:bidi="hi-IN"/>
        </w:rPr>
        <w:t>розвиток потреби самопізнання та самовдосконалення;</w:t>
      </w:r>
    </w:p>
    <w:p w:rsidR="00651628" w:rsidRPr="00993713" w:rsidRDefault="00651628" w:rsidP="00436160">
      <w:pPr>
        <w:widowControl w:val="0"/>
        <w:numPr>
          <w:ilvl w:val="0"/>
          <w:numId w:val="29"/>
        </w:numPr>
        <w:suppressAutoHyphens/>
        <w:spacing w:after="120"/>
        <w:jc w:val="both"/>
        <w:rPr>
          <w:kern w:val="2"/>
          <w:lang w:bidi="hi-IN"/>
        </w:rPr>
      </w:pPr>
      <w:r w:rsidRPr="00993713">
        <w:rPr>
          <w:kern w:val="2"/>
          <w:lang w:bidi="hi-IN"/>
        </w:rPr>
        <w:t xml:space="preserve">формування в учнів сталої мотивації до здорового способу життя; </w:t>
      </w:r>
    </w:p>
    <w:p w:rsidR="00651628" w:rsidRPr="00993713" w:rsidRDefault="00651628" w:rsidP="00436160">
      <w:pPr>
        <w:widowControl w:val="0"/>
        <w:numPr>
          <w:ilvl w:val="0"/>
          <w:numId w:val="29"/>
        </w:numPr>
        <w:suppressAutoHyphens/>
        <w:spacing w:after="120"/>
        <w:jc w:val="both"/>
        <w:rPr>
          <w:kern w:val="2"/>
          <w:lang w:val="ru-RU" w:bidi="hi-IN"/>
        </w:rPr>
      </w:pPr>
      <w:r w:rsidRPr="00993713">
        <w:rPr>
          <w:kern w:val="2"/>
          <w:lang w:bidi="hi-IN"/>
        </w:rPr>
        <w:t>формування свідомого прагнення дотримуватися безпечної, здорової та етичної поведінки для поліпшення добробуту;</w:t>
      </w:r>
    </w:p>
    <w:p w:rsidR="00651628" w:rsidRPr="00993713" w:rsidRDefault="00651628" w:rsidP="00436160">
      <w:pPr>
        <w:widowControl w:val="0"/>
        <w:numPr>
          <w:ilvl w:val="0"/>
          <w:numId w:val="29"/>
        </w:numPr>
        <w:suppressAutoHyphens/>
        <w:spacing w:after="120"/>
        <w:jc w:val="both"/>
        <w:rPr>
          <w:kern w:val="2"/>
          <w:lang w:val="ru-RU" w:bidi="hi-IN"/>
        </w:rPr>
      </w:pPr>
      <w:r w:rsidRPr="00993713">
        <w:rPr>
          <w:kern w:val="2"/>
          <w:lang w:bidi="hi-IN"/>
        </w:rPr>
        <w:t>розвиток уміння ухвалювати рішення в повсякденних ситуаціях з користю для безпеки та здоров’я;</w:t>
      </w:r>
    </w:p>
    <w:p w:rsidR="00651628" w:rsidRPr="00993713" w:rsidRDefault="00651628" w:rsidP="00436160">
      <w:pPr>
        <w:widowControl w:val="0"/>
        <w:numPr>
          <w:ilvl w:val="0"/>
          <w:numId w:val="29"/>
        </w:numPr>
        <w:suppressAutoHyphens/>
        <w:spacing w:after="120"/>
        <w:jc w:val="both"/>
        <w:rPr>
          <w:kern w:val="2"/>
          <w:lang w:val="ru-RU" w:bidi="hi-IN"/>
        </w:rPr>
      </w:pPr>
      <w:r w:rsidRPr="00993713">
        <w:rPr>
          <w:kern w:val="2"/>
          <w:lang w:val="ru-RU" w:bidi="hi-IN"/>
        </w:rPr>
        <w:t>сприяння індивідуальному розвитку самостійності, підприємливих якостей та поведінки свідомого споживача;</w:t>
      </w:r>
    </w:p>
    <w:p w:rsidR="00651628" w:rsidRPr="00993713" w:rsidRDefault="00651628" w:rsidP="00436160">
      <w:pPr>
        <w:widowControl w:val="0"/>
        <w:numPr>
          <w:ilvl w:val="0"/>
          <w:numId w:val="29"/>
        </w:numPr>
        <w:suppressAutoHyphens/>
        <w:spacing w:after="120"/>
        <w:jc w:val="both"/>
        <w:rPr>
          <w:kern w:val="2"/>
          <w:lang w:val="ru-RU" w:bidi="hi-IN"/>
        </w:rPr>
      </w:pPr>
      <w:r w:rsidRPr="00993713">
        <w:rPr>
          <w:kern w:val="2"/>
          <w:lang w:val="ru-RU" w:bidi="hi-IN"/>
        </w:rPr>
        <w:t>формування вміння вчитися без шкоди для здоров’я;</w:t>
      </w:r>
    </w:p>
    <w:p w:rsidR="00651628" w:rsidRPr="00993713" w:rsidRDefault="00651628" w:rsidP="00436160">
      <w:pPr>
        <w:widowControl w:val="0"/>
        <w:numPr>
          <w:ilvl w:val="0"/>
          <w:numId w:val="29"/>
        </w:numPr>
        <w:suppressAutoHyphens/>
        <w:spacing w:after="120"/>
        <w:jc w:val="both"/>
        <w:rPr>
          <w:kern w:val="2"/>
          <w:lang w:val="ru-RU" w:bidi="hi-IN"/>
        </w:rPr>
      </w:pPr>
      <w:r w:rsidRPr="00993713">
        <w:rPr>
          <w:kern w:val="2"/>
          <w:lang w:val="ru-RU" w:bidi="hi-IN"/>
        </w:rPr>
        <w:t>створення сприятливого безпечного та здорового середовища в школі.</w:t>
      </w:r>
    </w:p>
    <w:p w:rsidR="00651628" w:rsidRPr="00993713" w:rsidRDefault="00651628" w:rsidP="00436160">
      <w:pPr>
        <w:widowControl w:val="0"/>
        <w:suppressAutoHyphens/>
        <w:spacing w:after="120"/>
        <w:jc w:val="both"/>
        <w:rPr>
          <w:kern w:val="2"/>
          <w:lang w:val="ru-RU" w:bidi="hi-IN"/>
        </w:rPr>
      </w:pPr>
    </w:p>
    <w:p w:rsidR="00651628" w:rsidRPr="00993713" w:rsidRDefault="00651628" w:rsidP="00436160">
      <w:pPr>
        <w:widowControl w:val="0"/>
        <w:suppressAutoHyphens/>
        <w:spacing w:after="120"/>
        <w:rPr>
          <w:rFonts w:eastAsia="SimSun"/>
          <w:kern w:val="2"/>
          <w:lang w:eastAsia="hi-IN" w:bidi="hi-IN"/>
        </w:rPr>
      </w:pPr>
      <w:r w:rsidRPr="00993713">
        <w:rPr>
          <w:rFonts w:eastAsia="SimSun"/>
          <w:b/>
          <w:kern w:val="2"/>
          <w:lang w:eastAsia="hi-IN" w:bidi="hi-IN"/>
        </w:rPr>
        <w:t xml:space="preserve">Зміст </w:t>
      </w:r>
      <w:r w:rsidRPr="00993713">
        <w:rPr>
          <w:rFonts w:eastAsia="SimSun"/>
          <w:kern w:val="2"/>
          <w:lang w:eastAsia="hi-IN" w:bidi="hi-IN"/>
        </w:rPr>
        <w:t>соціальної та здоров</w:t>
      </w:r>
      <w:r w:rsidRPr="00993713">
        <w:t>’</w:t>
      </w:r>
      <w:r w:rsidRPr="00993713">
        <w:rPr>
          <w:rFonts w:eastAsia="SimSun"/>
          <w:kern w:val="2"/>
          <w:lang w:eastAsia="hi-IN" w:bidi="hi-IN"/>
        </w:rPr>
        <w:t xml:space="preserve">язбережувальної освітньої галузі структуровано за трьома </w:t>
      </w:r>
      <w:r w:rsidRPr="00993713">
        <w:rPr>
          <w:rFonts w:eastAsia="SimSun"/>
          <w:b/>
          <w:i/>
          <w:kern w:val="2"/>
          <w:lang w:eastAsia="hi-IN" w:bidi="hi-IN"/>
        </w:rPr>
        <w:t>змістовими лініями</w:t>
      </w:r>
      <w:r w:rsidRPr="00993713">
        <w:rPr>
          <w:rFonts w:eastAsia="SimSun"/>
          <w:kern w:val="2"/>
          <w:lang w:eastAsia="hi-IN" w:bidi="hi-IN"/>
        </w:rPr>
        <w:t>: «Безпека», «Здоров’я», «Добробут».</w:t>
      </w:r>
    </w:p>
    <w:p w:rsidR="00651628" w:rsidRPr="00993713" w:rsidRDefault="00651628" w:rsidP="00436160">
      <w:pPr>
        <w:widowControl w:val="0"/>
        <w:suppressAutoHyphens/>
        <w:spacing w:after="120"/>
        <w:jc w:val="both"/>
        <w:rPr>
          <w:rFonts w:eastAsia="SimSun"/>
          <w:kern w:val="2"/>
          <w:lang w:eastAsia="hi-IN" w:bidi="hi-IN"/>
        </w:rPr>
      </w:pPr>
      <w:r w:rsidRPr="00993713">
        <w:rPr>
          <w:rFonts w:eastAsia="SimSun"/>
          <w:kern w:val="2"/>
          <w:lang w:eastAsia="hi-IN" w:bidi="hi-IN"/>
        </w:rPr>
        <w:t xml:space="preserve">Змістова лінія </w:t>
      </w:r>
      <w:r w:rsidRPr="00993713">
        <w:rPr>
          <w:rFonts w:eastAsia="SimSun"/>
          <w:b/>
          <w:i/>
          <w:kern w:val="2"/>
          <w:lang w:eastAsia="hi-IN" w:bidi="hi-IN"/>
        </w:rPr>
        <w:t>«Безпека»</w:t>
      </w:r>
      <w:r w:rsidRPr="00993713">
        <w:rPr>
          <w:rFonts w:eastAsia="SimSun"/>
          <w:kern w:val="2"/>
          <w:lang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651628" w:rsidRPr="00993713" w:rsidRDefault="00651628" w:rsidP="00436160">
      <w:pPr>
        <w:tabs>
          <w:tab w:val="left" w:pos="5862"/>
        </w:tabs>
        <w:jc w:val="both"/>
        <w:rPr>
          <w:lang w:eastAsia="uk-UA"/>
        </w:rPr>
      </w:pPr>
      <w:r w:rsidRPr="00993713">
        <w:rPr>
          <w:lang w:eastAsia="uk-UA"/>
        </w:rPr>
        <w:t xml:space="preserve">Змістова лінія </w:t>
      </w:r>
      <w:r w:rsidRPr="00993713">
        <w:rPr>
          <w:b/>
          <w:i/>
          <w:lang w:eastAsia="uk-UA"/>
        </w:rPr>
        <w:t>«Здоров’я»</w:t>
      </w:r>
      <w:r w:rsidRPr="00993713">
        <w:rPr>
          <w:lang w:eastAsia="uk-UA"/>
        </w:rPr>
        <w:t xml:space="preserve"> спрямована на формування в учнів здоров</w:t>
      </w:r>
      <w:r w:rsidRPr="00993713">
        <w:t>’</w:t>
      </w:r>
      <w:r w:rsidRPr="00993713">
        <w:rPr>
          <w:lang w:eastAsia="uk-UA"/>
        </w:rPr>
        <w:t xml:space="preserve">язбережувальної </w:t>
      </w:r>
      <w:r w:rsidRPr="00993713">
        <w:t xml:space="preserve">компетентності і поведінки через набуття навичок здорового способу життя, розвиток </w:t>
      </w:r>
      <w:r w:rsidRPr="00993713">
        <w:rPr>
          <w:lang w:eastAsia="uk-UA"/>
        </w:rPr>
        <w:t>позитивної самооцінки, критичного мислення, умінь ухвалювати зважені рішення</w:t>
      </w:r>
      <w:r w:rsidRPr="00993713">
        <w:t>, відповідально ставитися до власного здоров’я та здоров’я тих, хто поряд,</w:t>
      </w:r>
      <w:r w:rsidRPr="00993713">
        <w:rPr>
          <w:lang w:eastAsia="uk-UA"/>
        </w:rPr>
        <w:t xml:space="preserve"> і протидіяти негативним соціальним чинникам. </w:t>
      </w:r>
    </w:p>
    <w:p w:rsidR="00651628" w:rsidRPr="00993713" w:rsidRDefault="00651628" w:rsidP="00436160">
      <w:pPr>
        <w:spacing w:after="200"/>
        <w:jc w:val="both"/>
        <w:rPr>
          <w:lang w:eastAsia="uk-UA"/>
        </w:rPr>
      </w:pPr>
      <w:r w:rsidRPr="00993713">
        <w:rPr>
          <w:lang w:eastAsia="uk-UA"/>
        </w:rPr>
        <w:t xml:space="preserve">Змістова лінія </w:t>
      </w:r>
      <w:r w:rsidRPr="00993713">
        <w:rPr>
          <w:b/>
          <w:i/>
          <w:lang w:eastAsia="uk-UA"/>
        </w:rPr>
        <w:t>«Добробут»</w:t>
      </w:r>
      <w:r w:rsidRPr="00993713">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993713">
        <w:rPr>
          <w:lang w:eastAsia="uk-UA"/>
        </w:rPr>
        <w:t xml:space="preserve"> </w:t>
      </w:r>
    </w:p>
    <w:p w:rsidR="00651628" w:rsidRPr="000D6C8C" w:rsidRDefault="00651628" w:rsidP="00436160">
      <w:pPr>
        <w:tabs>
          <w:tab w:val="left" w:pos="5862"/>
        </w:tabs>
        <w:jc w:val="both"/>
        <w:rPr>
          <w:lang w:eastAsia="uk-UA"/>
        </w:rPr>
      </w:pPr>
      <w:r w:rsidRPr="00993713">
        <w:rPr>
          <w:lang w:eastAsia="uk-UA"/>
        </w:rPr>
        <w:t>Навчальний матеріал змістових ліній реалізується наскрізно в кожній темі через взаємоінтеграцію і взаємодоповнення.</w:t>
      </w:r>
    </w:p>
    <w:p w:rsidR="00651628" w:rsidRPr="00993713" w:rsidRDefault="00651628" w:rsidP="00436160">
      <w:pPr>
        <w:spacing w:after="200"/>
        <w:jc w:val="center"/>
        <w:rPr>
          <w:b/>
          <w:sz w:val="22"/>
          <w:szCs w:val="22"/>
        </w:rPr>
      </w:pPr>
    </w:p>
    <w:p w:rsidR="00651628" w:rsidRPr="00993713" w:rsidRDefault="00651628" w:rsidP="00436160">
      <w:pPr>
        <w:spacing w:after="200"/>
        <w:jc w:val="center"/>
        <w:rPr>
          <w:b/>
          <w:sz w:val="22"/>
          <w:szCs w:val="22"/>
        </w:rPr>
      </w:pPr>
      <w:r w:rsidRPr="00993713">
        <w:rPr>
          <w:b/>
          <w:sz w:val="22"/>
          <w:szCs w:val="22"/>
        </w:rPr>
        <w:t xml:space="preserve">Результати навчання і пропонований зміст </w:t>
      </w:r>
    </w:p>
    <w:p w:rsidR="00651628" w:rsidRPr="00993713" w:rsidRDefault="00651628" w:rsidP="00436160">
      <w:pPr>
        <w:tabs>
          <w:tab w:val="left" w:pos="5862"/>
        </w:tabs>
        <w:jc w:val="center"/>
        <w:rPr>
          <w:b/>
          <w:sz w:val="22"/>
          <w:szCs w:val="22"/>
        </w:rPr>
      </w:pPr>
      <w:r w:rsidRPr="00993713">
        <w:rPr>
          <w:b/>
          <w:sz w:val="22"/>
          <w:szCs w:val="22"/>
        </w:rPr>
        <w:t>1 – 2-й класи</w:t>
      </w:r>
    </w:p>
    <w:p w:rsidR="00651628" w:rsidRPr="000D6C8C" w:rsidRDefault="00651628" w:rsidP="00436160">
      <w:pPr>
        <w:tabs>
          <w:tab w:val="left" w:pos="5862"/>
        </w:tabs>
        <w:jc w:val="center"/>
        <w:rPr>
          <w:b/>
          <w:sz w:val="22"/>
          <w:szCs w:val="22"/>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6986"/>
      </w:tblGrid>
      <w:tr w:rsidR="00651628" w:rsidRPr="00D964C6" w:rsidTr="00856EA2">
        <w:tc>
          <w:tcPr>
            <w:tcW w:w="3505" w:type="dxa"/>
          </w:tcPr>
          <w:p w:rsidR="00651628" w:rsidRPr="00993713" w:rsidRDefault="00651628" w:rsidP="00436160">
            <w:pPr>
              <w:jc w:val="center"/>
              <w:rPr>
                <w:b/>
              </w:rPr>
            </w:pPr>
            <w:r w:rsidRPr="00993713">
              <w:rPr>
                <w:b/>
              </w:rPr>
              <w:t>Обов’язкові результати навчання</w:t>
            </w:r>
          </w:p>
        </w:tc>
        <w:tc>
          <w:tcPr>
            <w:tcW w:w="6986" w:type="dxa"/>
          </w:tcPr>
          <w:p w:rsidR="00651628" w:rsidRPr="00993713" w:rsidRDefault="00651628" w:rsidP="00436160">
            <w:pPr>
              <w:spacing w:after="200"/>
              <w:jc w:val="center"/>
              <w:rPr>
                <w:rFonts w:cs="Calibri"/>
                <w:b/>
                <w:color w:val="000000"/>
              </w:rPr>
            </w:pPr>
            <w:r w:rsidRPr="00993713">
              <w:rPr>
                <w:b/>
                <w:color w:val="000000"/>
              </w:rPr>
              <w:t>Очікувані результати навчання</w:t>
            </w:r>
          </w:p>
        </w:tc>
      </w:tr>
      <w:tr w:rsidR="00651628" w:rsidRPr="00D964C6" w:rsidTr="00856EA2">
        <w:tc>
          <w:tcPr>
            <w:tcW w:w="3505" w:type="dxa"/>
          </w:tcPr>
          <w:p w:rsidR="00651628" w:rsidRPr="00993713" w:rsidRDefault="00651628" w:rsidP="00436160">
            <w:pPr>
              <w:jc w:val="center"/>
              <w:rPr>
                <w:b/>
              </w:rPr>
            </w:pPr>
            <w:r w:rsidRPr="00993713">
              <w:rPr>
                <w:b/>
              </w:rPr>
              <w:t>1</w:t>
            </w:r>
          </w:p>
        </w:tc>
        <w:tc>
          <w:tcPr>
            <w:tcW w:w="6986" w:type="dxa"/>
          </w:tcPr>
          <w:p w:rsidR="00651628" w:rsidRPr="00993713" w:rsidRDefault="00651628" w:rsidP="00436160">
            <w:pPr>
              <w:jc w:val="center"/>
              <w:rPr>
                <w:b/>
              </w:rPr>
            </w:pPr>
            <w:r w:rsidRPr="00993713">
              <w:rPr>
                <w:b/>
              </w:rPr>
              <w:t>2</w:t>
            </w:r>
          </w:p>
        </w:tc>
      </w:tr>
      <w:tr w:rsidR="00651628" w:rsidRPr="00D964C6" w:rsidTr="00856EA2">
        <w:tc>
          <w:tcPr>
            <w:tcW w:w="10491" w:type="dxa"/>
            <w:gridSpan w:val="2"/>
          </w:tcPr>
          <w:p w:rsidR="00651628" w:rsidRPr="00993713" w:rsidRDefault="00651628" w:rsidP="00436160">
            <w:pPr>
              <w:numPr>
                <w:ilvl w:val="0"/>
                <w:numId w:val="27"/>
              </w:numPr>
              <w:spacing w:after="200"/>
              <w:contextualSpacing/>
              <w:jc w:val="center"/>
              <w:rPr>
                <w:b/>
              </w:rPr>
            </w:pPr>
            <w:r w:rsidRPr="00993713">
              <w:rPr>
                <w:b/>
              </w:rPr>
              <w:t>Змістова лінія «Безпека»</w:t>
            </w:r>
          </w:p>
          <w:p w:rsidR="00651628" w:rsidRPr="00993713" w:rsidRDefault="00651628" w:rsidP="00436160">
            <w:pPr>
              <w:tabs>
                <w:tab w:val="left" w:pos="5862"/>
              </w:tabs>
              <w:jc w:val="center"/>
              <w:rPr>
                <w:b/>
              </w:rPr>
            </w:pPr>
          </w:p>
        </w:tc>
      </w:tr>
      <w:tr w:rsidR="00651628" w:rsidRPr="00402157" w:rsidTr="00856EA2">
        <w:tc>
          <w:tcPr>
            <w:tcW w:w="3505" w:type="dxa"/>
          </w:tcPr>
          <w:p w:rsidR="00651628" w:rsidRPr="002C3933" w:rsidRDefault="00651628" w:rsidP="00436160">
            <w:pPr>
              <w:tabs>
                <w:tab w:val="left" w:pos="5862"/>
              </w:tabs>
              <w:rPr>
                <w:b/>
                <w:lang w:val="ru-RU"/>
              </w:rPr>
            </w:pPr>
            <w:r>
              <w:rPr>
                <w:rFonts w:eastAsia="SimSun"/>
                <w:kern w:val="2"/>
                <w:lang w:eastAsia="hi-IN" w:bidi="hi-IN"/>
              </w:rPr>
              <w:t>Р</w:t>
            </w:r>
            <w:r w:rsidRPr="002C3933">
              <w:rPr>
                <w:rFonts w:eastAsia="SimSun"/>
                <w:kern w:val="2"/>
                <w:lang w:eastAsia="hi-IN" w:bidi="hi-IN"/>
              </w:rPr>
              <w:t>озпізнає та описує небезпеку вдома, у школі та навколишньому світі</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розпізнає</w:t>
            </w:r>
            <w:r w:rsidRPr="00993713">
              <w:t xml:space="preserve"> ситуації небезпеки вдома, на вулиці або у школі та</w:t>
            </w:r>
            <w:r w:rsidRPr="00993713">
              <w:rPr>
                <w:i/>
              </w:rPr>
              <w:t xml:space="preserve"> пояснює</w:t>
            </w:r>
            <w:r w:rsidRPr="00993713">
              <w:t xml:space="preserve">, що робити в цих ситуаціях </w:t>
            </w:r>
            <w:r w:rsidRPr="00993713">
              <w:rPr>
                <w:color w:val="4F81BD"/>
              </w:rPr>
              <w:t xml:space="preserve">[2 СЗО </w:t>
            </w:r>
            <w:r w:rsidRPr="00993713">
              <w:rPr>
                <w:color w:val="4F81BD"/>
                <w:lang w:val="ru-RU"/>
              </w:rPr>
              <w:t>1-</w:t>
            </w:r>
            <w:r w:rsidRPr="00993713">
              <w:rPr>
                <w:color w:val="4F81BD"/>
              </w:rPr>
              <w:t>2.1-1]</w:t>
            </w:r>
            <w:r w:rsidRPr="00993713">
              <w:t xml:space="preserve">; </w:t>
            </w:r>
          </w:p>
          <w:p w:rsidR="00651628" w:rsidRPr="00993713" w:rsidRDefault="00651628" w:rsidP="00436160">
            <w:pPr>
              <w:widowControl w:val="0"/>
            </w:pPr>
            <w:r w:rsidRPr="00993713">
              <w:rPr>
                <w:i/>
              </w:rPr>
              <w:t>-</w:t>
            </w:r>
            <w:r w:rsidRPr="00993713">
              <w:t xml:space="preserve"> </w:t>
            </w:r>
            <w:r w:rsidRPr="00993713">
              <w:rPr>
                <w:i/>
              </w:rPr>
              <w:t>пояснює</w:t>
            </w:r>
            <w:r w:rsidRPr="00993713">
              <w:t xml:space="preserve"> ситуації, у яких побутові прилади, речовини можуть бути небезпечними для людини </w:t>
            </w:r>
            <w:r w:rsidRPr="00993713">
              <w:rPr>
                <w:color w:val="4F81BD"/>
              </w:rPr>
              <w:t xml:space="preserve">[2 СЗО </w:t>
            </w:r>
            <w:r w:rsidRPr="00993713">
              <w:rPr>
                <w:color w:val="4F81BD"/>
                <w:lang w:val="ru-RU"/>
              </w:rPr>
              <w:t>1-</w:t>
            </w:r>
            <w:r w:rsidRPr="00993713">
              <w:rPr>
                <w:color w:val="4F81BD"/>
              </w:rPr>
              <w:t>2.1-2]</w:t>
            </w:r>
            <w:r w:rsidRPr="00993713">
              <w:t>;</w:t>
            </w:r>
          </w:p>
          <w:p w:rsidR="00651628" w:rsidRPr="00993713" w:rsidRDefault="00651628" w:rsidP="00436160">
            <w:pPr>
              <w:widowControl w:val="0"/>
            </w:pPr>
            <w:r w:rsidRPr="00993713">
              <w:rPr>
                <w:i/>
              </w:rPr>
              <w:t>-</w:t>
            </w:r>
            <w:r w:rsidRPr="00993713">
              <w:t xml:space="preserve"> </w:t>
            </w:r>
            <w:r w:rsidRPr="00993713">
              <w:rPr>
                <w:i/>
              </w:rPr>
              <w:t>описує</w:t>
            </w:r>
            <w:r w:rsidRPr="00993713">
              <w:t xml:space="preserve"> дії, доцільні в разі небезпечної ситуації з вогнем, водою, газом, вибухонебезпечними предметами та речовинами </w:t>
            </w:r>
            <w:r w:rsidRPr="00993713">
              <w:rPr>
                <w:color w:val="4F81BD"/>
              </w:rPr>
              <w:t xml:space="preserve">[2 СЗО </w:t>
            </w:r>
            <w:r w:rsidRPr="00993713">
              <w:rPr>
                <w:color w:val="4F81BD"/>
                <w:lang w:val="ru-RU"/>
              </w:rPr>
              <w:t>1-</w:t>
            </w:r>
            <w:r w:rsidRPr="00993713">
              <w:rPr>
                <w:color w:val="4F81BD"/>
              </w:rPr>
              <w:t>2.1-3]</w:t>
            </w:r>
            <w:r w:rsidRPr="00993713">
              <w:t>;</w:t>
            </w:r>
          </w:p>
          <w:p w:rsidR="00651628" w:rsidRPr="00993713" w:rsidRDefault="00651628" w:rsidP="00436160">
            <w:pPr>
              <w:widowControl w:val="0"/>
            </w:pPr>
            <w:r w:rsidRPr="00993713">
              <w:rPr>
                <w:i/>
              </w:rPr>
              <w:t>-</w:t>
            </w:r>
            <w:r w:rsidRPr="00993713">
              <w:t xml:space="preserve"> </w:t>
            </w:r>
            <w:r w:rsidRPr="00993713">
              <w:rPr>
                <w:i/>
              </w:rPr>
              <w:t>описує</w:t>
            </w:r>
            <w:r w:rsidRPr="00993713">
              <w:t xml:space="preserve"> дії, доцільні в разі контакту з незнайомою людиною </w:t>
            </w:r>
            <w:r w:rsidRPr="00993713">
              <w:rPr>
                <w:color w:val="4F81BD"/>
              </w:rPr>
              <w:t xml:space="preserve">[2 СЗО </w:t>
            </w:r>
            <w:r w:rsidRPr="00993713">
              <w:rPr>
                <w:color w:val="4F81BD"/>
                <w:lang w:val="ru-RU"/>
              </w:rPr>
              <w:t>1-</w:t>
            </w:r>
            <w:r w:rsidRPr="00993713">
              <w:rPr>
                <w:color w:val="4F81BD"/>
              </w:rPr>
              <w:t>2.1-4]</w:t>
            </w:r>
            <w:r w:rsidRPr="00993713">
              <w:t>;</w:t>
            </w:r>
          </w:p>
          <w:p w:rsidR="00651628" w:rsidRPr="00993713" w:rsidRDefault="00651628" w:rsidP="00436160">
            <w:pPr>
              <w:widowControl w:val="0"/>
              <w:rPr>
                <w:color w:val="4F81BD"/>
              </w:rPr>
            </w:pPr>
            <w:r w:rsidRPr="00993713">
              <w:rPr>
                <w:i/>
              </w:rPr>
              <w:t>-</w:t>
            </w:r>
            <w:r w:rsidRPr="00993713">
              <w:t xml:space="preserve"> </w:t>
            </w:r>
            <w:r w:rsidRPr="00993713">
              <w:rPr>
                <w:i/>
              </w:rPr>
              <w:t xml:space="preserve">розпізнає </w:t>
            </w:r>
            <w:r w:rsidRPr="00993713">
              <w:t>предмети, до яких не можна торкатися</w:t>
            </w:r>
            <w:r w:rsidRPr="00993713">
              <w:rPr>
                <w:i/>
              </w:rPr>
              <w:t xml:space="preserve"> </w:t>
            </w:r>
            <w:r w:rsidRPr="00993713">
              <w:t xml:space="preserve">(забуті сторонніми людьми речі, зброя тощо) </w:t>
            </w:r>
            <w:r w:rsidRPr="00993713">
              <w:rPr>
                <w:color w:val="4F81BD"/>
              </w:rPr>
              <w:t xml:space="preserve">[2 СЗО </w:t>
            </w:r>
            <w:r w:rsidRPr="00993713">
              <w:rPr>
                <w:color w:val="4F81BD"/>
                <w:lang w:val="ru-RU"/>
              </w:rPr>
              <w:t>1-</w:t>
            </w:r>
            <w:r w:rsidRPr="00993713">
              <w:rPr>
                <w:color w:val="4F81BD"/>
              </w:rPr>
              <w:t>2.1-5]</w:t>
            </w:r>
          </w:p>
          <w:p w:rsidR="00651628" w:rsidRPr="00993713" w:rsidRDefault="00651628" w:rsidP="00436160">
            <w:pPr>
              <w:tabs>
                <w:tab w:val="left" w:pos="5862"/>
              </w:tabs>
              <w:jc w:val="center"/>
              <w:rPr>
                <w:b/>
              </w:rPr>
            </w:pPr>
          </w:p>
        </w:tc>
      </w:tr>
      <w:tr w:rsidR="00651628" w:rsidRPr="00D964C6" w:rsidTr="00856EA2">
        <w:tc>
          <w:tcPr>
            <w:tcW w:w="3505" w:type="dxa"/>
          </w:tcPr>
          <w:p w:rsidR="00651628" w:rsidRPr="00BD3FD3" w:rsidRDefault="00651628" w:rsidP="00436160">
            <w:pPr>
              <w:tabs>
                <w:tab w:val="left" w:pos="5862"/>
              </w:tabs>
              <w:rPr>
                <w:b/>
              </w:rPr>
            </w:pPr>
            <w:r w:rsidRPr="00993713">
              <w:rPr>
                <w:kern w:val="2"/>
                <w:lang w:bidi="hi-IN"/>
              </w:rPr>
              <w:t>Поясню</w:t>
            </w:r>
            <w:r>
              <w:rPr>
                <w:kern w:val="2"/>
                <w:lang w:bidi="hi-IN"/>
              </w:rPr>
              <w:t>є</w:t>
            </w:r>
            <w:r w:rsidRPr="00993713">
              <w:rPr>
                <w:kern w:val="2"/>
                <w:lang w:bidi="hi-IN"/>
              </w:rPr>
              <w:t>, що кожна дія (рішення) має наслідки</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пояснює</w:t>
            </w:r>
            <w:r w:rsidRPr="00993713">
              <w:t xml:space="preserve"> можливі наслідки для себе від власної необачної поведінки вдома </w:t>
            </w:r>
            <w:r w:rsidRPr="00993713">
              <w:rPr>
                <w:color w:val="4F81BD"/>
              </w:rPr>
              <w:t xml:space="preserve">[2 СЗО </w:t>
            </w:r>
            <w:r>
              <w:rPr>
                <w:color w:val="4F81BD"/>
              </w:rPr>
              <w:t>1-</w:t>
            </w:r>
            <w:r w:rsidRPr="00993713">
              <w:rPr>
                <w:color w:val="4F81BD"/>
              </w:rPr>
              <w:t>2.2-1]</w:t>
            </w:r>
            <w:r w:rsidRPr="00993713">
              <w:t>;</w:t>
            </w:r>
          </w:p>
          <w:p w:rsidR="00651628" w:rsidRPr="00993713" w:rsidRDefault="00651628" w:rsidP="00436160">
            <w:pPr>
              <w:widowControl w:val="0"/>
            </w:pPr>
            <w:r w:rsidRPr="00993713">
              <w:rPr>
                <w:i/>
              </w:rPr>
              <w:t>- пояснює</w:t>
            </w:r>
            <w:r w:rsidRPr="00993713">
              <w:t xml:space="preserve"> можливі небезпеки, з якими може стикатися людина в довкіллі </w:t>
            </w:r>
            <w:r w:rsidRPr="00993713">
              <w:rPr>
                <w:color w:val="4F81BD"/>
              </w:rPr>
              <w:t xml:space="preserve">[2 СЗО </w:t>
            </w:r>
            <w:r>
              <w:rPr>
                <w:color w:val="4F81BD"/>
              </w:rPr>
              <w:t>1-</w:t>
            </w:r>
            <w:r w:rsidRPr="00993713">
              <w:rPr>
                <w:color w:val="4F81BD"/>
              </w:rPr>
              <w:t>2.2-2]</w:t>
            </w:r>
            <w:r w:rsidRPr="00993713">
              <w:t>;</w:t>
            </w:r>
          </w:p>
          <w:p w:rsidR="00651628" w:rsidRPr="00993713" w:rsidRDefault="00651628" w:rsidP="00436160">
            <w:pPr>
              <w:widowControl w:val="0"/>
            </w:pPr>
            <w:r w:rsidRPr="00993713">
              <w:rPr>
                <w:i/>
              </w:rPr>
              <w:t>-</w:t>
            </w:r>
            <w:r w:rsidRPr="00993713">
              <w:t xml:space="preserve"> </w:t>
            </w:r>
            <w:r w:rsidRPr="00993713">
              <w:rPr>
                <w:i/>
              </w:rPr>
              <w:t>прогнозує</w:t>
            </w:r>
            <w:r w:rsidRPr="00993713">
              <w:t xml:space="preserve"> наслідки небезпечної поведінки з підозрілими предметами, забутими речами, вибуховими пристроями та зброєю </w:t>
            </w:r>
            <w:r w:rsidRPr="00993713">
              <w:rPr>
                <w:color w:val="4F81BD"/>
              </w:rPr>
              <w:t xml:space="preserve">[2 СЗО </w:t>
            </w:r>
            <w:r>
              <w:rPr>
                <w:color w:val="4F81BD"/>
              </w:rPr>
              <w:t>1-</w:t>
            </w:r>
            <w:r w:rsidRPr="00993713">
              <w:rPr>
                <w:color w:val="4F81BD"/>
              </w:rPr>
              <w:t>2.2-3]</w:t>
            </w:r>
          </w:p>
          <w:p w:rsidR="00651628" w:rsidRPr="00993713" w:rsidRDefault="00651628" w:rsidP="00436160">
            <w:pPr>
              <w:tabs>
                <w:tab w:val="left" w:pos="5862"/>
              </w:tabs>
              <w:jc w:val="center"/>
              <w:rPr>
                <w:b/>
                <w:lang w:val="ru-RU"/>
              </w:rPr>
            </w:pPr>
          </w:p>
        </w:tc>
      </w:tr>
      <w:tr w:rsidR="00651628" w:rsidRPr="00402157" w:rsidTr="00856EA2">
        <w:tc>
          <w:tcPr>
            <w:tcW w:w="3505" w:type="dxa"/>
          </w:tcPr>
          <w:p w:rsidR="00651628" w:rsidRPr="00993713" w:rsidRDefault="00651628" w:rsidP="00436160">
            <w:pPr>
              <w:tabs>
                <w:tab w:val="left" w:pos="5862"/>
              </w:tabs>
              <w:rPr>
                <w:kern w:val="2"/>
                <w:lang w:bidi="hi-IN"/>
              </w:rPr>
            </w:pPr>
            <w:r>
              <w:rPr>
                <w:kern w:val="2"/>
                <w:lang w:eastAsia="hi-IN" w:bidi="hi-IN"/>
              </w:rPr>
              <w:t>В</w:t>
            </w:r>
            <w:r w:rsidRPr="00B94600">
              <w:rPr>
                <w:kern w:val="2"/>
                <w:lang w:eastAsia="hi-IN" w:bidi="hi-IN"/>
              </w:rPr>
              <w:t xml:space="preserve">изначає позитивний і негативний вплив на вибір здорової та безпечної поведінки </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 xml:space="preserve">розрізняє </w:t>
            </w:r>
            <w:r w:rsidRPr="00993713">
              <w:t xml:space="preserve">корисні та шкідливі впливи на вибір безпечної поведінки з боку батьків, учителів, друзів, ЗМІ тощо </w:t>
            </w:r>
            <w:r w:rsidRPr="00993713">
              <w:rPr>
                <w:color w:val="4F81BD"/>
              </w:rPr>
              <w:t>[2 СЗО 1-3.3-1]</w:t>
            </w:r>
            <w:r w:rsidRPr="00993713">
              <w:t>;</w:t>
            </w:r>
          </w:p>
          <w:p w:rsidR="00651628" w:rsidRPr="00993713" w:rsidRDefault="00651628" w:rsidP="00436160">
            <w:pPr>
              <w:widowControl w:val="0"/>
              <w:rPr>
                <w:strike/>
              </w:rPr>
            </w:pPr>
            <w:r w:rsidRPr="00993713">
              <w:rPr>
                <w:i/>
              </w:rPr>
              <w:t>-</w:t>
            </w:r>
            <w:r w:rsidRPr="00993713">
              <w:t xml:space="preserve"> </w:t>
            </w:r>
            <w:r w:rsidRPr="00993713">
              <w:rPr>
                <w:i/>
              </w:rPr>
              <w:t>пояснює</w:t>
            </w:r>
            <w:r w:rsidRPr="00993713">
              <w:t xml:space="preserve">, як правила та їх дотримання впливають на безпеку в довкіллі, зокрема вдома, у школі </w:t>
            </w:r>
            <w:r w:rsidRPr="00993713">
              <w:rPr>
                <w:color w:val="4F81BD"/>
              </w:rPr>
              <w:t xml:space="preserve">[2 СЗО </w:t>
            </w:r>
            <w:r w:rsidRPr="00993713">
              <w:rPr>
                <w:color w:val="4F81BD"/>
                <w:lang w:val="ru-RU"/>
              </w:rPr>
              <w:t>1-</w:t>
            </w:r>
            <w:r w:rsidRPr="00993713">
              <w:rPr>
                <w:color w:val="4F81BD"/>
              </w:rPr>
              <w:t>3.3-2]</w:t>
            </w:r>
          </w:p>
          <w:p w:rsidR="00651628" w:rsidRPr="00993713" w:rsidRDefault="00651628" w:rsidP="00436160">
            <w:pPr>
              <w:widowControl w:val="0"/>
              <w:rPr>
                <w:b/>
              </w:rPr>
            </w:pPr>
          </w:p>
        </w:tc>
      </w:tr>
      <w:tr w:rsidR="00651628" w:rsidRPr="00402157" w:rsidTr="00856EA2">
        <w:tc>
          <w:tcPr>
            <w:tcW w:w="3505" w:type="dxa"/>
          </w:tcPr>
          <w:p w:rsidR="00651628" w:rsidRPr="00993713" w:rsidRDefault="00651628" w:rsidP="00436160">
            <w:pPr>
              <w:tabs>
                <w:tab w:val="left" w:pos="5862"/>
              </w:tabs>
              <w:rPr>
                <w:kern w:val="2"/>
                <w:lang w:bidi="hi-IN"/>
              </w:rPr>
            </w:pPr>
            <w:r w:rsidRPr="00A45DA2">
              <w:rPr>
                <w:rFonts w:eastAsia="SimSun"/>
                <w:kern w:val="2"/>
                <w:lang w:eastAsia="hi-IN" w:bidi="hi-IN"/>
              </w:rPr>
              <w:t>Вирішує як діяти у повсякденних ситуаціях без загрози для життя і здоров’я</w:t>
            </w:r>
          </w:p>
        </w:tc>
        <w:tc>
          <w:tcPr>
            <w:tcW w:w="6986" w:type="dxa"/>
          </w:tcPr>
          <w:p w:rsidR="00651628" w:rsidRPr="00993713" w:rsidRDefault="00651628" w:rsidP="00436160">
            <w:pPr>
              <w:widowControl w:val="0"/>
              <w:rPr>
                <w:b/>
              </w:rPr>
            </w:pPr>
            <w:r w:rsidRPr="00993713">
              <w:rPr>
                <w:b/>
              </w:rPr>
              <w:t>Учень/учениця:</w:t>
            </w:r>
          </w:p>
          <w:p w:rsidR="00651628" w:rsidRPr="00993713" w:rsidRDefault="00651628" w:rsidP="00436160">
            <w:pPr>
              <w:widowControl w:val="0"/>
              <w:rPr>
                <w:color w:val="4F81BD"/>
              </w:rPr>
            </w:pPr>
            <w:r w:rsidRPr="00993713">
              <w:rPr>
                <w:i/>
              </w:rPr>
              <w:t>-</w:t>
            </w:r>
            <w:r w:rsidRPr="00993713">
              <w:t xml:space="preserve"> </w:t>
            </w:r>
            <w:r w:rsidRPr="00993713">
              <w:rPr>
                <w:i/>
              </w:rPr>
              <w:t xml:space="preserve">обирає </w:t>
            </w:r>
            <w:r w:rsidRPr="00993713">
              <w:t xml:space="preserve">безпечну дорогу, </w:t>
            </w:r>
            <w:r w:rsidRPr="00993713">
              <w:rPr>
                <w:i/>
              </w:rPr>
              <w:t xml:space="preserve">розробляє </w:t>
            </w:r>
            <w:r w:rsidRPr="00993713">
              <w:t xml:space="preserve">безпечний </w:t>
            </w:r>
            <w:r w:rsidRPr="00993713">
              <w:rPr>
                <w:i/>
              </w:rPr>
              <w:t>маршрут</w:t>
            </w:r>
            <w:r w:rsidRPr="00993713">
              <w:t xml:space="preserve"> до / зі школи з урахуванням правил дорожнього руху </w:t>
            </w:r>
            <w:r w:rsidRPr="00993713">
              <w:rPr>
                <w:color w:val="4F81BD"/>
              </w:rPr>
              <w:t xml:space="preserve">[2 СЗО </w:t>
            </w:r>
            <w:r w:rsidRPr="00993713">
              <w:rPr>
                <w:color w:val="4F81BD"/>
                <w:lang w:val="ru-RU"/>
              </w:rPr>
              <w:t>1-</w:t>
            </w:r>
            <w:r w:rsidRPr="00993713">
              <w:rPr>
                <w:color w:val="4F81BD"/>
              </w:rPr>
              <w:t>2.3-1]</w:t>
            </w:r>
            <w:r w:rsidRPr="00993713">
              <w:t>;</w:t>
            </w:r>
          </w:p>
          <w:p w:rsidR="00651628" w:rsidRPr="00993713" w:rsidRDefault="00651628" w:rsidP="00436160">
            <w:pPr>
              <w:widowControl w:val="0"/>
            </w:pPr>
            <w:r w:rsidRPr="00993713">
              <w:rPr>
                <w:i/>
              </w:rPr>
              <w:t xml:space="preserve">- обирає </w:t>
            </w:r>
            <w:r w:rsidRPr="00993713">
              <w:t xml:space="preserve">свої дії як учасник дорожнього руху з найменшим ризиком </w:t>
            </w:r>
            <w:r w:rsidRPr="00993713">
              <w:rPr>
                <w:color w:val="4F81BD"/>
              </w:rPr>
              <w:t xml:space="preserve">[2 СЗО </w:t>
            </w:r>
            <w:r w:rsidRPr="00993713">
              <w:rPr>
                <w:color w:val="4F81BD"/>
                <w:lang w:val="ru-RU"/>
              </w:rPr>
              <w:t>1-</w:t>
            </w:r>
            <w:r w:rsidRPr="00993713">
              <w:rPr>
                <w:color w:val="4F81BD"/>
              </w:rPr>
              <w:t>2.3-2]</w:t>
            </w:r>
            <w:r w:rsidRPr="00993713">
              <w:t xml:space="preserve"> </w:t>
            </w:r>
          </w:p>
          <w:p w:rsidR="00651628" w:rsidRPr="00993713" w:rsidRDefault="00651628" w:rsidP="00436160">
            <w:pPr>
              <w:widowControl w:val="0"/>
              <w:rPr>
                <w:b/>
              </w:rPr>
            </w:pPr>
          </w:p>
        </w:tc>
      </w:tr>
      <w:tr w:rsidR="00651628" w:rsidRPr="00402157" w:rsidTr="00856EA2">
        <w:tc>
          <w:tcPr>
            <w:tcW w:w="3505" w:type="dxa"/>
          </w:tcPr>
          <w:p w:rsidR="00651628" w:rsidRPr="00993713" w:rsidRDefault="00651628" w:rsidP="00436160">
            <w:pPr>
              <w:tabs>
                <w:tab w:val="left" w:pos="5862"/>
              </w:tabs>
              <w:rPr>
                <w:kern w:val="2"/>
                <w:lang w:bidi="hi-IN"/>
              </w:rPr>
            </w:pPr>
            <w:r>
              <w:rPr>
                <w:rFonts w:eastAsia="SimSun"/>
                <w:kern w:val="2"/>
                <w:lang w:eastAsia="hi-IN" w:bidi="hi-IN"/>
              </w:rPr>
              <w:t>П</w:t>
            </w:r>
            <w:r w:rsidRPr="00C43C4C">
              <w:rPr>
                <w:rFonts w:eastAsia="SimSun"/>
                <w:kern w:val="2"/>
                <w:lang w:eastAsia="hi-IN" w:bidi="hi-IN"/>
              </w:rPr>
              <w:t xml:space="preserve">ояснює, від чого залежить безпека вдома, у школі та навколишньому світі </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 xml:space="preserve">- пояснює </w:t>
            </w:r>
            <w:r w:rsidRPr="00993713">
              <w:t>правила безпечної поведінки вдома ( з</w:t>
            </w:r>
            <w:r w:rsidRPr="00993713">
              <w:rPr>
                <w:i/>
              </w:rPr>
              <w:t xml:space="preserve"> </w:t>
            </w:r>
            <w:r w:rsidRPr="00993713">
              <w:t xml:space="preserve">побутовими приладами, речовинами тощо) </w:t>
            </w:r>
            <w:r w:rsidRPr="00993713">
              <w:rPr>
                <w:color w:val="4F81BD"/>
              </w:rPr>
              <w:t xml:space="preserve">[2 СЗО </w:t>
            </w:r>
            <w:r w:rsidRPr="00993713">
              <w:rPr>
                <w:color w:val="4F81BD"/>
                <w:lang w:val="ru-RU"/>
              </w:rPr>
              <w:t>1-</w:t>
            </w:r>
            <w:r w:rsidRPr="00993713">
              <w:rPr>
                <w:color w:val="4F81BD"/>
              </w:rPr>
              <w:t>2.4-1]</w:t>
            </w:r>
            <w:r w:rsidRPr="00993713">
              <w:t>;</w:t>
            </w:r>
          </w:p>
          <w:p w:rsidR="00651628" w:rsidRPr="00993713" w:rsidRDefault="00651628" w:rsidP="00436160">
            <w:pPr>
              <w:widowControl w:val="0"/>
            </w:pPr>
            <w:r w:rsidRPr="00993713">
              <w:rPr>
                <w:i/>
              </w:rPr>
              <w:t>-</w:t>
            </w:r>
            <w:r w:rsidRPr="00993713">
              <w:t xml:space="preserve"> </w:t>
            </w:r>
            <w:r w:rsidRPr="00993713">
              <w:rPr>
                <w:i/>
              </w:rPr>
              <w:t>дотримується</w:t>
            </w:r>
            <w:r w:rsidRPr="00993713">
              <w:t xml:space="preserve"> правил безпечної поведінки в різних ситуаціях </w:t>
            </w:r>
            <w:r w:rsidRPr="00993713">
              <w:rPr>
                <w:color w:val="4F81BD"/>
              </w:rPr>
              <w:t xml:space="preserve">[2 СЗО </w:t>
            </w:r>
            <w:r w:rsidRPr="00993713">
              <w:rPr>
                <w:color w:val="4F81BD"/>
                <w:lang w:val="ru-RU"/>
              </w:rPr>
              <w:t>1-</w:t>
            </w:r>
            <w:r w:rsidRPr="00993713">
              <w:rPr>
                <w:color w:val="4F81BD"/>
              </w:rPr>
              <w:t>2.4-2]</w:t>
            </w:r>
            <w:r w:rsidRPr="00993713">
              <w:t>;</w:t>
            </w:r>
          </w:p>
          <w:p w:rsidR="00651628" w:rsidRPr="00993713" w:rsidRDefault="00651628" w:rsidP="00436160">
            <w:pPr>
              <w:widowControl w:val="0"/>
            </w:pPr>
            <w:r w:rsidRPr="00993713">
              <w:rPr>
                <w:i/>
              </w:rPr>
              <w:t>-</w:t>
            </w:r>
            <w:r w:rsidRPr="00993713">
              <w:t xml:space="preserve"> </w:t>
            </w:r>
            <w:r w:rsidRPr="00993713">
              <w:rPr>
                <w:i/>
              </w:rPr>
              <w:t>розрізняє</w:t>
            </w:r>
            <w:r w:rsidRPr="00993713">
              <w:t xml:space="preserve"> основні знаки та символи дорожнього руху </w:t>
            </w:r>
            <w:r w:rsidRPr="00993713">
              <w:rPr>
                <w:color w:val="4F81BD"/>
              </w:rPr>
              <w:t xml:space="preserve">[2 СЗО </w:t>
            </w:r>
            <w:r w:rsidRPr="00993713">
              <w:rPr>
                <w:color w:val="4F81BD"/>
                <w:lang w:val="ru-RU"/>
              </w:rPr>
              <w:t>1-</w:t>
            </w:r>
            <w:r w:rsidRPr="00993713">
              <w:rPr>
                <w:color w:val="4F81BD"/>
              </w:rPr>
              <w:t>2.4-3]</w:t>
            </w:r>
            <w:r w:rsidRPr="00993713">
              <w:t>;</w:t>
            </w:r>
          </w:p>
          <w:p w:rsidR="00651628" w:rsidRPr="00993713" w:rsidRDefault="00651628" w:rsidP="00436160">
            <w:pPr>
              <w:widowControl w:val="0"/>
            </w:pPr>
            <w:r w:rsidRPr="00993713">
              <w:rPr>
                <w:i/>
              </w:rPr>
              <w:t>-</w:t>
            </w:r>
            <w:r w:rsidRPr="00993713">
              <w:t xml:space="preserve"> </w:t>
            </w:r>
            <w:r w:rsidRPr="00993713">
              <w:rPr>
                <w:i/>
              </w:rPr>
              <w:t>розрізняє</w:t>
            </w:r>
            <w:r w:rsidRPr="00993713">
              <w:t xml:space="preserve"> підозрілі предмети ( забуті речі, зброя та її елементи тощо) та </w:t>
            </w:r>
            <w:r w:rsidRPr="00993713">
              <w:rPr>
                <w:i/>
              </w:rPr>
              <w:t>пояснює</w:t>
            </w:r>
            <w:r w:rsidRPr="00993713">
              <w:t xml:space="preserve">, куди і як звернутися з повідомленням про знахідку </w:t>
            </w:r>
            <w:r w:rsidRPr="00993713">
              <w:rPr>
                <w:color w:val="4F81BD"/>
              </w:rPr>
              <w:t>[2 СЗО 1-2.4-4]</w:t>
            </w:r>
          </w:p>
          <w:p w:rsidR="00651628" w:rsidRPr="00993713" w:rsidRDefault="00651628" w:rsidP="00436160">
            <w:pPr>
              <w:widowControl w:val="0"/>
              <w:rPr>
                <w:b/>
              </w:rPr>
            </w:pPr>
          </w:p>
        </w:tc>
      </w:tr>
      <w:tr w:rsidR="00651628" w:rsidRPr="00402157" w:rsidTr="00856EA2">
        <w:tc>
          <w:tcPr>
            <w:tcW w:w="3505" w:type="dxa"/>
          </w:tcPr>
          <w:p w:rsidR="00651628" w:rsidRPr="00993713" w:rsidRDefault="00651628" w:rsidP="00436160">
            <w:pPr>
              <w:tabs>
                <w:tab w:val="left" w:pos="5862"/>
              </w:tabs>
              <w:rPr>
                <w:kern w:val="2"/>
                <w:lang w:bidi="hi-IN"/>
              </w:rPr>
            </w:pPr>
            <w:r w:rsidRPr="003641D5">
              <w:rPr>
                <w:kern w:val="2"/>
                <w:lang w:bidi="hi-IN"/>
              </w:rPr>
              <w:t>Розрізняє, до кого і як звернутися за допомогою; описує приклади такої діяльності</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 xml:space="preserve">визначає </w:t>
            </w:r>
            <w:r w:rsidRPr="00993713">
              <w:t xml:space="preserve">осіб, які можуть надати допомогу в разі небезпеки </w:t>
            </w:r>
            <w:r w:rsidRPr="00993713">
              <w:rPr>
                <w:color w:val="4F81BD"/>
              </w:rPr>
              <w:t xml:space="preserve">[2 СЗО </w:t>
            </w:r>
            <w:r w:rsidRPr="00993713">
              <w:rPr>
                <w:color w:val="4F81BD"/>
                <w:lang w:val="ru-RU"/>
              </w:rPr>
              <w:t>1-</w:t>
            </w:r>
            <w:r w:rsidRPr="00993713">
              <w:rPr>
                <w:color w:val="4F81BD"/>
              </w:rPr>
              <w:t>1.3-1]</w:t>
            </w:r>
            <w:r w:rsidRPr="00993713">
              <w:t>;</w:t>
            </w:r>
          </w:p>
          <w:p w:rsidR="00651628" w:rsidRPr="00993713" w:rsidRDefault="00651628" w:rsidP="00436160">
            <w:pPr>
              <w:widowControl w:val="0"/>
            </w:pPr>
            <w:r w:rsidRPr="00993713">
              <w:rPr>
                <w:i/>
              </w:rPr>
              <w:t>-</w:t>
            </w:r>
            <w:r w:rsidRPr="00993713">
              <w:t xml:space="preserve"> </w:t>
            </w:r>
            <w:r w:rsidRPr="00993713">
              <w:rPr>
                <w:i/>
              </w:rPr>
              <w:t>описує</w:t>
            </w:r>
            <w:r w:rsidRPr="00993713">
              <w:t xml:space="preserve"> приклади діяльності служб допомоги в небезпечних ситуаціях та </w:t>
            </w:r>
            <w:r w:rsidRPr="00993713">
              <w:rPr>
                <w:i/>
              </w:rPr>
              <w:t>ідентифікує</w:t>
            </w:r>
            <w:r w:rsidRPr="00993713">
              <w:t xml:space="preserve"> їх телефони </w:t>
            </w:r>
            <w:r w:rsidRPr="00993713">
              <w:rPr>
                <w:color w:val="4F81BD"/>
              </w:rPr>
              <w:t xml:space="preserve">[2 СЗО </w:t>
            </w:r>
            <w:r w:rsidRPr="00993713">
              <w:rPr>
                <w:color w:val="4F81BD"/>
                <w:lang w:val="ru-RU"/>
              </w:rPr>
              <w:t>1-</w:t>
            </w:r>
            <w:r w:rsidRPr="00993713">
              <w:rPr>
                <w:color w:val="4F81BD"/>
              </w:rPr>
              <w:t>1.3-2]</w:t>
            </w:r>
            <w:r w:rsidRPr="00993713">
              <w:t>;</w:t>
            </w:r>
          </w:p>
          <w:p w:rsidR="00651628" w:rsidRPr="00993713" w:rsidRDefault="00651628" w:rsidP="00436160">
            <w:pPr>
              <w:widowControl w:val="0"/>
            </w:pPr>
            <w:r w:rsidRPr="00993713">
              <w:rPr>
                <w:i/>
              </w:rPr>
              <w:t>-</w:t>
            </w:r>
            <w:r w:rsidRPr="00993713">
              <w:t xml:space="preserve"> </w:t>
            </w:r>
            <w:r w:rsidRPr="00993713">
              <w:rPr>
                <w:i/>
              </w:rPr>
              <w:t>демонструє</w:t>
            </w:r>
            <w:r w:rsidRPr="00993713">
              <w:t xml:space="preserve">, як попросити допомоги при потребі </w:t>
            </w:r>
            <w:r w:rsidRPr="00993713">
              <w:rPr>
                <w:color w:val="4F81BD"/>
              </w:rPr>
              <w:t xml:space="preserve">[2 СЗО </w:t>
            </w:r>
            <w:r w:rsidRPr="00993713">
              <w:rPr>
                <w:color w:val="4F81BD"/>
                <w:lang w:val="ru-RU"/>
              </w:rPr>
              <w:t>1-</w:t>
            </w:r>
            <w:r w:rsidRPr="00993713">
              <w:rPr>
                <w:color w:val="4F81BD"/>
              </w:rPr>
              <w:t>1.3-3]</w:t>
            </w:r>
            <w:r w:rsidRPr="00993713">
              <w:t>;</w:t>
            </w:r>
          </w:p>
          <w:p w:rsidR="00651628" w:rsidRPr="00993713" w:rsidRDefault="00651628" w:rsidP="00436160">
            <w:pPr>
              <w:widowControl w:val="0"/>
              <w:rPr>
                <w:color w:val="4F81BD"/>
              </w:rPr>
            </w:pPr>
            <w:r w:rsidRPr="00993713">
              <w:rPr>
                <w:i/>
              </w:rPr>
              <w:t>-</w:t>
            </w:r>
            <w:r w:rsidRPr="00993713">
              <w:t xml:space="preserve"> </w:t>
            </w:r>
            <w:r w:rsidRPr="00993713">
              <w:rPr>
                <w:i/>
              </w:rPr>
              <w:t>пояснює</w:t>
            </w:r>
            <w:r w:rsidRPr="00993713">
              <w:t xml:space="preserve">, яку просту першу допомогу можна надати </w:t>
            </w:r>
            <w:r w:rsidRPr="00993713">
              <w:rPr>
                <w:color w:val="4F81BD"/>
              </w:rPr>
              <w:t xml:space="preserve">[2 СЗО </w:t>
            </w:r>
            <w:r w:rsidRPr="00993713">
              <w:rPr>
                <w:color w:val="4F81BD"/>
                <w:lang w:val="ru-RU"/>
              </w:rPr>
              <w:t>1-</w:t>
            </w:r>
            <w:r w:rsidRPr="00993713">
              <w:rPr>
                <w:color w:val="4F81BD"/>
              </w:rPr>
              <w:t>1.3-4]</w:t>
            </w:r>
          </w:p>
          <w:p w:rsidR="00651628" w:rsidRPr="00993713" w:rsidRDefault="00651628" w:rsidP="00436160">
            <w:pPr>
              <w:widowControl w:val="0"/>
              <w:rPr>
                <w:b/>
              </w:rPr>
            </w:pPr>
          </w:p>
        </w:tc>
      </w:tr>
      <w:tr w:rsidR="00651628" w:rsidRPr="00402157" w:rsidTr="00856EA2">
        <w:tc>
          <w:tcPr>
            <w:tcW w:w="3505" w:type="dxa"/>
          </w:tcPr>
          <w:p w:rsidR="00651628" w:rsidRPr="00BD3FD3" w:rsidRDefault="00651628" w:rsidP="00436160">
            <w:pPr>
              <w:tabs>
                <w:tab w:val="left" w:pos="5862"/>
              </w:tabs>
              <w:rPr>
                <w:rFonts w:eastAsia="SimSun"/>
                <w:kern w:val="2"/>
                <w:lang w:eastAsia="hi-IN" w:bidi="hi-IN"/>
              </w:rPr>
            </w:pPr>
            <w:r>
              <w:rPr>
                <w:rFonts w:eastAsia="SimSun"/>
                <w:kern w:val="2"/>
                <w:lang w:eastAsia="hi-IN" w:bidi="hi-IN"/>
              </w:rPr>
              <w:t>Р</w:t>
            </w:r>
            <w:r w:rsidRPr="00F41AE6">
              <w:rPr>
                <w:rFonts w:eastAsia="SimSun"/>
                <w:kern w:val="2"/>
                <w:lang w:eastAsia="hi-IN" w:bidi="hi-IN"/>
              </w:rPr>
              <w:t>озпізнає знаки, символи і попередження щодо ймовірної небезпеки</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розрізняє</w:t>
            </w:r>
            <w:r w:rsidRPr="00993713">
              <w:t xml:space="preserve"> найважливіші попереджувальні знаки та символи, </w:t>
            </w:r>
            <w:r w:rsidRPr="00993713">
              <w:rPr>
                <w:i/>
              </w:rPr>
              <w:t>пояснює</w:t>
            </w:r>
            <w:r w:rsidRPr="00993713">
              <w:t xml:space="preserve">, що вони означають </w:t>
            </w:r>
            <w:r w:rsidRPr="00993713">
              <w:rPr>
                <w:color w:val="4F81BD"/>
              </w:rPr>
              <w:t xml:space="preserve">[2 СЗО </w:t>
            </w:r>
            <w:r w:rsidRPr="00993713">
              <w:rPr>
                <w:color w:val="4F81BD"/>
                <w:lang w:val="ru-RU"/>
              </w:rPr>
              <w:t>1-</w:t>
            </w:r>
            <w:r w:rsidRPr="00993713">
              <w:rPr>
                <w:color w:val="4F81BD"/>
              </w:rPr>
              <w:t>4.2-1]</w:t>
            </w:r>
          </w:p>
          <w:p w:rsidR="00651628" w:rsidRPr="00993713" w:rsidRDefault="00651628" w:rsidP="00436160">
            <w:pPr>
              <w:widowControl w:val="0"/>
              <w:tabs>
                <w:tab w:val="left" w:pos="9356"/>
              </w:tabs>
            </w:pPr>
            <w:r w:rsidRPr="00993713">
              <w:rPr>
                <w:i/>
              </w:rPr>
              <w:t>-</w:t>
            </w:r>
            <w:r w:rsidRPr="00993713">
              <w:t xml:space="preserve"> </w:t>
            </w:r>
            <w:r w:rsidRPr="00993713">
              <w:rPr>
                <w:i/>
              </w:rPr>
              <w:t>визначає</w:t>
            </w:r>
            <w:r w:rsidRPr="00993713">
              <w:t xml:space="preserve"> місця, де можна безпечно відпочити </w:t>
            </w:r>
            <w:r w:rsidRPr="00993713">
              <w:rPr>
                <w:color w:val="4F81BD"/>
              </w:rPr>
              <w:t xml:space="preserve">[2 СЗО </w:t>
            </w:r>
            <w:r w:rsidRPr="00993713">
              <w:rPr>
                <w:color w:val="4F81BD"/>
                <w:lang w:val="ru-RU"/>
              </w:rPr>
              <w:t>1-</w:t>
            </w:r>
            <w:r w:rsidRPr="00993713">
              <w:rPr>
                <w:color w:val="4F81BD"/>
              </w:rPr>
              <w:t>4.2-</w:t>
            </w:r>
            <w:r w:rsidRPr="00993713">
              <w:rPr>
                <w:color w:val="4F81BD"/>
                <w:lang w:val="ru-RU"/>
              </w:rPr>
              <w:t>2</w:t>
            </w:r>
            <w:r w:rsidRPr="00993713">
              <w:rPr>
                <w:color w:val="4F81BD"/>
              </w:rPr>
              <w:t>]</w:t>
            </w:r>
          </w:p>
          <w:p w:rsidR="00651628" w:rsidRPr="00993713" w:rsidRDefault="00651628" w:rsidP="00436160">
            <w:pPr>
              <w:widowControl w:val="0"/>
              <w:rPr>
                <w:b/>
              </w:rPr>
            </w:pPr>
          </w:p>
        </w:tc>
      </w:tr>
      <w:tr w:rsidR="00651628" w:rsidRPr="00402157" w:rsidTr="00856EA2">
        <w:tc>
          <w:tcPr>
            <w:tcW w:w="3505" w:type="dxa"/>
          </w:tcPr>
          <w:p w:rsidR="00651628" w:rsidRPr="00993713" w:rsidRDefault="00651628" w:rsidP="00436160">
            <w:pPr>
              <w:tabs>
                <w:tab w:val="left" w:pos="5862"/>
              </w:tabs>
              <w:rPr>
                <w:rFonts w:eastAsia="SimSun"/>
                <w:kern w:val="2"/>
                <w:lang w:eastAsia="hi-IN" w:bidi="hi-IN"/>
              </w:rPr>
            </w:pPr>
            <w:r>
              <w:rPr>
                <w:kern w:val="2"/>
                <w:lang w:bidi="hi-IN"/>
              </w:rPr>
              <w:t>Д</w:t>
            </w:r>
            <w:r w:rsidRPr="00126521">
              <w:rPr>
                <w:kern w:val="2"/>
                <w:lang w:bidi="hi-IN"/>
              </w:rPr>
              <w:t>емонструє поведінку, яка запобігає або зменшує ризики для життя і здоров’я</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розпізнає</w:t>
            </w:r>
            <w:r w:rsidRPr="00993713">
              <w:t xml:space="preserve"> вияви неповаги та приниження </w:t>
            </w:r>
            <w:r w:rsidRPr="00993713">
              <w:rPr>
                <w:color w:val="4F81BD"/>
              </w:rPr>
              <w:t>[2 СЗО 1.1-1]</w:t>
            </w:r>
            <w:r w:rsidRPr="00993713">
              <w:t>;</w:t>
            </w:r>
          </w:p>
          <w:p w:rsidR="00651628" w:rsidRPr="00993713" w:rsidRDefault="00651628" w:rsidP="00436160">
            <w:pPr>
              <w:widowControl w:val="0"/>
            </w:pPr>
            <w:r w:rsidRPr="00993713">
              <w:rPr>
                <w:i/>
              </w:rPr>
              <w:t>-</w:t>
            </w:r>
            <w:r w:rsidRPr="00993713">
              <w:t xml:space="preserve"> </w:t>
            </w:r>
            <w:r w:rsidRPr="00993713">
              <w:rPr>
                <w:i/>
              </w:rPr>
              <w:t>уникає</w:t>
            </w:r>
            <w:r w:rsidRPr="00993713">
              <w:t xml:space="preserve"> виявів неповаги та приниження у власній поведінці </w:t>
            </w:r>
            <w:r w:rsidRPr="00993713">
              <w:rPr>
                <w:color w:val="4F81BD"/>
              </w:rPr>
              <w:t xml:space="preserve">[2 СЗО </w:t>
            </w:r>
            <w:r w:rsidRPr="00993713">
              <w:rPr>
                <w:color w:val="4F81BD"/>
                <w:lang w:val="ru-RU"/>
              </w:rPr>
              <w:t>1-</w:t>
            </w:r>
            <w:r w:rsidRPr="00993713">
              <w:rPr>
                <w:color w:val="4F81BD"/>
              </w:rPr>
              <w:t>1.1-2]</w:t>
            </w:r>
            <w:r w:rsidRPr="00993713">
              <w:t>;</w:t>
            </w:r>
          </w:p>
          <w:p w:rsidR="00651628" w:rsidRPr="00993713" w:rsidRDefault="00651628" w:rsidP="00436160">
            <w:pPr>
              <w:widowControl w:val="0"/>
              <w:tabs>
                <w:tab w:val="left" w:pos="9356"/>
              </w:tabs>
            </w:pPr>
            <w:r w:rsidRPr="00993713">
              <w:rPr>
                <w:i/>
              </w:rPr>
              <w:t>-</w:t>
            </w:r>
            <w:r w:rsidRPr="00993713">
              <w:t xml:space="preserve"> належно </w:t>
            </w:r>
            <w:r w:rsidRPr="00993713">
              <w:rPr>
                <w:i/>
              </w:rPr>
              <w:t>реагує</w:t>
            </w:r>
            <w:r w:rsidRPr="00993713">
              <w:t xml:space="preserve"> на цькування, тиск та приниження </w:t>
            </w:r>
            <w:r w:rsidRPr="00993713">
              <w:rPr>
                <w:color w:val="4F81BD"/>
              </w:rPr>
              <w:t xml:space="preserve">[2 СЗО </w:t>
            </w:r>
            <w:r w:rsidRPr="00993713">
              <w:rPr>
                <w:color w:val="4F81BD"/>
                <w:lang w:val="ru-RU"/>
              </w:rPr>
              <w:t>1-</w:t>
            </w:r>
            <w:r w:rsidRPr="00993713">
              <w:rPr>
                <w:color w:val="4F81BD"/>
              </w:rPr>
              <w:t>1.1-3]</w:t>
            </w:r>
            <w:r w:rsidRPr="00993713">
              <w:t>;</w:t>
            </w:r>
          </w:p>
          <w:p w:rsidR="00651628" w:rsidRPr="00993713" w:rsidRDefault="00651628" w:rsidP="00436160">
            <w:pPr>
              <w:widowControl w:val="0"/>
              <w:tabs>
                <w:tab w:val="left" w:pos="9356"/>
              </w:tabs>
            </w:pPr>
            <w:r w:rsidRPr="00993713">
              <w:rPr>
                <w:i/>
              </w:rPr>
              <w:t>-</w:t>
            </w:r>
            <w:r w:rsidRPr="00993713">
              <w:t xml:space="preserve"> </w:t>
            </w:r>
            <w:r w:rsidRPr="00993713">
              <w:rPr>
                <w:i/>
              </w:rPr>
              <w:t xml:space="preserve">пояснює, </w:t>
            </w:r>
            <w:r w:rsidRPr="00993713">
              <w:t xml:space="preserve">що всі люди (зокрема діти) мають право захищати свою гідність і недоторканість свого тіла </w:t>
            </w:r>
            <w:r w:rsidRPr="00993713">
              <w:rPr>
                <w:color w:val="4F81BD"/>
              </w:rPr>
              <w:t>[2 СЗО 1-1.1-4]</w:t>
            </w:r>
            <w:r w:rsidRPr="00993713">
              <w:t>;</w:t>
            </w:r>
          </w:p>
          <w:p w:rsidR="00651628" w:rsidRPr="00993713" w:rsidRDefault="00651628" w:rsidP="00436160">
            <w:pPr>
              <w:widowControl w:val="0"/>
              <w:rPr>
                <w:color w:val="4F81BD"/>
              </w:rPr>
            </w:pPr>
            <w:r w:rsidRPr="00993713">
              <w:rPr>
                <w:i/>
              </w:rPr>
              <w:t>- пояснює,</w:t>
            </w:r>
            <w:r w:rsidRPr="00993713">
              <w:t xml:space="preserve"> як безпечно і без шкоди для здоров’я поводитися в мережі </w:t>
            </w:r>
            <w:r w:rsidRPr="00993713">
              <w:rPr>
                <w:color w:val="4F81BD"/>
              </w:rPr>
              <w:t xml:space="preserve">[2 СЗО </w:t>
            </w:r>
            <w:r w:rsidRPr="00993713">
              <w:rPr>
                <w:color w:val="4F81BD"/>
                <w:lang w:val="ru-RU"/>
              </w:rPr>
              <w:t>1-</w:t>
            </w:r>
            <w:r w:rsidRPr="00993713">
              <w:rPr>
                <w:color w:val="4F81BD"/>
              </w:rPr>
              <w:t>1.1-5]</w:t>
            </w:r>
          </w:p>
          <w:p w:rsidR="00651628" w:rsidRPr="00993713" w:rsidRDefault="00651628" w:rsidP="00436160">
            <w:pPr>
              <w:widowControl w:val="0"/>
              <w:rPr>
                <w:b/>
              </w:rPr>
            </w:pPr>
          </w:p>
        </w:tc>
      </w:tr>
      <w:tr w:rsidR="00651628" w:rsidRPr="00402157" w:rsidTr="00856EA2">
        <w:tc>
          <w:tcPr>
            <w:tcW w:w="10491" w:type="dxa"/>
            <w:gridSpan w:val="2"/>
          </w:tcPr>
          <w:p w:rsidR="00651628" w:rsidRPr="00993713" w:rsidRDefault="00651628" w:rsidP="00436160">
            <w:pPr>
              <w:widowControl w:val="0"/>
              <w:jc w:val="both"/>
              <w:rPr>
                <w:b/>
              </w:rPr>
            </w:pPr>
            <w:r w:rsidRPr="00993713">
              <w:rPr>
                <w:b/>
              </w:rPr>
              <w:t>Пропонований зміст</w:t>
            </w:r>
          </w:p>
          <w:p w:rsidR="00651628" w:rsidRPr="00993713" w:rsidRDefault="00651628" w:rsidP="00436160">
            <w:pPr>
              <w:widowControl w:val="0"/>
              <w:jc w:val="both"/>
              <w:rPr>
                <w:b/>
              </w:rPr>
            </w:pPr>
          </w:p>
          <w:p w:rsidR="00651628" w:rsidRPr="00993713" w:rsidRDefault="00651628" w:rsidP="00436160">
            <w:pPr>
              <w:widowControl w:val="0"/>
              <w:jc w:val="both"/>
            </w:pPr>
            <w:r w:rsidRPr="00993713">
              <w:rPr>
                <w:b/>
                <w:i/>
              </w:rPr>
              <w:t>Безпека і небезпека.</w:t>
            </w:r>
          </w:p>
          <w:p w:rsidR="00651628" w:rsidRPr="00993713" w:rsidRDefault="00651628" w:rsidP="00436160">
            <w:pPr>
              <w:widowControl w:val="0"/>
              <w:jc w:val="both"/>
            </w:pPr>
            <w:r w:rsidRPr="00993713">
              <w:rPr>
                <w:kern w:val="2"/>
                <w:lang w:eastAsia="hi-IN" w:bidi="hi-IN"/>
              </w:rPr>
              <w:t xml:space="preserve">Вплив </w:t>
            </w:r>
            <w:r w:rsidRPr="00993713">
              <w:t xml:space="preserve">оточення </w:t>
            </w:r>
            <w:r w:rsidRPr="00993713">
              <w:rPr>
                <w:kern w:val="2"/>
                <w:lang w:eastAsia="hi-IN" w:bidi="hi-IN"/>
              </w:rPr>
              <w:t>на вибір безпечної поведінки</w:t>
            </w:r>
            <w:r w:rsidRPr="00993713">
              <w:t xml:space="preserve"> (батьки, вчителі, друзі тощо).</w:t>
            </w:r>
          </w:p>
          <w:p w:rsidR="00651628" w:rsidRPr="00993713" w:rsidRDefault="00651628" w:rsidP="00436160">
            <w:pPr>
              <w:widowControl w:val="0"/>
              <w:jc w:val="both"/>
            </w:pPr>
            <w:r w:rsidRPr="00993713">
              <w:t>Джерела допомоги в небезпечних ситуаціях (батьки, сусіди, родичі, служба надзвичайних ситуацій).</w:t>
            </w:r>
          </w:p>
          <w:p w:rsidR="00651628" w:rsidRPr="00993713" w:rsidRDefault="00651628" w:rsidP="00436160">
            <w:pPr>
              <w:widowControl w:val="0"/>
              <w:jc w:val="both"/>
              <w:rPr>
                <w:lang w:eastAsia="uk-UA"/>
              </w:rPr>
            </w:pPr>
            <w:r w:rsidRPr="00993713">
              <w:t>Діяльність служб допомоги в небезпечних ситуаціях та їх ідентифікація (поліція, пожежники, швидка допомога тощо).</w:t>
            </w:r>
          </w:p>
          <w:p w:rsidR="00651628" w:rsidRPr="00993713" w:rsidRDefault="00651628" w:rsidP="00436160">
            <w:pPr>
              <w:widowControl w:val="0"/>
              <w:jc w:val="both"/>
              <w:rPr>
                <w:lang w:eastAsia="uk-UA"/>
              </w:rPr>
            </w:pPr>
            <w:r w:rsidRPr="00993713">
              <w:rPr>
                <w:lang w:eastAsia="uk-UA"/>
              </w:rPr>
              <w:t>Можливі загрози з боку людей, правила поведінки.</w:t>
            </w:r>
          </w:p>
          <w:p w:rsidR="00651628" w:rsidRPr="00993713" w:rsidRDefault="00651628" w:rsidP="00436160">
            <w:pPr>
              <w:widowControl w:val="0"/>
              <w:jc w:val="both"/>
              <w:rPr>
                <w:b/>
              </w:rPr>
            </w:pPr>
            <w:r w:rsidRPr="00993713">
              <w:rPr>
                <w:b/>
                <w:i/>
              </w:rPr>
              <w:t>Безпека в школі.</w:t>
            </w:r>
          </w:p>
          <w:p w:rsidR="00651628" w:rsidRPr="00993713" w:rsidRDefault="00651628" w:rsidP="00436160">
            <w:pPr>
              <w:widowControl w:val="0"/>
              <w:jc w:val="both"/>
            </w:pPr>
            <w:r w:rsidRPr="00993713">
              <w:t>Шкільні приміщення, їх розміщення та правила безпечної поведінки в них (клас, коридори, їдальня, спортзал, туалет тощо).</w:t>
            </w:r>
          </w:p>
          <w:p w:rsidR="00651628" w:rsidRPr="00993713" w:rsidRDefault="00651628" w:rsidP="00436160">
            <w:pPr>
              <w:widowControl w:val="0"/>
              <w:jc w:val="both"/>
            </w:pPr>
            <w:r w:rsidRPr="00993713">
              <w:t>Імовірні небезпечні ситуації у школі. Шляхи виходу зі школи.</w:t>
            </w:r>
          </w:p>
          <w:p w:rsidR="00651628" w:rsidRPr="00993713" w:rsidRDefault="00651628" w:rsidP="00436160">
            <w:pPr>
              <w:widowControl w:val="0"/>
              <w:jc w:val="both"/>
            </w:pPr>
            <w:r w:rsidRPr="00993713">
              <w:t>Безпечна поведінка на шкільному подвір’ї.</w:t>
            </w:r>
          </w:p>
          <w:p w:rsidR="00651628" w:rsidRPr="00993713" w:rsidRDefault="00651628" w:rsidP="00436160">
            <w:pPr>
              <w:widowControl w:val="0"/>
              <w:jc w:val="both"/>
            </w:pPr>
            <w:r w:rsidRPr="00993713">
              <w:rPr>
                <w:b/>
                <w:i/>
              </w:rPr>
              <w:t>Безпека у довкіллі.</w:t>
            </w:r>
          </w:p>
          <w:p w:rsidR="00651628" w:rsidRPr="00993713" w:rsidRDefault="00651628" w:rsidP="00436160">
            <w:pPr>
              <w:widowControl w:val="0"/>
              <w:jc w:val="both"/>
            </w:pPr>
            <w:r w:rsidRPr="00993713">
              <w:t>Безпечна дорога до/ зі школи.</w:t>
            </w:r>
          </w:p>
          <w:p w:rsidR="00651628" w:rsidRPr="00993713" w:rsidRDefault="00651628" w:rsidP="00436160">
            <w:pPr>
              <w:widowControl w:val="0"/>
              <w:jc w:val="both"/>
            </w:pPr>
            <w:r w:rsidRPr="00993713">
              <w:t>Правила пішохідного руху.</w:t>
            </w:r>
          </w:p>
          <w:p w:rsidR="00651628" w:rsidRPr="00993713" w:rsidRDefault="00651628" w:rsidP="00436160">
            <w:pPr>
              <w:widowControl w:val="0"/>
              <w:jc w:val="both"/>
            </w:pPr>
            <w:r w:rsidRPr="00993713">
              <w:t>Безпечна поведінка на екскурсії</w:t>
            </w:r>
            <w:r w:rsidRPr="00993713">
              <w:rPr>
                <w:i/>
              </w:rPr>
              <w:t>.</w:t>
            </w:r>
          </w:p>
          <w:p w:rsidR="00651628" w:rsidRPr="00993713" w:rsidRDefault="00651628" w:rsidP="00436160">
            <w:pPr>
              <w:widowControl w:val="0"/>
              <w:jc w:val="both"/>
            </w:pPr>
            <w:r w:rsidRPr="00993713">
              <w:t>Безпечна поведінка на природі (ліс, водойми, гори тощо).</w:t>
            </w:r>
          </w:p>
          <w:p w:rsidR="00651628" w:rsidRPr="00993713" w:rsidRDefault="00651628" w:rsidP="00436160">
            <w:pPr>
              <w:widowControl w:val="0"/>
              <w:jc w:val="both"/>
            </w:pPr>
            <w:r w:rsidRPr="00993713">
              <w:t>Безпечні місця для ігор і розваг.</w:t>
            </w:r>
          </w:p>
          <w:p w:rsidR="00651628" w:rsidRPr="00993713" w:rsidRDefault="00651628" w:rsidP="00436160">
            <w:pPr>
              <w:widowControl w:val="0"/>
              <w:jc w:val="both"/>
              <w:rPr>
                <w:i/>
              </w:rPr>
            </w:pPr>
            <w:r w:rsidRPr="00993713">
              <w:t>Ознаки підозрілих предметів, забутих речей, вибухових пристроїв та зброї, куди звертатися в ситуаціях, пов’язаних із ними.</w:t>
            </w:r>
          </w:p>
          <w:p w:rsidR="00651628" w:rsidRPr="00993713" w:rsidRDefault="00651628" w:rsidP="00436160">
            <w:pPr>
              <w:widowControl w:val="0"/>
              <w:jc w:val="both"/>
              <w:rPr>
                <w:i/>
              </w:rPr>
            </w:pPr>
            <w:r w:rsidRPr="00993713">
              <w:rPr>
                <w:b/>
                <w:i/>
              </w:rPr>
              <w:t>Безпека вдома.</w:t>
            </w:r>
          </w:p>
          <w:p w:rsidR="00651628" w:rsidRPr="00993713" w:rsidRDefault="00651628" w:rsidP="00436160">
            <w:pPr>
              <w:widowControl w:val="0"/>
              <w:jc w:val="both"/>
            </w:pPr>
            <w:r w:rsidRPr="00993713">
              <w:rPr>
                <w:i/>
              </w:rPr>
              <w:t xml:space="preserve">Імовірні </w:t>
            </w:r>
            <w:r w:rsidRPr="00993713">
              <w:t>небезпечні ситуації (з побутовими приладами, побутовою хімією тощо).</w:t>
            </w:r>
          </w:p>
          <w:p w:rsidR="00651628" w:rsidRPr="00993713" w:rsidRDefault="00651628" w:rsidP="00436160">
            <w:pPr>
              <w:widowControl w:val="0"/>
              <w:jc w:val="both"/>
            </w:pPr>
            <w:r w:rsidRPr="00993713">
              <w:t>Правила безпечної поведінки вдома. Надання першої допомоги при нескладних травмах</w:t>
            </w:r>
          </w:p>
          <w:p w:rsidR="00651628" w:rsidRPr="00993713" w:rsidRDefault="00651628" w:rsidP="00436160">
            <w:pPr>
              <w:widowControl w:val="0"/>
              <w:rPr>
                <w:b/>
              </w:rPr>
            </w:pPr>
          </w:p>
        </w:tc>
      </w:tr>
      <w:tr w:rsidR="00651628" w:rsidRPr="00D964C6" w:rsidTr="00856EA2">
        <w:tc>
          <w:tcPr>
            <w:tcW w:w="10491" w:type="dxa"/>
            <w:gridSpan w:val="2"/>
          </w:tcPr>
          <w:p w:rsidR="00651628" w:rsidRPr="00993713" w:rsidRDefault="00651628" w:rsidP="00436160">
            <w:pPr>
              <w:widowControl w:val="0"/>
              <w:jc w:val="center"/>
              <w:rPr>
                <w:b/>
              </w:rPr>
            </w:pPr>
            <w:r w:rsidRPr="00366CC3">
              <w:rPr>
                <w:b/>
              </w:rPr>
              <w:t>2.</w:t>
            </w:r>
            <w:r w:rsidRPr="00993713">
              <w:rPr>
                <w:b/>
              </w:rPr>
              <w:t xml:space="preserve"> Змістова лінія «Здоров’я»</w:t>
            </w:r>
          </w:p>
        </w:tc>
      </w:tr>
      <w:tr w:rsidR="00651628" w:rsidRPr="00D964C6" w:rsidTr="00856EA2">
        <w:tc>
          <w:tcPr>
            <w:tcW w:w="3505" w:type="dxa"/>
          </w:tcPr>
          <w:p w:rsidR="00651628" w:rsidRPr="00993713" w:rsidRDefault="00651628" w:rsidP="00436160">
            <w:pPr>
              <w:jc w:val="center"/>
              <w:rPr>
                <w:b/>
              </w:rPr>
            </w:pPr>
            <w:r w:rsidRPr="00993713">
              <w:rPr>
                <w:b/>
              </w:rPr>
              <w:t>1</w:t>
            </w:r>
          </w:p>
        </w:tc>
        <w:tc>
          <w:tcPr>
            <w:tcW w:w="6986" w:type="dxa"/>
          </w:tcPr>
          <w:p w:rsidR="00651628" w:rsidRPr="00993713" w:rsidRDefault="00651628" w:rsidP="00436160">
            <w:pPr>
              <w:jc w:val="center"/>
            </w:pPr>
            <w:r w:rsidRPr="00993713">
              <w:rPr>
                <w:b/>
              </w:rPr>
              <w:t>2</w:t>
            </w:r>
          </w:p>
        </w:tc>
      </w:tr>
      <w:tr w:rsidR="00651628" w:rsidRPr="00402157" w:rsidTr="00856EA2">
        <w:tc>
          <w:tcPr>
            <w:tcW w:w="3505" w:type="dxa"/>
          </w:tcPr>
          <w:p w:rsidR="00651628" w:rsidRPr="00993713" w:rsidRDefault="00651628" w:rsidP="00436160">
            <w:pPr>
              <w:tabs>
                <w:tab w:val="left" w:pos="5862"/>
              </w:tabs>
              <w:rPr>
                <w:rFonts w:eastAsia="SimSun"/>
                <w:kern w:val="2"/>
                <w:lang w:eastAsia="hi-IN" w:bidi="hi-IN"/>
              </w:rPr>
            </w:pPr>
            <w:r w:rsidRPr="00993713">
              <w:rPr>
                <w:kern w:val="2"/>
                <w:lang w:bidi="hi-IN"/>
              </w:rPr>
              <w:t>Поясню</w:t>
            </w:r>
            <w:r>
              <w:rPr>
                <w:kern w:val="2"/>
                <w:lang w:bidi="hi-IN"/>
              </w:rPr>
              <w:t>є</w:t>
            </w:r>
            <w:r w:rsidRPr="00993713">
              <w:rPr>
                <w:kern w:val="2"/>
                <w:lang w:bidi="hi-IN"/>
              </w:rPr>
              <w:t>, що кожна дія (рішення) має наслідки</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 xml:space="preserve">- описує </w:t>
            </w:r>
            <w:r w:rsidRPr="00993713">
              <w:t xml:space="preserve">свої почуття в різних ситуаціях </w:t>
            </w:r>
            <w:r w:rsidRPr="00993713">
              <w:rPr>
                <w:color w:val="4F81BD"/>
              </w:rPr>
              <w:t xml:space="preserve">[2 СЗО </w:t>
            </w:r>
            <w:r w:rsidRPr="00993713">
              <w:rPr>
                <w:color w:val="4F81BD"/>
                <w:lang w:val="ru-RU"/>
              </w:rPr>
              <w:t>2-</w:t>
            </w:r>
            <w:r w:rsidRPr="00993713">
              <w:rPr>
                <w:color w:val="4F81BD"/>
              </w:rPr>
              <w:t>2.2-4]</w:t>
            </w:r>
            <w:r w:rsidRPr="00993713">
              <w:t>;</w:t>
            </w:r>
          </w:p>
          <w:p w:rsidR="00651628" w:rsidRPr="00993713" w:rsidRDefault="00651628" w:rsidP="00436160">
            <w:pPr>
              <w:widowControl w:val="0"/>
            </w:pPr>
            <w:r w:rsidRPr="00993713">
              <w:rPr>
                <w:i/>
              </w:rPr>
              <w:t>- пояснює,</w:t>
            </w:r>
            <w:r w:rsidRPr="00993713">
              <w:t xml:space="preserve"> чому небезпечно та шкідливо дражнити або залякувати інших </w:t>
            </w:r>
            <w:r w:rsidRPr="00993713">
              <w:rPr>
                <w:color w:val="4F81BD"/>
              </w:rPr>
              <w:t xml:space="preserve">[2 СЗО </w:t>
            </w:r>
            <w:r w:rsidRPr="00993713">
              <w:rPr>
                <w:color w:val="4F81BD"/>
                <w:lang w:val="ru-RU"/>
              </w:rPr>
              <w:t>2-</w:t>
            </w:r>
            <w:r w:rsidRPr="00993713">
              <w:rPr>
                <w:color w:val="4F81BD"/>
              </w:rPr>
              <w:t>2.2-5]</w:t>
            </w:r>
            <w:r w:rsidRPr="00993713">
              <w:t>;</w:t>
            </w:r>
          </w:p>
          <w:p w:rsidR="00651628" w:rsidRPr="00993713" w:rsidRDefault="00651628" w:rsidP="00436160">
            <w:pPr>
              <w:widowControl w:val="0"/>
              <w:rPr>
                <w:color w:val="4F81BD"/>
              </w:rPr>
            </w:pPr>
            <w:r w:rsidRPr="00993713">
              <w:rPr>
                <w:i/>
              </w:rPr>
              <w:t>-</w:t>
            </w:r>
            <w:r w:rsidRPr="00993713">
              <w:t xml:space="preserve"> </w:t>
            </w:r>
            <w:r w:rsidRPr="00993713">
              <w:rPr>
                <w:i/>
              </w:rPr>
              <w:t>описує</w:t>
            </w:r>
            <w:r w:rsidRPr="00993713">
              <w:t xml:space="preserve"> залежність між фізичною активністю та потребою в їжі та воді </w:t>
            </w:r>
            <w:r w:rsidRPr="00993713">
              <w:rPr>
                <w:color w:val="4F81BD"/>
              </w:rPr>
              <w:t xml:space="preserve">[2 СЗО </w:t>
            </w:r>
            <w:r w:rsidRPr="00993713">
              <w:rPr>
                <w:color w:val="4F81BD"/>
                <w:lang w:val="ru-RU"/>
              </w:rPr>
              <w:t>2-</w:t>
            </w:r>
            <w:r w:rsidRPr="00993713">
              <w:rPr>
                <w:color w:val="4F81BD"/>
              </w:rPr>
              <w:t>2.2-6]</w:t>
            </w:r>
          </w:p>
          <w:p w:rsidR="00651628" w:rsidRPr="00993713" w:rsidRDefault="00651628" w:rsidP="00436160">
            <w:pPr>
              <w:widowControl w:val="0"/>
              <w:rPr>
                <w:b/>
              </w:rPr>
            </w:pPr>
          </w:p>
        </w:tc>
      </w:tr>
      <w:tr w:rsidR="00651628" w:rsidRPr="00402157" w:rsidTr="00856EA2">
        <w:tc>
          <w:tcPr>
            <w:tcW w:w="3505" w:type="dxa"/>
          </w:tcPr>
          <w:p w:rsidR="00651628" w:rsidRPr="009E727A" w:rsidRDefault="00651628" w:rsidP="00436160">
            <w:pPr>
              <w:tabs>
                <w:tab w:val="left" w:pos="5862"/>
              </w:tabs>
              <w:rPr>
                <w:rFonts w:eastAsia="SimSun"/>
                <w:kern w:val="2"/>
                <w:lang w:val="ru-RU" w:eastAsia="hi-IN" w:bidi="hi-IN"/>
              </w:rPr>
            </w:pPr>
            <w:r>
              <w:rPr>
                <w:kern w:val="2"/>
                <w:lang w:eastAsia="hi-IN" w:bidi="hi-IN"/>
              </w:rPr>
              <w:t>В</w:t>
            </w:r>
            <w:r w:rsidRPr="009E727A">
              <w:rPr>
                <w:kern w:val="2"/>
                <w:lang w:eastAsia="hi-IN" w:bidi="hi-IN"/>
              </w:rPr>
              <w:t>ідзначає зміни власного організму і приймає їх</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tabs>
                <w:tab w:val="left" w:pos="33"/>
              </w:tabs>
              <w:rPr>
                <w:i/>
              </w:rPr>
            </w:pPr>
            <w:r w:rsidRPr="00993713">
              <w:rPr>
                <w:i/>
              </w:rPr>
              <w:t>-</w:t>
            </w:r>
            <w:r w:rsidRPr="00993713">
              <w:t xml:space="preserve"> </w:t>
            </w:r>
            <w:r w:rsidRPr="00993713">
              <w:rPr>
                <w:i/>
              </w:rPr>
              <w:t>описує</w:t>
            </w:r>
            <w:r w:rsidRPr="00993713">
              <w:t xml:space="preserve"> зміни власних емоцій, почуттів (настрою) </w:t>
            </w:r>
            <w:r w:rsidRPr="00993713">
              <w:rPr>
                <w:color w:val="4F81BD"/>
              </w:rPr>
              <w:t>[2 СЗО 2-3.2-1]</w:t>
            </w:r>
            <w:r w:rsidRPr="00993713">
              <w:t>;</w:t>
            </w:r>
          </w:p>
          <w:p w:rsidR="00651628" w:rsidRPr="00993713" w:rsidRDefault="00651628" w:rsidP="00436160">
            <w:pPr>
              <w:widowControl w:val="0"/>
            </w:pPr>
            <w:r w:rsidRPr="00993713">
              <w:rPr>
                <w:i/>
              </w:rPr>
              <w:t>-</w:t>
            </w:r>
            <w:r w:rsidRPr="00993713">
              <w:t xml:space="preserve"> </w:t>
            </w:r>
            <w:r w:rsidRPr="00993713">
              <w:rPr>
                <w:i/>
              </w:rPr>
              <w:t>визначає,</w:t>
            </w:r>
            <w:r w:rsidRPr="00993713">
              <w:t xml:space="preserve"> як змінюється людське тіло з віком </w:t>
            </w:r>
            <w:r w:rsidRPr="00993713">
              <w:rPr>
                <w:color w:val="4F81BD"/>
              </w:rPr>
              <w:t>[2 СЗО 2-3.2-2]</w:t>
            </w:r>
            <w:r w:rsidRPr="00993713">
              <w:t>;</w:t>
            </w:r>
          </w:p>
          <w:p w:rsidR="00651628" w:rsidRPr="00993713" w:rsidRDefault="00651628" w:rsidP="00436160">
            <w:pPr>
              <w:widowControl w:val="0"/>
              <w:rPr>
                <w:color w:val="4F81BD"/>
              </w:rPr>
            </w:pPr>
            <w:r w:rsidRPr="00993713">
              <w:rPr>
                <w:i/>
              </w:rPr>
              <w:t>-</w:t>
            </w:r>
            <w:r w:rsidRPr="00993713">
              <w:t xml:space="preserve"> </w:t>
            </w:r>
            <w:r w:rsidRPr="00993713">
              <w:rPr>
                <w:i/>
              </w:rPr>
              <w:t>відзначає</w:t>
            </w:r>
            <w:r w:rsidRPr="00993713">
              <w:t xml:space="preserve"> зміни у своєму тілі у процесі дорослішання, хвороби, втоми, фізичної активності </w:t>
            </w:r>
            <w:r w:rsidRPr="00993713">
              <w:rPr>
                <w:color w:val="4F81BD"/>
              </w:rPr>
              <w:t>[2 СЗО 2-3.2-3]</w:t>
            </w:r>
            <w:r w:rsidRPr="00BB1A88">
              <w:t>;</w:t>
            </w:r>
          </w:p>
          <w:p w:rsidR="00651628" w:rsidRPr="00993713" w:rsidRDefault="00651628" w:rsidP="00436160">
            <w:pPr>
              <w:widowControl w:val="0"/>
            </w:pPr>
            <w:r w:rsidRPr="00993713">
              <w:rPr>
                <w:i/>
              </w:rPr>
              <w:t>-</w:t>
            </w:r>
            <w:r w:rsidRPr="00993713">
              <w:t xml:space="preserve"> </w:t>
            </w:r>
            <w:r w:rsidRPr="00993713">
              <w:rPr>
                <w:i/>
              </w:rPr>
              <w:t>наводить приклади</w:t>
            </w:r>
            <w:r w:rsidRPr="00993713">
              <w:t xml:space="preserve"> зародження та розвитку живих істот</w:t>
            </w:r>
            <w:r w:rsidRPr="00993713">
              <w:rPr>
                <w:i/>
              </w:rPr>
              <w:t xml:space="preserve"> </w:t>
            </w:r>
            <w:r w:rsidRPr="00993713">
              <w:rPr>
                <w:color w:val="4F81BD"/>
              </w:rPr>
              <w:t xml:space="preserve">[2 СЗО </w:t>
            </w:r>
            <w:r w:rsidRPr="00993713">
              <w:rPr>
                <w:color w:val="4F81BD"/>
                <w:lang w:val="ru-RU"/>
              </w:rPr>
              <w:t>2-</w:t>
            </w:r>
            <w:r w:rsidRPr="00993713">
              <w:rPr>
                <w:color w:val="4F81BD"/>
              </w:rPr>
              <w:t>3.2-</w:t>
            </w:r>
            <w:r w:rsidRPr="00993713">
              <w:rPr>
                <w:color w:val="4F81BD"/>
                <w:lang w:val="ru-RU"/>
              </w:rPr>
              <w:t>4</w:t>
            </w:r>
            <w:r w:rsidRPr="00993713">
              <w:rPr>
                <w:color w:val="4F81BD"/>
              </w:rPr>
              <w:t>]</w:t>
            </w:r>
          </w:p>
          <w:p w:rsidR="00651628" w:rsidRPr="00993713" w:rsidRDefault="00651628" w:rsidP="00436160">
            <w:pPr>
              <w:widowControl w:val="0"/>
              <w:rPr>
                <w:b/>
              </w:rPr>
            </w:pPr>
          </w:p>
        </w:tc>
      </w:tr>
      <w:tr w:rsidR="00651628" w:rsidRPr="00402157" w:rsidTr="00856EA2">
        <w:tc>
          <w:tcPr>
            <w:tcW w:w="3505" w:type="dxa"/>
          </w:tcPr>
          <w:p w:rsidR="00651628" w:rsidRPr="00D964C6" w:rsidRDefault="00651628" w:rsidP="00436160">
            <w:pPr>
              <w:tabs>
                <w:tab w:val="left" w:pos="5862"/>
              </w:tabs>
              <w:rPr>
                <w:lang w:val="ru-RU"/>
              </w:rPr>
            </w:pPr>
            <w:r>
              <w:rPr>
                <w:kern w:val="2"/>
                <w:lang w:eastAsia="hi-IN" w:bidi="hi-IN"/>
              </w:rPr>
              <w:t>В</w:t>
            </w:r>
            <w:r w:rsidRPr="009B46BD">
              <w:rPr>
                <w:kern w:val="2"/>
                <w:lang w:eastAsia="hi-IN" w:bidi="hi-IN"/>
              </w:rPr>
              <w:t>изначає позитивний і негативний вплив на вибір здорової та безпечної поведінки</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 пояснює</w:t>
            </w:r>
            <w:r w:rsidRPr="00993713">
              <w:t xml:space="preserve"> вплив способу життя, здорової поведінки та корисних звичок на здоров’я людини </w:t>
            </w:r>
            <w:r w:rsidRPr="00993713">
              <w:rPr>
                <w:color w:val="0070C0"/>
              </w:rPr>
              <w:t xml:space="preserve">[2 СЗО </w:t>
            </w:r>
            <w:r w:rsidRPr="00993713">
              <w:rPr>
                <w:color w:val="0070C0"/>
                <w:lang w:val="ru-RU"/>
              </w:rPr>
              <w:t>2-</w:t>
            </w:r>
            <w:r w:rsidRPr="00993713">
              <w:rPr>
                <w:color w:val="0070C0"/>
              </w:rPr>
              <w:t>3.3-3]</w:t>
            </w:r>
            <w:r w:rsidRPr="00993713">
              <w:t>;</w:t>
            </w:r>
            <w:r w:rsidRPr="00993713">
              <w:rPr>
                <w:sz w:val="22"/>
                <w:szCs w:val="22"/>
              </w:rPr>
              <w:t xml:space="preserve"> </w:t>
            </w:r>
          </w:p>
          <w:p w:rsidR="00651628" w:rsidRPr="00993713" w:rsidRDefault="00651628" w:rsidP="00436160">
            <w:pPr>
              <w:widowControl w:val="0"/>
              <w:rPr>
                <w:kern w:val="2"/>
                <w:lang w:eastAsia="hi-IN" w:bidi="hi-IN"/>
              </w:rPr>
            </w:pPr>
            <w:r w:rsidRPr="00993713">
              <w:rPr>
                <w:i/>
              </w:rPr>
              <w:t>-</w:t>
            </w:r>
            <w:r w:rsidRPr="00993713">
              <w:t xml:space="preserve"> </w:t>
            </w:r>
            <w:r w:rsidRPr="00993713">
              <w:rPr>
                <w:i/>
              </w:rPr>
              <w:t>розрізняє</w:t>
            </w:r>
            <w:r w:rsidRPr="00993713">
              <w:t xml:space="preserve"> позитивні і негативні впливи оточення</w:t>
            </w:r>
            <w:r w:rsidRPr="00993713">
              <w:rPr>
                <w:kern w:val="2"/>
                <w:lang w:eastAsia="hi-IN" w:bidi="hi-IN"/>
              </w:rPr>
              <w:t xml:space="preserve"> на вибір здорового способу життя</w:t>
            </w:r>
            <w:r w:rsidRPr="00993713" w:rsidDel="00F00A39">
              <w:t xml:space="preserve"> </w:t>
            </w:r>
            <w:r w:rsidRPr="00993713">
              <w:t xml:space="preserve">(сім’я, вчителі, лікарі, однолітки, ЗМІ) </w:t>
            </w:r>
            <w:r w:rsidRPr="00993713">
              <w:rPr>
                <w:color w:val="4F81BD"/>
              </w:rPr>
              <w:t>[2 СЗО 2-3.3-4]</w:t>
            </w:r>
            <w:r w:rsidRPr="00993713">
              <w:t>;</w:t>
            </w:r>
          </w:p>
          <w:p w:rsidR="00651628" w:rsidRPr="00993713" w:rsidRDefault="00651628" w:rsidP="00436160">
            <w:pPr>
              <w:widowControl w:val="0"/>
              <w:rPr>
                <w:b/>
              </w:rPr>
            </w:pPr>
            <w:r w:rsidRPr="00993713">
              <w:rPr>
                <w:i/>
              </w:rPr>
              <w:t>-</w:t>
            </w:r>
            <w:r w:rsidRPr="00993713">
              <w:t xml:space="preserve"> </w:t>
            </w:r>
            <w:r w:rsidRPr="00993713">
              <w:rPr>
                <w:i/>
              </w:rPr>
              <w:t>пояснює</w:t>
            </w:r>
            <w:r w:rsidRPr="00993713">
              <w:t xml:space="preserve"> важливість руху та активної поведінки для себе та інших </w:t>
            </w:r>
            <w:r w:rsidRPr="00993713">
              <w:rPr>
                <w:color w:val="4F81BD"/>
              </w:rPr>
              <w:t xml:space="preserve">[2 СЗО </w:t>
            </w:r>
            <w:r w:rsidRPr="00993713">
              <w:rPr>
                <w:color w:val="4F81BD"/>
                <w:lang w:val="ru-RU"/>
              </w:rPr>
              <w:t>2-</w:t>
            </w:r>
            <w:r w:rsidRPr="00993713">
              <w:rPr>
                <w:color w:val="4F81BD"/>
              </w:rPr>
              <w:t>3.3-5]</w:t>
            </w:r>
            <w:r w:rsidRPr="00993713">
              <w:t>;</w:t>
            </w:r>
          </w:p>
          <w:p w:rsidR="00651628" w:rsidRPr="00993713" w:rsidRDefault="00651628" w:rsidP="00436160">
            <w:pPr>
              <w:widowControl w:val="0"/>
            </w:pPr>
            <w:r w:rsidRPr="00993713">
              <w:rPr>
                <w:i/>
              </w:rPr>
              <w:t>-</w:t>
            </w:r>
            <w:r w:rsidRPr="00993713">
              <w:t xml:space="preserve"> </w:t>
            </w:r>
            <w:r w:rsidRPr="00993713">
              <w:rPr>
                <w:i/>
              </w:rPr>
              <w:t>пояснює, як запобігти</w:t>
            </w:r>
            <w:r w:rsidRPr="00993713">
              <w:t xml:space="preserve"> неінфекційним та інфекційним захворюванням (спосіб життя, правила гігієни, щеплення) </w:t>
            </w:r>
            <w:r w:rsidRPr="00993713">
              <w:rPr>
                <w:color w:val="4F81BD"/>
              </w:rPr>
              <w:t>[2 СЗО 2-3.3-6]</w:t>
            </w:r>
            <w:r w:rsidRPr="00993713">
              <w:t xml:space="preserve">; </w:t>
            </w:r>
          </w:p>
          <w:p w:rsidR="00651628" w:rsidRPr="00993713" w:rsidRDefault="00651628" w:rsidP="00436160">
            <w:pPr>
              <w:widowControl w:val="0"/>
            </w:pPr>
            <w:r w:rsidRPr="00993713">
              <w:rPr>
                <w:i/>
              </w:rPr>
              <w:t>- пояснює</w:t>
            </w:r>
            <w:r w:rsidRPr="00993713">
              <w:t xml:space="preserve">, як поводитися поруч із людьми з неінфекційними та інфекційними захворюваннями </w:t>
            </w:r>
            <w:r w:rsidRPr="00993713">
              <w:rPr>
                <w:color w:val="4F81BD"/>
              </w:rPr>
              <w:t>[2 СЗО 2-3.3-7]</w:t>
            </w:r>
            <w:r w:rsidRPr="00993713">
              <w:t>;</w:t>
            </w:r>
          </w:p>
          <w:p w:rsidR="00651628" w:rsidRPr="00993713" w:rsidRDefault="00651628" w:rsidP="00436160">
            <w:pPr>
              <w:widowControl w:val="0"/>
            </w:pPr>
            <w:r w:rsidRPr="00993713">
              <w:rPr>
                <w:i/>
              </w:rPr>
              <w:t>-</w:t>
            </w:r>
            <w:r w:rsidRPr="00993713">
              <w:t xml:space="preserve"> </w:t>
            </w:r>
            <w:r w:rsidRPr="00993713">
              <w:rPr>
                <w:i/>
              </w:rPr>
              <w:t xml:space="preserve">пояснює </w:t>
            </w:r>
            <w:r w:rsidRPr="00993713">
              <w:t xml:space="preserve">роль щеплення для попередження інфекційних захворювань </w:t>
            </w:r>
            <w:r w:rsidRPr="00993713">
              <w:rPr>
                <w:color w:val="0070C0"/>
              </w:rPr>
              <w:t xml:space="preserve">[2 СЗО </w:t>
            </w:r>
            <w:r w:rsidRPr="00993713">
              <w:rPr>
                <w:color w:val="0070C0"/>
                <w:lang w:val="ru-RU"/>
              </w:rPr>
              <w:t>2-</w:t>
            </w:r>
            <w:r w:rsidRPr="00993713">
              <w:rPr>
                <w:color w:val="0070C0"/>
              </w:rPr>
              <w:t>3.3-8]</w:t>
            </w:r>
            <w:r w:rsidRPr="00993713">
              <w:t>;</w:t>
            </w:r>
          </w:p>
          <w:p w:rsidR="00651628" w:rsidRPr="00993713" w:rsidRDefault="00651628" w:rsidP="00436160">
            <w:pPr>
              <w:widowControl w:val="0"/>
            </w:pPr>
            <w:r w:rsidRPr="00993713">
              <w:rPr>
                <w:i/>
              </w:rPr>
              <w:t>-</w:t>
            </w:r>
            <w:r w:rsidRPr="00993713">
              <w:t xml:space="preserve"> </w:t>
            </w:r>
            <w:r w:rsidRPr="00993713">
              <w:rPr>
                <w:i/>
              </w:rPr>
              <w:t>пояснює</w:t>
            </w:r>
            <w:r w:rsidRPr="00993713">
              <w:t xml:space="preserve"> важливість впливу питної води на організм </w:t>
            </w:r>
            <w:r w:rsidRPr="00993713">
              <w:rPr>
                <w:color w:val="4F81BD"/>
              </w:rPr>
              <w:t xml:space="preserve">[2 СЗО </w:t>
            </w:r>
            <w:r w:rsidRPr="00993713">
              <w:rPr>
                <w:color w:val="4F81BD"/>
                <w:lang w:val="ru-RU"/>
              </w:rPr>
              <w:t>2-</w:t>
            </w:r>
            <w:r w:rsidRPr="00993713">
              <w:rPr>
                <w:color w:val="4F81BD"/>
              </w:rPr>
              <w:t>3.3-9]</w:t>
            </w:r>
            <w:r w:rsidRPr="00993713">
              <w:t>;</w:t>
            </w:r>
          </w:p>
          <w:p w:rsidR="00651628" w:rsidRPr="00BB1A88" w:rsidRDefault="00651628" w:rsidP="00436160">
            <w:pPr>
              <w:widowControl w:val="0"/>
              <w:rPr>
                <w:lang w:val="ru-RU"/>
              </w:rPr>
            </w:pPr>
            <w:r w:rsidRPr="00993713">
              <w:rPr>
                <w:i/>
              </w:rPr>
              <w:t xml:space="preserve">- описує </w:t>
            </w:r>
            <w:r w:rsidRPr="00993713">
              <w:t xml:space="preserve">шкоду від вживання алкоголю, тютюну, наркотиків, можливого хибного вживання інших речовин </w:t>
            </w:r>
            <w:r w:rsidRPr="00993713">
              <w:rPr>
                <w:color w:val="4F81BD"/>
              </w:rPr>
              <w:t xml:space="preserve">[2 СЗО </w:t>
            </w:r>
            <w:r w:rsidRPr="00993713">
              <w:rPr>
                <w:color w:val="4F81BD"/>
                <w:lang w:val="ru-RU"/>
              </w:rPr>
              <w:t>2-</w:t>
            </w:r>
            <w:r w:rsidRPr="00993713">
              <w:rPr>
                <w:color w:val="4F81BD"/>
              </w:rPr>
              <w:t>3.3-10]</w:t>
            </w:r>
            <w:r w:rsidRPr="00993713">
              <w:t>;</w:t>
            </w:r>
          </w:p>
          <w:p w:rsidR="00651628" w:rsidRPr="00993713" w:rsidRDefault="00651628" w:rsidP="00436160">
            <w:pPr>
              <w:widowControl w:val="0"/>
            </w:pPr>
            <w:r w:rsidRPr="00993713">
              <w:rPr>
                <w:i/>
              </w:rPr>
              <w:t>-</w:t>
            </w:r>
            <w:r w:rsidRPr="00993713">
              <w:t xml:space="preserve"> </w:t>
            </w:r>
            <w:r w:rsidRPr="00993713">
              <w:rPr>
                <w:i/>
              </w:rPr>
              <w:t xml:space="preserve">порівнює </w:t>
            </w:r>
            <w:r w:rsidRPr="00993713">
              <w:t>вплив</w:t>
            </w:r>
            <w:r w:rsidRPr="00993713">
              <w:rPr>
                <w:i/>
              </w:rPr>
              <w:t xml:space="preserve"> </w:t>
            </w:r>
            <w:r w:rsidRPr="00993713">
              <w:t xml:space="preserve">різних емоцій та почуттів на себе та інших </w:t>
            </w:r>
            <w:r w:rsidRPr="00993713">
              <w:rPr>
                <w:color w:val="4F81BD"/>
              </w:rPr>
              <w:t xml:space="preserve">[2 СЗО </w:t>
            </w:r>
            <w:r w:rsidRPr="00993713">
              <w:rPr>
                <w:color w:val="4F81BD"/>
                <w:lang w:val="ru-RU"/>
              </w:rPr>
              <w:t>2-</w:t>
            </w:r>
            <w:r w:rsidRPr="00993713">
              <w:rPr>
                <w:color w:val="4F81BD"/>
              </w:rPr>
              <w:t>3.3-11]</w:t>
            </w:r>
          </w:p>
          <w:p w:rsidR="00651628" w:rsidRPr="00993713" w:rsidRDefault="00651628" w:rsidP="00436160">
            <w:pPr>
              <w:widowControl w:val="0"/>
              <w:rPr>
                <w:b/>
              </w:rPr>
            </w:pPr>
          </w:p>
        </w:tc>
      </w:tr>
      <w:tr w:rsidR="00651628" w:rsidRPr="00402157" w:rsidTr="00856EA2">
        <w:tc>
          <w:tcPr>
            <w:tcW w:w="3505" w:type="dxa"/>
          </w:tcPr>
          <w:p w:rsidR="00651628" w:rsidRPr="00955D27" w:rsidRDefault="00651628" w:rsidP="00436160">
            <w:pPr>
              <w:widowControl w:val="0"/>
              <w:rPr>
                <w:rFonts w:eastAsia="SimSun"/>
                <w:kern w:val="2"/>
                <w:lang w:val="ru-RU" w:eastAsia="hi-IN" w:bidi="hi-IN"/>
              </w:rPr>
            </w:pPr>
            <w:r>
              <w:rPr>
                <w:kern w:val="2"/>
                <w:lang w:eastAsia="hi-IN" w:bidi="hi-IN"/>
              </w:rPr>
              <w:t>У</w:t>
            </w:r>
            <w:r w:rsidRPr="00955D27">
              <w:rPr>
                <w:kern w:val="2"/>
                <w:lang w:eastAsia="hi-IN" w:bidi="hi-IN"/>
              </w:rPr>
              <w:t>важно слухає, запитує про потреби інших осіб та висловлюється так, щоб не образити інших осіб</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 xml:space="preserve">- </w:t>
            </w:r>
            <w:r w:rsidRPr="00993713">
              <w:t xml:space="preserve">виражає словесно і несловесно потреби, бажання, почуття </w:t>
            </w:r>
            <w:r w:rsidRPr="00993713">
              <w:rPr>
                <w:color w:val="4F81BD"/>
              </w:rPr>
              <w:t xml:space="preserve">[2 СЗО </w:t>
            </w:r>
            <w:r w:rsidRPr="00993713">
              <w:rPr>
                <w:color w:val="4F81BD"/>
                <w:lang w:val="ru-RU"/>
              </w:rPr>
              <w:t>2-</w:t>
            </w:r>
            <w:r w:rsidRPr="00993713">
              <w:rPr>
                <w:color w:val="4F81BD"/>
              </w:rPr>
              <w:t>4.4-</w:t>
            </w:r>
            <w:r w:rsidRPr="00993713">
              <w:rPr>
                <w:color w:val="4F81BD"/>
                <w:lang w:val="ru-RU"/>
              </w:rPr>
              <w:t>1</w:t>
            </w:r>
            <w:r w:rsidRPr="00993713">
              <w:rPr>
                <w:color w:val="4F81BD"/>
              </w:rPr>
              <w:t>]</w:t>
            </w:r>
            <w:r w:rsidRPr="00993713">
              <w:t>;</w:t>
            </w:r>
          </w:p>
          <w:p w:rsidR="00651628" w:rsidRPr="00993713" w:rsidRDefault="00651628" w:rsidP="00436160">
            <w:pPr>
              <w:widowControl w:val="0"/>
            </w:pPr>
            <w:r w:rsidRPr="00993713">
              <w:t xml:space="preserve">- відстоює свою позицію, за потреби кажучи «ні» </w:t>
            </w:r>
            <w:r w:rsidRPr="00993713">
              <w:rPr>
                <w:color w:val="4F81BD"/>
              </w:rPr>
              <w:t xml:space="preserve">[2 СЗО </w:t>
            </w:r>
            <w:r w:rsidRPr="00993713">
              <w:rPr>
                <w:color w:val="4F81BD"/>
                <w:lang w:val="ru-RU"/>
              </w:rPr>
              <w:t>2-</w:t>
            </w:r>
            <w:r w:rsidRPr="00993713">
              <w:rPr>
                <w:color w:val="4F81BD"/>
              </w:rPr>
              <w:t>4.4-</w:t>
            </w:r>
            <w:r w:rsidRPr="00993713">
              <w:rPr>
                <w:color w:val="4F81BD"/>
                <w:lang w:val="ru-RU"/>
              </w:rPr>
              <w:t>2</w:t>
            </w:r>
            <w:r w:rsidRPr="00993713">
              <w:rPr>
                <w:color w:val="4F81BD"/>
              </w:rPr>
              <w:t>]</w:t>
            </w:r>
            <w:r w:rsidRPr="00993713">
              <w:t>;</w:t>
            </w:r>
          </w:p>
          <w:p w:rsidR="00651628" w:rsidRPr="00993713" w:rsidRDefault="00651628" w:rsidP="00436160">
            <w:pPr>
              <w:widowControl w:val="0"/>
            </w:pPr>
            <w:r w:rsidRPr="00993713">
              <w:rPr>
                <w:i/>
              </w:rPr>
              <w:t>- визначає</w:t>
            </w:r>
            <w:r w:rsidRPr="00993713">
              <w:t xml:space="preserve"> осіб, від яких може отримати інформацію про вживання ліків та користування предметами домашнього вжитку </w:t>
            </w:r>
            <w:r w:rsidRPr="00993713">
              <w:rPr>
                <w:color w:val="4F81BD"/>
              </w:rPr>
              <w:t xml:space="preserve">[2 СЗО </w:t>
            </w:r>
            <w:r w:rsidRPr="00993713">
              <w:rPr>
                <w:color w:val="4F81BD"/>
                <w:lang w:val="ru-RU"/>
              </w:rPr>
              <w:t>2-</w:t>
            </w:r>
            <w:r w:rsidRPr="00993713">
              <w:rPr>
                <w:color w:val="4F81BD"/>
              </w:rPr>
              <w:t>4.4-</w:t>
            </w:r>
            <w:r w:rsidRPr="00993713">
              <w:rPr>
                <w:color w:val="4F81BD"/>
                <w:lang w:val="ru-RU"/>
              </w:rPr>
              <w:t>3</w:t>
            </w:r>
            <w:r w:rsidRPr="00993713">
              <w:rPr>
                <w:color w:val="4F81BD"/>
              </w:rPr>
              <w:t>]</w:t>
            </w:r>
            <w:r w:rsidRPr="00993713">
              <w:t>;</w:t>
            </w:r>
          </w:p>
          <w:p w:rsidR="00651628" w:rsidRPr="00993713" w:rsidRDefault="00651628" w:rsidP="00436160">
            <w:pPr>
              <w:widowControl w:val="0"/>
              <w:rPr>
                <w:color w:val="4F81BD"/>
              </w:rPr>
            </w:pPr>
            <w:r w:rsidRPr="00993713">
              <w:rPr>
                <w:i/>
              </w:rPr>
              <w:t>-</w:t>
            </w:r>
            <w:r w:rsidRPr="00993713">
              <w:t xml:space="preserve"> </w:t>
            </w:r>
            <w:r w:rsidRPr="00993713">
              <w:rPr>
                <w:i/>
              </w:rPr>
              <w:t>розрізняє</w:t>
            </w:r>
            <w:r w:rsidRPr="00993713">
              <w:t xml:space="preserve"> родинні зв’язки, дружні, ділові стосунки та подружнє життя </w:t>
            </w:r>
            <w:r w:rsidRPr="00993713">
              <w:rPr>
                <w:color w:val="4F81BD"/>
              </w:rPr>
              <w:t>[2 СЗО 2-4.4-4]</w:t>
            </w:r>
            <w:r w:rsidRPr="00993713">
              <w:t>;</w:t>
            </w:r>
          </w:p>
          <w:p w:rsidR="00651628" w:rsidRPr="00993713" w:rsidRDefault="00651628" w:rsidP="00436160">
            <w:pPr>
              <w:widowControl w:val="0"/>
            </w:pPr>
            <w:r w:rsidRPr="00993713">
              <w:rPr>
                <w:i/>
              </w:rPr>
              <w:t>-</w:t>
            </w:r>
            <w:r w:rsidRPr="00993713">
              <w:t xml:space="preserve"> </w:t>
            </w:r>
            <w:r w:rsidRPr="00993713">
              <w:rPr>
                <w:i/>
              </w:rPr>
              <w:t>пояснює,</w:t>
            </w:r>
            <w:r w:rsidRPr="00993713">
              <w:t xml:space="preserve"> чому треба ставитися з повагою</w:t>
            </w:r>
            <w:r w:rsidRPr="00993713">
              <w:rPr>
                <w:i/>
              </w:rPr>
              <w:t xml:space="preserve"> </w:t>
            </w:r>
            <w:r w:rsidRPr="00993713">
              <w:t xml:space="preserve">до інших осіб, їхнього походження </w:t>
            </w:r>
            <w:r w:rsidRPr="00993713">
              <w:rPr>
                <w:color w:val="4F81BD"/>
              </w:rPr>
              <w:t xml:space="preserve">[2 СЗО </w:t>
            </w:r>
            <w:r w:rsidRPr="00993713">
              <w:rPr>
                <w:color w:val="4F81BD"/>
                <w:lang w:val="ru-RU"/>
              </w:rPr>
              <w:t>2-</w:t>
            </w:r>
            <w:r w:rsidRPr="00993713">
              <w:rPr>
                <w:color w:val="4F81BD"/>
              </w:rPr>
              <w:t>4.4-</w:t>
            </w:r>
            <w:r w:rsidRPr="00993713">
              <w:rPr>
                <w:color w:val="4F81BD"/>
                <w:lang w:val="ru-RU"/>
              </w:rPr>
              <w:t>5</w:t>
            </w:r>
            <w:r w:rsidRPr="00993713">
              <w:rPr>
                <w:color w:val="4F81BD"/>
              </w:rPr>
              <w:t>]</w:t>
            </w:r>
          </w:p>
          <w:p w:rsidR="00651628" w:rsidRPr="00993713" w:rsidRDefault="00651628" w:rsidP="00436160">
            <w:pPr>
              <w:widowControl w:val="0"/>
              <w:rPr>
                <w:b/>
              </w:rPr>
            </w:pPr>
          </w:p>
        </w:tc>
      </w:tr>
      <w:tr w:rsidR="00651628" w:rsidRPr="00402157" w:rsidTr="00856EA2">
        <w:tc>
          <w:tcPr>
            <w:tcW w:w="3505" w:type="dxa"/>
          </w:tcPr>
          <w:p w:rsidR="00651628" w:rsidRPr="00EA5343" w:rsidRDefault="00651628" w:rsidP="00436160">
            <w:pPr>
              <w:tabs>
                <w:tab w:val="left" w:pos="5862"/>
              </w:tabs>
              <w:rPr>
                <w:rFonts w:eastAsia="SimSun"/>
                <w:kern w:val="2"/>
                <w:lang w:val="ru-RU" w:eastAsia="hi-IN" w:bidi="hi-IN"/>
              </w:rPr>
            </w:pPr>
            <w:r>
              <w:rPr>
                <w:kern w:val="2"/>
                <w:lang w:bidi="hi-IN"/>
              </w:rPr>
              <w:t>Д</w:t>
            </w:r>
            <w:r w:rsidRPr="00EA5343">
              <w:rPr>
                <w:kern w:val="2"/>
                <w:lang w:bidi="hi-IN"/>
              </w:rPr>
              <w:t>емонструє поведінку, яка запобігає або зменшує ризики для життя і здоров’я</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дотримується</w:t>
            </w:r>
            <w:r w:rsidRPr="00993713">
              <w:t xml:space="preserve"> правил щодо догляду за своїм тілом, одягом, особистими речами </w:t>
            </w:r>
            <w:r w:rsidRPr="00993713">
              <w:rPr>
                <w:color w:val="4F81BD"/>
              </w:rPr>
              <w:t xml:space="preserve">[2 СЗО </w:t>
            </w:r>
            <w:r w:rsidRPr="00993713">
              <w:rPr>
                <w:color w:val="4F81BD"/>
                <w:lang w:val="ru-RU"/>
              </w:rPr>
              <w:t>2-</w:t>
            </w:r>
            <w:r w:rsidRPr="00993713">
              <w:rPr>
                <w:color w:val="4F81BD"/>
              </w:rPr>
              <w:t>1.1-6]</w:t>
            </w:r>
            <w:r w:rsidRPr="00993713">
              <w:t>;</w:t>
            </w:r>
          </w:p>
          <w:p w:rsidR="00651628" w:rsidRPr="00993713" w:rsidRDefault="00651628" w:rsidP="00436160">
            <w:pPr>
              <w:widowControl w:val="0"/>
            </w:pPr>
            <w:r w:rsidRPr="00993713">
              <w:rPr>
                <w:i/>
              </w:rPr>
              <w:t>-</w:t>
            </w:r>
            <w:r w:rsidRPr="00993713">
              <w:t xml:space="preserve"> </w:t>
            </w:r>
            <w:r w:rsidRPr="00993713">
              <w:rPr>
                <w:i/>
              </w:rPr>
              <w:t>використовує</w:t>
            </w:r>
            <w:r w:rsidRPr="00993713">
              <w:t xml:space="preserve"> відповідні назви частин тіла та органів для повідомлення про самопочуття чи проблеми зі здоров’ям (біль, дискомфорт тощо) </w:t>
            </w:r>
            <w:r w:rsidRPr="00993713">
              <w:rPr>
                <w:color w:val="4F81BD"/>
              </w:rPr>
              <w:t xml:space="preserve">[2 СЗО </w:t>
            </w:r>
            <w:r w:rsidRPr="00993713">
              <w:rPr>
                <w:color w:val="4F81BD"/>
                <w:lang w:val="ru-RU"/>
              </w:rPr>
              <w:t>2-</w:t>
            </w:r>
            <w:r w:rsidRPr="00993713">
              <w:rPr>
                <w:color w:val="4F81BD"/>
              </w:rPr>
              <w:t>1.1-7]</w:t>
            </w:r>
            <w:r w:rsidRPr="00993713">
              <w:t>;</w:t>
            </w:r>
          </w:p>
          <w:p w:rsidR="00651628" w:rsidRPr="00993713" w:rsidRDefault="00651628" w:rsidP="00436160">
            <w:pPr>
              <w:widowControl w:val="0"/>
              <w:rPr>
                <w:color w:val="4F81BD"/>
              </w:rPr>
            </w:pPr>
            <w:r w:rsidRPr="00993713">
              <w:rPr>
                <w:i/>
              </w:rPr>
              <w:t>-</w:t>
            </w:r>
            <w:r w:rsidRPr="00993713">
              <w:t xml:space="preserve"> </w:t>
            </w:r>
            <w:r w:rsidRPr="00993713">
              <w:rPr>
                <w:i/>
              </w:rPr>
              <w:t>визначає</w:t>
            </w:r>
            <w:r w:rsidRPr="00993713">
              <w:t xml:space="preserve"> осіб, до яких може звертатися при поганому самопочутті </w:t>
            </w:r>
            <w:r w:rsidRPr="00993713">
              <w:rPr>
                <w:color w:val="4F81BD"/>
              </w:rPr>
              <w:t xml:space="preserve">[2 СЗО </w:t>
            </w:r>
            <w:r w:rsidRPr="00993713">
              <w:rPr>
                <w:color w:val="4F81BD"/>
                <w:lang w:val="ru-RU"/>
              </w:rPr>
              <w:t>2-</w:t>
            </w:r>
            <w:r w:rsidRPr="00993713">
              <w:rPr>
                <w:color w:val="4F81BD"/>
              </w:rPr>
              <w:t>1.1-8]</w:t>
            </w:r>
          </w:p>
          <w:p w:rsidR="00651628" w:rsidRPr="00993713" w:rsidRDefault="00651628" w:rsidP="00436160">
            <w:pPr>
              <w:widowControl w:val="0"/>
              <w:rPr>
                <w:b/>
              </w:rPr>
            </w:pPr>
          </w:p>
        </w:tc>
      </w:tr>
      <w:tr w:rsidR="00651628" w:rsidRPr="00402157" w:rsidTr="00856EA2">
        <w:tc>
          <w:tcPr>
            <w:tcW w:w="3505" w:type="dxa"/>
          </w:tcPr>
          <w:p w:rsidR="00651628" w:rsidRPr="00993713" w:rsidRDefault="00651628" w:rsidP="00436160">
            <w:pPr>
              <w:widowControl w:val="0"/>
              <w:contextualSpacing/>
              <w:rPr>
                <w:kern w:val="2"/>
                <w:lang w:bidi="hi-IN"/>
              </w:rPr>
            </w:pPr>
            <w:r w:rsidRPr="00993713">
              <w:rPr>
                <w:kern w:val="2"/>
                <w:lang w:bidi="hi-IN"/>
              </w:rPr>
              <w:t>Визнача</w:t>
            </w:r>
            <w:r>
              <w:rPr>
                <w:kern w:val="2"/>
                <w:lang w:bidi="hi-IN"/>
              </w:rPr>
              <w:t xml:space="preserve">є здорові та </w:t>
            </w:r>
            <w:r w:rsidRPr="00993713">
              <w:rPr>
                <w:kern w:val="2"/>
                <w:lang w:bidi="hi-IN"/>
              </w:rPr>
              <w:t>шкідливі звички</w:t>
            </w:r>
          </w:p>
          <w:p w:rsidR="00651628" w:rsidRPr="00993713" w:rsidRDefault="00651628" w:rsidP="00436160">
            <w:pPr>
              <w:widowControl w:val="0"/>
              <w:contextualSpacing/>
              <w:rPr>
                <w:kern w:val="2"/>
                <w:lang w:bidi="hi-IN"/>
              </w:rPr>
            </w:pP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пояснює</w:t>
            </w:r>
            <w:r w:rsidRPr="00993713">
              <w:t xml:space="preserve">, як харчування впливає на здоров’я людини </w:t>
            </w:r>
            <w:r w:rsidRPr="00993713">
              <w:rPr>
                <w:color w:val="4F81BD"/>
              </w:rPr>
              <w:t xml:space="preserve">[2 СЗО </w:t>
            </w:r>
            <w:r w:rsidRPr="00993713">
              <w:rPr>
                <w:color w:val="4F81BD"/>
                <w:lang w:val="ru-RU"/>
              </w:rPr>
              <w:t>2-</w:t>
            </w:r>
            <w:r w:rsidRPr="00993713">
              <w:rPr>
                <w:color w:val="4F81BD"/>
              </w:rPr>
              <w:t>3.1-1]</w:t>
            </w:r>
            <w:r w:rsidRPr="00993713">
              <w:t>;</w:t>
            </w:r>
          </w:p>
          <w:p w:rsidR="00651628" w:rsidRPr="00993713" w:rsidRDefault="00651628" w:rsidP="00436160">
            <w:pPr>
              <w:widowControl w:val="0"/>
            </w:pPr>
            <w:r w:rsidRPr="00993713">
              <w:rPr>
                <w:i/>
              </w:rPr>
              <w:t>-</w:t>
            </w:r>
            <w:r w:rsidRPr="00993713">
              <w:t xml:space="preserve"> </w:t>
            </w:r>
            <w:r w:rsidRPr="00993713">
              <w:rPr>
                <w:i/>
              </w:rPr>
              <w:t>розрізняє</w:t>
            </w:r>
            <w:r w:rsidRPr="00993713">
              <w:t xml:space="preserve"> продукти за походженням (напр</w:t>
            </w:r>
            <w:r w:rsidRPr="00993713">
              <w:rPr>
                <w:lang w:val="ru-RU"/>
              </w:rPr>
              <w:t>.</w:t>
            </w:r>
            <w:r w:rsidRPr="00993713">
              <w:t xml:space="preserve">, рослинного, тваринного тощо) </w:t>
            </w:r>
            <w:r w:rsidRPr="00993713">
              <w:rPr>
                <w:color w:val="4F81BD"/>
              </w:rPr>
              <w:t xml:space="preserve">[2 СЗО </w:t>
            </w:r>
            <w:r w:rsidRPr="00993713">
              <w:rPr>
                <w:color w:val="4F81BD"/>
                <w:lang w:val="ru-RU"/>
              </w:rPr>
              <w:t>2-</w:t>
            </w:r>
            <w:r w:rsidRPr="00993713">
              <w:rPr>
                <w:color w:val="4F81BD"/>
              </w:rPr>
              <w:t>3.1-2]</w:t>
            </w:r>
            <w:r w:rsidRPr="00993713">
              <w:t>;</w:t>
            </w:r>
          </w:p>
          <w:p w:rsidR="00651628" w:rsidRPr="00993713" w:rsidRDefault="00651628" w:rsidP="00436160">
            <w:pPr>
              <w:widowControl w:val="0"/>
            </w:pPr>
            <w:r w:rsidRPr="00993713">
              <w:rPr>
                <w:i/>
              </w:rPr>
              <w:t>-</w:t>
            </w:r>
            <w:r w:rsidRPr="00993713">
              <w:t xml:space="preserve"> </w:t>
            </w:r>
            <w:r w:rsidRPr="00993713">
              <w:rPr>
                <w:i/>
              </w:rPr>
              <w:t>пояснює</w:t>
            </w:r>
            <w:r w:rsidRPr="00993713">
              <w:t xml:space="preserve">, що таке хибне використання речовин (напр., ліки – не за призначенням або в надмірних кількостях) </w:t>
            </w:r>
            <w:r w:rsidRPr="00993713">
              <w:rPr>
                <w:color w:val="4F81BD"/>
              </w:rPr>
              <w:t xml:space="preserve">[2 СЗО </w:t>
            </w:r>
            <w:r w:rsidRPr="00993713">
              <w:rPr>
                <w:color w:val="4F81BD"/>
                <w:lang w:val="ru-RU"/>
              </w:rPr>
              <w:t>2-</w:t>
            </w:r>
            <w:r w:rsidRPr="00993713">
              <w:rPr>
                <w:color w:val="4F81BD"/>
              </w:rPr>
              <w:t>3.1-3]</w:t>
            </w:r>
            <w:r w:rsidRPr="00993713">
              <w:t xml:space="preserve">; </w:t>
            </w:r>
          </w:p>
          <w:p w:rsidR="00651628" w:rsidRPr="00993713" w:rsidRDefault="00651628" w:rsidP="00436160">
            <w:pPr>
              <w:widowControl w:val="0"/>
            </w:pPr>
            <w:r w:rsidRPr="00993713">
              <w:rPr>
                <w:i/>
              </w:rPr>
              <w:t>- розпізнає</w:t>
            </w:r>
            <w:r w:rsidRPr="00993713">
              <w:t xml:space="preserve"> безпечні і небезпечні речовини </w:t>
            </w:r>
            <w:r w:rsidRPr="00993713">
              <w:rPr>
                <w:color w:val="4F81BD"/>
              </w:rPr>
              <w:t>[2 СЗО 2-3.1-4]</w:t>
            </w:r>
            <w:r w:rsidRPr="00993713">
              <w:t xml:space="preserve">; </w:t>
            </w:r>
          </w:p>
          <w:p w:rsidR="00651628" w:rsidRPr="00993713" w:rsidRDefault="00651628" w:rsidP="00436160">
            <w:pPr>
              <w:widowControl w:val="0"/>
              <w:rPr>
                <w:color w:val="4F81BD"/>
              </w:rPr>
            </w:pPr>
            <w:r w:rsidRPr="00993713">
              <w:rPr>
                <w:i/>
              </w:rPr>
              <w:t>- розрізняє</w:t>
            </w:r>
            <w:r w:rsidRPr="00993713">
              <w:t xml:space="preserve"> здорові та шкідливі звички, </w:t>
            </w:r>
            <w:r w:rsidRPr="00993713">
              <w:rPr>
                <w:i/>
              </w:rPr>
              <w:t>пояснює</w:t>
            </w:r>
            <w:r w:rsidRPr="00993713">
              <w:t xml:space="preserve"> їхній вплив на безпеку, здоров’я і добробут людини </w:t>
            </w:r>
            <w:r w:rsidRPr="00993713">
              <w:rPr>
                <w:color w:val="4F81BD"/>
              </w:rPr>
              <w:t>[2 СЗО 2-3.1-5]</w:t>
            </w:r>
          </w:p>
          <w:p w:rsidR="00651628" w:rsidRPr="00993713" w:rsidRDefault="00651628" w:rsidP="00436160">
            <w:pPr>
              <w:widowControl w:val="0"/>
              <w:rPr>
                <w:b/>
              </w:rPr>
            </w:pPr>
          </w:p>
        </w:tc>
      </w:tr>
      <w:tr w:rsidR="00651628" w:rsidRPr="00402157" w:rsidTr="00856EA2">
        <w:tc>
          <w:tcPr>
            <w:tcW w:w="3505" w:type="dxa"/>
          </w:tcPr>
          <w:p w:rsidR="00651628" w:rsidRPr="00993713" w:rsidRDefault="00651628" w:rsidP="00436160">
            <w:pPr>
              <w:widowControl w:val="0"/>
              <w:suppressAutoHyphens/>
              <w:rPr>
                <w:rFonts w:eastAsia="SimSun"/>
                <w:kern w:val="2"/>
                <w:lang w:eastAsia="hi-IN" w:bidi="hi-IN"/>
              </w:rPr>
            </w:pPr>
            <w:r w:rsidRPr="00993713">
              <w:rPr>
                <w:rFonts w:eastAsia="SimSun"/>
                <w:kern w:val="2"/>
                <w:lang w:eastAsia="hi-IN" w:bidi="hi-IN"/>
              </w:rPr>
              <w:t>Розпізна</w:t>
            </w:r>
            <w:r>
              <w:rPr>
                <w:rFonts w:eastAsia="SimSun"/>
                <w:kern w:val="2"/>
                <w:lang w:eastAsia="hi-IN" w:bidi="hi-IN"/>
              </w:rPr>
              <w:t>є</w:t>
            </w:r>
            <w:r w:rsidRPr="00993713">
              <w:rPr>
                <w:rFonts w:eastAsia="SimSun"/>
                <w:kern w:val="2"/>
                <w:lang w:eastAsia="hi-IN" w:bidi="hi-IN"/>
              </w:rPr>
              <w:t xml:space="preserve">, що приносить задоволення та користь </w:t>
            </w:r>
          </w:p>
          <w:p w:rsidR="00651628" w:rsidRPr="00993713" w:rsidRDefault="00651628" w:rsidP="00436160">
            <w:pPr>
              <w:widowControl w:val="0"/>
              <w:contextualSpacing/>
              <w:rPr>
                <w:kern w:val="2"/>
                <w:lang w:bidi="hi-IN"/>
              </w:rPr>
            </w:pP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розрізняє</w:t>
            </w:r>
            <w:r w:rsidRPr="00993713">
              <w:t xml:space="preserve"> корисні і шкідливі продукти харчування </w:t>
            </w:r>
            <w:r w:rsidRPr="00993713">
              <w:rPr>
                <w:color w:val="4F81BD"/>
              </w:rPr>
              <w:t>[2 СЗО 2-3.4-1]</w:t>
            </w:r>
            <w:r w:rsidRPr="00993713">
              <w:t>;</w:t>
            </w:r>
          </w:p>
          <w:p w:rsidR="00651628" w:rsidRPr="00993713" w:rsidRDefault="00651628" w:rsidP="00436160">
            <w:pPr>
              <w:widowControl w:val="0"/>
            </w:pPr>
            <w:r w:rsidRPr="00993713">
              <w:t xml:space="preserve">- </w:t>
            </w:r>
            <w:r w:rsidRPr="00993713">
              <w:rPr>
                <w:i/>
              </w:rPr>
              <w:t>пояснює</w:t>
            </w:r>
            <w:r w:rsidRPr="00993713">
              <w:t xml:space="preserve"> важливість споживання продуктів своєї місцевості </w:t>
            </w:r>
            <w:r w:rsidRPr="00993713">
              <w:rPr>
                <w:color w:val="4F81BD"/>
              </w:rPr>
              <w:t xml:space="preserve">[2 СЗО </w:t>
            </w:r>
            <w:r w:rsidRPr="00993713">
              <w:rPr>
                <w:color w:val="4F81BD"/>
                <w:lang w:val="ru-RU"/>
              </w:rPr>
              <w:t>2-</w:t>
            </w:r>
            <w:r w:rsidRPr="00993713">
              <w:rPr>
                <w:color w:val="4F81BD"/>
              </w:rPr>
              <w:t>3.4-2]</w:t>
            </w:r>
            <w:r w:rsidRPr="00993713">
              <w:t>;</w:t>
            </w:r>
          </w:p>
          <w:p w:rsidR="00651628" w:rsidRPr="00993713" w:rsidRDefault="00651628" w:rsidP="00436160">
            <w:pPr>
              <w:widowControl w:val="0"/>
              <w:rPr>
                <w:color w:val="4F81BD"/>
              </w:rPr>
            </w:pPr>
            <w:r w:rsidRPr="00993713">
              <w:rPr>
                <w:i/>
              </w:rPr>
              <w:t>-</w:t>
            </w:r>
            <w:r w:rsidRPr="00993713">
              <w:t xml:space="preserve"> </w:t>
            </w:r>
            <w:r w:rsidRPr="00993713">
              <w:rPr>
                <w:i/>
              </w:rPr>
              <w:t>наводить</w:t>
            </w:r>
            <w:r w:rsidRPr="00993713">
              <w:t xml:space="preserve"> </w:t>
            </w:r>
            <w:r w:rsidRPr="00993713">
              <w:rPr>
                <w:i/>
              </w:rPr>
              <w:t>приклади</w:t>
            </w:r>
            <w:r w:rsidRPr="00993713">
              <w:t xml:space="preserve"> українських національних страв та страв інших країн </w:t>
            </w:r>
            <w:r w:rsidRPr="00993713">
              <w:rPr>
                <w:color w:val="4F81BD"/>
              </w:rPr>
              <w:t xml:space="preserve">[2 СЗО </w:t>
            </w:r>
            <w:r w:rsidRPr="00993713">
              <w:rPr>
                <w:color w:val="4F81BD"/>
                <w:lang w:val="ru-RU"/>
              </w:rPr>
              <w:t>2-</w:t>
            </w:r>
            <w:r w:rsidRPr="00993713">
              <w:rPr>
                <w:color w:val="4F81BD"/>
              </w:rPr>
              <w:t>3.4-3]</w:t>
            </w:r>
            <w:r w:rsidRPr="00993713">
              <w:t>;</w:t>
            </w:r>
          </w:p>
          <w:p w:rsidR="00651628" w:rsidRPr="00993713" w:rsidRDefault="00651628" w:rsidP="00436160">
            <w:pPr>
              <w:widowControl w:val="0"/>
            </w:pPr>
            <w:r w:rsidRPr="00993713">
              <w:t>-</w:t>
            </w:r>
            <w:r w:rsidRPr="00993713">
              <w:rPr>
                <w:sz w:val="22"/>
                <w:szCs w:val="22"/>
              </w:rPr>
              <w:t xml:space="preserve"> </w:t>
            </w:r>
            <w:r w:rsidRPr="00993713">
              <w:rPr>
                <w:i/>
              </w:rPr>
              <w:t>пояснює</w:t>
            </w:r>
            <w:r w:rsidRPr="00993713">
              <w:t xml:space="preserve"> важливість сну та відпочинку (активного і пасивного) для належного розвитку організму та збереження здоров’я</w:t>
            </w:r>
            <w:r w:rsidRPr="00993713">
              <w:rPr>
                <w:color w:val="4F81BD"/>
              </w:rPr>
              <w:t xml:space="preserve"> [2 СЗО </w:t>
            </w:r>
            <w:r w:rsidRPr="00993713">
              <w:rPr>
                <w:color w:val="4F81BD"/>
                <w:lang w:val="ru-RU"/>
              </w:rPr>
              <w:t>2-</w:t>
            </w:r>
            <w:r w:rsidRPr="00993713">
              <w:rPr>
                <w:color w:val="4F81BD"/>
              </w:rPr>
              <w:t>3.4-4]</w:t>
            </w:r>
          </w:p>
          <w:p w:rsidR="00651628" w:rsidRPr="00993713" w:rsidRDefault="00651628" w:rsidP="00436160">
            <w:pPr>
              <w:widowControl w:val="0"/>
              <w:rPr>
                <w:b/>
              </w:rPr>
            </w:pPr>
          </w:p>
        </w:tc>
      </w:tr>
      <w:tr w:rsidR="00651628" w:rsidRPr="00402157" w:rsidTr="00856EA2">
        <w:tc>
          <w:tcPr>
            <w:tcW w:w="3505" w:type="dxa"/>
          </w:tcPr>
          <w:p w:rsidR="00651628" w:rsidRPr="003D5C08" w:rsidRDefault="00651628" w:rsidP="00436160">
            <w:pPr>
              <w:widowControl w:val="0"/>
              <w:contextualSpacing/>
              <w:rPr>
                <w:kern w:val="2"/>
                <w:lang w:val="ru-RU" w:bidi="hi-IN"/>
              </w:rPr>
            </w:pPr>
            <w:r>
              <w:rPr>
                <w:kern w:val="2"/>
                <w:lang w:bidi="hi-IN"/>
              </w:rPr>
              <w:t>В</w:t>
            </w:r>
            <w:r w:rsidRPr="003D5C08">
              <w:rPr>
                <w:kern w:val="2"/>
                <w:lang w:bidi="hi-IN"/>
              </w:rPr>
              <w:t>ирішує, як діяти у повсякденних ситуаціях без загрози для життя і здоров’я</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описує</w:t>
            </w:r>
            <w:r w:rsidRPr="00993713">
              <w:t xml:space="preserve"> безпечне й відповідальне вживання їжі, використання ліків, побутових засобів </w:t>
            </w:r>
            <w:r w:rsidRPr="00993713">
              <w:rPr>
                <w:color w:val="4F81BD"/>
              </w:rPr>
              <w:t>[2 СЗО 2-2.3-3]</w:t>
            </w:r>
            <w:r w:rsidRPr="00993713">
              <w:t>;</w:t>
            </w:r>
          </w:p>
          <w:p w:rsidR="00651628" w:rsidRPr="00993713" w:rsidRDefault="00651628" w:rsidP="00436160">
            <w:pPr>
              <w:widowControl w:val="0"/>
              <w:rPr>
                <w:color w:val="4F81BD"/>
              </w:rPr>
            </w:pPr>
            <w:r w:rsidRPr="00993713">
              <w:rPr>
                <w:sz w:val="22"/>
                <w:szCs w:val="22"/>
              </w:rPr>
              <w:t xml:space="preserve">- </w:t>
            </w:r>
            <w:r w:rsidRPr="00993713">
              <w:t>демонструє дії, спрямовані на подолання страху</w:t>
            </w:r>
            <w:r>
              <w:t xml:space="preserve"> </w:t>
            </w:r>
            <w:r w:rsidRPr="00993713">
              <w:rPr>
                <w:color w:val="4F81BD"/>
              </w:rPr>
              <w:t xml:space="preserve">[2 СЗО </w:t>
            </w:r>
            <w:r w:rsidRPr="00993713">
              <w:rPr>
                <w:color w:val="4F81BD"/>
                <w:lang w:val="ru-RU"/>
              </w:rPr>
              <w:t>2-</w:t>
            </w:r>
            <w:r w:rsidRPr="00993713">
              <w:rPr>
                <w:color w:val="4F81BD"/>
              </w:rPr>
              <w:t>2.3</w:t>
            </w:r>
            <w:r w:rsidRPr="00993713">
              <w:rPr>
                <w:color w:val="0070C0"/>
              </w:rPr>
              <w:t>-4</w:t>
            </w:r>
            <w:r w:rsidRPr="00993713">
              <w:rPr>
                <w:color w:val="4F81BD"/>
              </w:rPr>
              <w:t>]</w:t>
            </w:r>
          </w:p>
          <w:p w:rsidR="00651628" w:rsidRPr="00993713" w:rsidRDefault="00651628" w:rsidP="00436160">
            <w:pPr>
              <w:widowControl w:val="0"/>
              <w:rPr>
                <w:b/>
              </w:rPr>
            </w:pPr>
          </w:p>
        </w:tc>
      </w:tr>
      <w:tr w:rsidR="00651628" w:rsidRPr="00402157" w:rsidTr="00856EA2">
        <w:tc>
          <w:tcPr>
            <w:tcW w:w="3505" w:type="dxa"/>
          </w:tcPr>
          <w:p w:rsidR="00651628" w:rsidRPr="00BD3FD3" w:rsidRDefault="00651628" w:rsidP="00436160">
            <w:pPr>
              <w:widowControl w:val="0"/>
              <w:contextualSpacing/>
              <w:rPr>
                <w:kern w:val="2"/>
                <w:lang w:bidi="hi-IN"/>
              </w:rPr>
            </w:pPr>
            <w:r>
              <w:rPr>
                <w:kern w:val="2"/>
                <w:lang w:eastAsia="hi-IN" w:bidi="hi-IN"/>
              </w:rPr>
              <w:t>Р</w:t>
            </w:r>
            <w:r w:rsidRPr="00CA7F1A">
              <w:rPr>
                <w:kern w:val="2"/>
                <w:lang w:eastAsia="hi-IN" w:bidi="hi-IN"/>
              </w:rPr>
              <w:t>озпізнає знаки, символи і попередження щодо ймовірної небезпеки</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добирає</w:t>
            </w:r>
            <w:r w:rsidRPr="00993713">
              <w:t xml:space="preserve"> продукти харчування, орієнтуючись на позначки на упакуванні </w:t>
            </w:r>
            <w:r w:rsidRPr="00993713">
              <w:rPr>
                <w:color w:val="4F81BD"/>
              </w:rPr>
              <w:t xml:space="preserve">[2 СЗО </w:t>
            </w:r>
            <w:r w:rsidRPr="00993713">
              <w:rPr>
                <w:color w:val="4F81BD"/>
                <w:lang w:val="ru-RU"/>
              </w:rPr>
              <w:t>2-</w:t>
            </w:r>
            <w:r w:rsidRPr="00993713">
              <w:rPr>
                <w:color w:val="4F81BD"/>
              </w:rPr>
              <w:t>4.2-</w:t>
            </w:r>
            <w:r w:rsidRPr="00993713">
              <w:rPr>
                <w:color w:val="4F81BD"/>
                <w:lang w:val="ru-RU"/>
              </w:rPr>
              <w:t>3</w:t>
            </w:r>
            <w:r w:rsidRPr="00993713">
              <w:rPr>
                <w:color w:val="4F81BD"/>
              </w:rPr>
              <w:t>]</w:t>
            </w:r>
            <w:r w:rsidRPr="00993713">
              <w:t>;</w:t>
            </w:r>
          </w:p>
          <w:p w:rsidR="00651628" w:rsidRPr="00993713" w:rsidRDefault="00651628" w:rsidP="00436160">
            <w:pPr>
              <w:widowControl w:val="0"/>
              <w:tabs>
                <w:tab w:val="left" w:pos="9356"/>
              </w:tabs>
            </w:pPr>
            <w:r w:rsidRPr="00993713">
              <w:rPr>
                <w:i/>
              </w:rPr>
              <w:t>-</w:t>
            </w:r>
            <w:r w:rsidRPr="00993713">
              <w:t xml:space="preserve"> </w:t>
            </w:r>
            <w:r w:rsidRPr="00993713">
              <w:rPr>
                <w:i/>
              </w:rPr>
              <w:t>визначає</w:t>
            </w:r>
            <w:r w:rsidRPr="00993713">
              <w:t xml:space="preserve"> місця, де можна харчуватися здорово </w:t>
            </w:r>
            <w:r w:rsidRPr="00993713">
              <w:rPr>
                <w:color w:val="4F81BD"/>
              </w:rPr>
              <w:t xml:space="preserve">[2 СЗО </w:t>
            </w:r>
            <w:r w:rsidRPr="00993713">
              <w:rPr>
                <w:color w:val="4F81BD"/>
                <w:lang w:val="ru-RU"/>
              </w:rPr>
              <w:t>2-</w:t>
            </w:r>
            <w:r w:rsidRPr="00993713">
              <w:rPr>
                <w:color w:val="4F81BD"/>
              </w:rPr>
              <w:t>4.2-</w:t>
            </w:r>
            <w:r w:rsidRPr="00993713">
              <w:rPr>
                <w:color w:val="4F81BD"/>
                <w:lang w:val="ru-RU"/>
              </w:rPr>
              <w:t>4</w:t>
            </w:r>
            <w:r w:rsidRPr="00993713">
              <w:rPr>
                <w:color w:val="4F81BD"/>
              </w:rPr>
              <w:t>]</w:t>
            </w:r>
          </w:p>
          <w:p w:rsidR="00651628" w:rsidRPr="00993713" w:rsidRDefault="00651628" w:rsidP="00436160">
            <w:pPr>
              <w:widowControl w:val="0"/>
              <w:rPr>
                <w:b/>
              </w:rPr>
            </w:pPr>
          </w:p>
        </w:tc>
      </w:tr>
      <w:tr w:rsidR="00651628" w:rsidRPr="00402157" w:rsidTr="00856EA2">
        <w:tc>
          <w:tcPr>
            <w:tcW w:w="3505" w:type="dxa"/>
          </w:tcPr>
          <w:p w:rsidR="00651628" w:rsidRPr="00993713" w:rsidRDefault="00651628" w:rsidP="00436160">
            <w:pPr>
              <w:widowControl w:val="0"/>
              <w:contextualSpacing/>
              <w:rPr>
                <w:kern w:val="2"/>
                <w:lang w:bidi="hi-IN"/>
              </w:rPr>
            </w:pPr>
            <w:r w:rsidRPr="004D0EBF">
              <w:rPr>
                <w:kern w:val="2"/>
                <w:lang w:bidi="hi-IN"/>
              </w:rPr>
              <w:t xml:space="preserve">Визнає важливість помірності у споживанні послуг та продукції </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пояснює</w:t>
            </w:r>
            <w:r w:rsidRPr="00993713">
              <w:t xml:space="preserve">, що переїдати – шкідливо </w:t>
            </w:r>
            <w:r w:rsidRPr="00993713">
              <w:rPr>
                <w:color w:val="4F81BD"/>
              </w:rPr>
              <w:t xml:space="preserve">[2 СЗО </w:t>
            </w:r>
            <w:r w:rsidRPr="00993713">
              <w:rPr>
                <w:color w:val="4F81BD"/>
                <w:lang w:val="ru-RU"/>
              </w:rPr>
              <w:t>2-</w:t>
            </w:r>
            <w:r w:rsidRPr="00993713">
              <w:rPr>
                <w:color w:val="4F81BD"/>
              </w:rPr>
              <w:t>4.5-1]</w:t>
            </w:r>
            <w:r w:rsidRPr="00993713">
              <w:t>;</w:t>
            </w:r>
          </w:p>
          <w:p w:rsidR="00651628" w:rsidRPr="00993713" w:rsidRDefault="00651628" w:rsidP="00436160">
            <w:pPr>
              <w:widowControl w:val="0"/>
              <w:tabs>
                <w:tab w:val="left" w:pos="9356"/>
              </w:tabs>
              <w:rPr>
                <w:color w:val="4F81BD"/>
              </w:rPr>
            </w:pPr>
            <w:r w:rsidRPr="00993713">
              <w:rPr>
                <w:i/>
              </w:rPr>
              <w:t>-</w:t>
            </w:r>
            <w:r w:rsidRPr="00993713">
              <w:t xml:space="preserve"> </w:t>
            </w:r>
            <w:r w:rsidRPr="00993713">
              <w:rPr>
                <w:i/>
              </w:rPr>
              <w:t>пояснює</w:t>
            </w:r>
            <w:r w:rsidRPr="00993713">
              <w:t xml:space="preserve">, що важлива помірність під час перегляду телебачення та користування цифровими пристроями, дотримується цих обмежень у побуті </w:t>
            </w:r>
            <w:r w:rsidRPr="00993713">
              <w:rPr>
                <w:color w:val="4F81BD"/>
              </w:rPr>
              <w:t xml:space="preserve">[2 СЗО </w:t>
            </w:r>
            <w:r w:rsidRPr="00993713">
              <w:rPr>
                <w:color w:val="4F81BD"/>
                <w:lang w:val="ru-RU"/>
              </w:rPr>
              <w:t>2-</w:t>
            </w:r>
            <w:r w:rsidRPr="00993713">
              <w:rPr>
                <w:color w:val="4F81BD"/>
              </w:rPr>
              <w:t>4.5-2]</w:t>
            </w:r>
          </w:p>
          <w:p w:rsidR="00651628" w:rsidRPr="00993713" w:rsidRDefault="00651628" w:rsidP="00436160">
            <w:pPr>
              <w:widowControl w:val="0"/>
              <w:rPr>
                <w:b/>
              </w:rPr>
            </w:pPr>
          </w:p>
        </w:tc>
      </w:tr>
      <w:tr w:rsidR="00651628" w:rsidRPr="00402157" w:rsidTr="00856EA2">
        <w:tc>
          <w:tcPr>
            <w:tcW w:w="3505" w:type="dxa"/>
          </w:tcPr>
          <w:p w:rsidR="00651628" w:rsidRPr="00797474" w:rsidRDefault="00651628" w:rsidP="00436160">
            <w:pPr>
              <w:widowControl w:val="0"/>
              <w:contextualSpacing/>
              <w:rPr>
                <w:kern w:val="2"/>
                <w:lang w:val="ru-RU" w:bidi="hi-IN"/>
              </w:rPr>
            </w:pPr>
            <w:r>
              <w:rPr>
                <w:kern w:val="2"/>
                <w:lang w:bidi="hi-IN"/>
              </w:rPr>
              <w:t>П</w:t>
            </w:r>
            <w:r w:rsidRPr="00797474">
              <w:rPr>
                <w:kern w:val="2"/>
                <w:lang w:bidi="hi-IN"/>
              </w:rPr>
              <w:t>ротидіє проявам тиску, неповаги та приниження щодо себе та інших осіб, звертаючися за допомогою до дорослих</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 xml:space="preserve">визначає </w:t>
            </w:r>
            <w:r w:rsidRPr="00993713">
              <w:t xml:space="preserve">дії, які його / її ображають </w:t>
            </w:r>
            <w:r w:rsidRPr="00993713">
              <w:rPr>
                <w:color w:val="4F81BD"/>
              </w:rPr>
              <w:t xml:space="preserve">[2 СЗО </w:t>
            </w:r>
            <w:r w:rsidRPr="00993713">
              <w:rPr>
                <w:color w:val="4F81BD"/>
                <w:lang w:val="ru-RU"/>
              </w:rPr>
              <w:t>2-</w:t>
            </w:r>
            <w:r w:rsidRPr="00993713">
              <w:rPr>
                <w:color w:val="4F81BD"/>
              </w:rPr>
              <w:t>1.2-1]</w:t>
            </w:r>
            <w:r w:rsidRPr="00993713">
              <w:t>;</w:t>
            </w:r>
          </w:p>
          <w:p w:rsidR="00651628" w:rsidRPr="00993713" w:rsidRDefault="00651628" w:rsidP="00436160">
            <w:pPr>
              <w:widowControl w:val="0"/>
            </w:pPr>
            <w:r w:rsidRPr="00993713">
              <w:rPr>
                <w:i/>
              </w:rPr>
              <w:t>-</w:t>
            </w:r>
            <w:r w:rsidRPr="00993713">
              <w:t xml:space="preserve"> </w:t>
            </w:r>
            <w:r w:rsidRPr="00993713">
              <w:rPr>
                <w:i/>
              </w:rPr>
              <w:t>підтримує</w:t>
            </w:r>
            <w:r w:rsidRPr="00993713">
              <w:t xml:space="preserve"> та </w:t>
            </w:r>
            <w:r w:rsidRPr="00993713">
              <w:rPr>
                <w:i/>
              </w:rPr>
              <w:t>приймає</w:t>
            </w:r>
            <w:r w:rsidRPr="00993713">
              <w:t xml:space="preserve"> інших </w:t>
            </w:r>
            <w:r w:rsidRPr="00993713">
              <w:rPr>
                <w:color w:val="4F81BD"/>
              </w:rPr>
              <w:t>[2 СЗО 2-1.2-2]</w:t>
            </w:r>
            <w:r w:rsidRPr="00993713">
              <w:t>;</w:t>
            </w:r>
          </w:p>
          <w:p w:rsidR="00651628" w:rsidRPr="00993713" w:rsidRDefault="00651628" w:rsidP="00436160">
            <w:pPr>
              <w:widowControl w:val="0"/>
              <w:rPr>
                <w:color w:val="4F81BD"/>
              </w:rPr>
            </w:pPr>
            <w:r w:rsidRPr="00993713">
              <w:rPr>
                <w:i/>
              </w:rPr>
              <w:t>- демонструє</w:t>
            </w:r>
            <w:r w:rsidRPr="00993713">
              <w:t xml:space="preserve"> відсторонення від неприйнятних дотиків з боку інших людей; </w:t>
            </w:r>
            <w:r w:rsidRPr="00993713">
              <w:rPr>
                <w:i/>
              </w:rPr>
              <w:t>повідомляє</w:t>
            </w:r>
            <w:r w:rsidRPr="00993713">
              <w:t xml:space="preserve"> про це дорослих, яким довіряє </w:t>
            </w:r>
            <w:r w:rsidRPr="00993713">
              <w:rPr>
                <w:color w:val="4F81BD"/>
              </w:rPr>
              <w:t xml:space="preserve">[2 СЗО </w:t>
            </w:r>
            <w:r w:rsidRPr="00993713">
              <w:rPr>
                <w:color w:val="4F81BD"/>
                <w:lang w:val="ru-RU"/>
              </w:rPr>
              <w:t>2-</w:t>
            </w:r>
            <w:r w:rsidRPr="00993713">
              <w:rPr>
                <w:color w:val="4F81BD"/>
              </w:rPr>
              <w:t>1.2-3]</w:t>
            </w:r>
          </w:p>
          <w:p w:rsidR="00651628" w:rsidRPr="00993713" w:rsidRDefault="00651628" w:rsidP="00436160">
            <w:pPr>
              <w:widowControl w:val="0"/>
              <w:rPr>
                <w:b/>
              </w:rPr>
            </w:pPr>
          </w:p>
        </w:tc>
      </w:tr>
      <w:tr w:rsidR="00651628" w:rsidRPr="00402157" w:rsidTr="00856EA2">
        <w:tc>
          <w:tcPr>
            <w:tcW w:w="3505" w:type="dxa"/>
          </w:tcPr>
          <w:p w:rsidR="00651628" w:rsidRPr="00BD3FD3" w:rsidRDefault="00651628" w:rsidP="00436160">
            <w:pPr>
              <w:widowControl w:val="0"/>
              <w:contextualSpacing/>
              <w:rPr>
                <w:kern w:val="2"/>
                <w:lang w:bidi="hi-IN"/>
              </w:rPr>
            </w:pPr>
            <w:r>
              <w:rPr>
                <w:kern w:val="2"/>
                <w:lang w:bidi="hi-IN"/>
              </w:rPr>
              <w:t>Р</w:t>
            </w:r>
            <w:r w:rsidRPr="00DC11A0">
              <w:rPr>
                <w:kern w:val="2"/>
                <w:lang w:bidi="hi-IN"/>
              </w:rPr>
              <w:t>озпізнає здорову етичну поведінку (сумлінність, справедливість, чесність, відповідальність, відвагу, відданість) та наслідує її</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встановлює</w:t>
            </w:r>
            <w:r w:rsidRPr="00993713">
              <w:t xml:space="preserve"> дружні стосунки з дітьми своєї та іншої статі </w:t>
            </w:r>
            <w:r w:rsidRPr="00993713">
              <w:rPr>
                <w:color w:val="4F81BD"/>
              </w:rPr>
              <w:t>[2 СЗО 2-1.4-1]</w:t>
            </w:r>
            <w:r w:rsidRPr="00993713">
              <w:t>;</w:t>
            </w:r>
          </w:p>
          <w:p w:rsidR="00651628" w:rsidRPr="00993713" w:rsidRDefault="00651628" w:rsidP="00436160">
            <w:pPr>
              <w:widowControl w:val="0"/>
            </w:pPr>
            <w:r w:rsidRPr="00993713">
              <w:rPr>
                <w:i/>
              </w:rPr>
              <w:t>-</w:t>
            </w:r>
            <w:r w:rsidRPr="00993713">
              <w:t xml:space="preserve"> </w:t>
            </w:r>
            <w:r w:rsidRPr="00993713">
              <w:rPr>
                <w:i/>
              </w:rPr>
              <w:t>пояснює</w:t>
            </w:r>
            <w:r w:rsidRPr="00993713">
              <w:t xml:space="preserve"> функції та значення батьків для кожної людини </w:t>
            </w:r>
            <w:r w:rsidRPr="00993713">
              <w:rPr>
                <w:color w:val="4F81BD"/>
              </w:rPr>
              <w:t xml:space="preserve">[2 СЗО </w:t>
            </w:r>
            <w:r w:rsidRPr="00993713">
              <w:rPr>
                <w:color w:val="4F81BD"/>
                <w:lang w:val="ru-RU"/>
              </w:rPr>
              <w:t>2-</w:t>
            </w:r>
            <w:r w:rsidRPr="00993713">
              <w:rPr>
                <w:color w:val="4F81BD"/>
              </w:rPr>
              <w:t>1.4-2]</w:t>
            </w:r>
            <w:r w:rsidRPr="00993713">
              <w:t>;</w:t>
            </w:r>
          </w:p>
          <w:p w:rsidR="00651628" w:rsidRPr="00993713" w:rsidRDefault="00651628" w:rsidP="00436160">
            <w:pPr>
              <w:widowControl w:val="0"/>
            </w:pPr>
            <w:r w:rsidRPr="00993713">
              <w:rPr>
                <w:i/>
              </w:rPr>
              <w:t>-</w:t>
            </w:r>
            <w:r w:rsidRPr="00993713">
              <w:t xml:space="preserve"> </w:t>
            </w:r>
            <w:r w:rsidRPr="00993713">
              <w:rPr>
                <w:i/>
              </w:rPr>
              <w:t>пояснює</w:t>
            </w:r>
            <w:r w:rsidRPr="00993713">
              <w:t xml:space="preserve"> правила моральної поведінки вдома, у школі </w:t>
            </w:r>
            <w:r w:rsidRPr="00993713">
              <w:rPr>
                <w:color w:val="4F81BD"/>
              </w:rPr>
              <w:t xml:space="preserve">[2 СЗО </w:t>
            </w:r>
            <w:r w:rsidRPr="00993713">
              <w:rPr>
                <w:color w:val="4F81BD"/>
                <w:lang w:val="ru-RU"/>
              </w:rPr>
              <w:t>2-</w:t>
            </w:r>
            <w:r w:rsidRPr="00993713">
              <w:rPr>
                <w:color w:val="4F81BD"/>
              </w:rPr>
              <w:t>1.4-3]</w:t>
            </w:r>
          </w:p>
          <w:p w:rsidR="00651628" w:rsidRPr="00993713" w:rsidRDefault="00651628" w:rsidP="00436160">
            <w:pPr>
              <w:widowControl w:val="0"/>
              <w:rPr>
                <w:b/>
              </w:rPr>
            </w:pPr>
          </w:p>
        </w:tc>
      </w:tr>
      <w:tr w:rsidR="00651628" w:rsidRPr="00402157" w:rsidTr="00856EA2">
        <w:tc>
          <w:tcPr>
            <w:tcW w:w="3505" w:type="dxa"/>
          </w:tcPr>
          <w:p w:rsidR="00651628" w:rsidRPr="00DC11A0" w:rsidRDefault="00651628" w:rsidP="00436160">
            <w:pPr>
              <w:widowControl w:val="0"/>
              <w:contextualSpacing/>
              <w:rPr>
                <w:kern w:val="2"/>
                <w:lang w:val="ru-RU" w:bidi="hi-IN"/>
              </w:rPr>
            </w:pPr>
            <w:r>
              <w:rPr>
                <w:kern w:val="2"/>
                <w:lang w:bidi="hi-IN"/>
              </w:rPr>
              <w:t>П</w:t>
            </w:r>
            <w:r w:rsidRPr="00DC11A0">
              <w:rPr>
                <w:kern w:val="2"/>
                <w:lang w:bidi="hi-IN"/>
              </w:rPr>
              <w:t>ояснює важливість навчання у школі для свого життя та добробуту; планує свій день (навчальний та вихідний)</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пояснює</w:t>
            </w:r>
            <w:r w:rsidRPr="00993713">
              <w:t xml:space="preserve">, чому навчання допомагає зберігати здоров’я </w:t>
            </w:r>
            <w:r w:rsidRPr="00993713">
              <w:rPr>
                <w:color w:val="4F81BD"/>
              </w:rPr>
              <w:t xml:space="preserve">[2 СЗО </w:t>
            </w:r>
            <w:r w:rsidRPr="00993713">
              <w:rPr>
                <w:color w:val="4F81BD"/>
                <w:lang w:val="ru-RU"/>
              </w:rPr>
              <w:t>2-</w:t>
            </w:r>
            <w:r w:rsidRPr="00993713">
              <w:rPr>
                <w:color w:val="4F81BD"/>
              </w:rPr>
              <w:t>4.6-1]</w:t>
            </w:r>
            <w:r w:rsidRPr="00993713">
              <w:t>;</w:t>
            </w:r>
          </w:p>
          <w:p w:rsidR="00651628" w:rsidRPr="00993713" w:rsidRDefault="00651628" w:rsidP="00436160">
            <w:pPr>
              <w:widowControl w:val="0"/>
              <w:rPr>
                <w:color w:val="4F81BD"/>
              </w:rPr>
            </w:pPr>
            <w:r w:rsidRPr="00993713">
              <w:rPr>
                <w:i/>
              </w:rPr>
              <w:t>-</w:t>
            </w:r>
            <w:r w:rsidRPr="00993713">
              <w:t xml:space="preserve"> </w:t>
            </w:r>
            <w:r w:rsidRPr="00993713">
              <w:rPr>
                <w:i/>
              </w:rPr>
              <w:t>пояснює</w:t>
            </w:r>
            <w:r w:rsidRPr="00993713">
              <w:t xml:space="preserve">, як бути прикладом здорової поведінки для інших </w:t>
            </w:r>
            <w:r w:rsidRPr="00993713">
              <w:rPr>
                <w:color w:val="4F81BD"/>
              </w:rPr>
              <w:t xml:space="preserve">[2 СЗО </w:t>
            </w:r>
            <w:r w:rsidRPr="00993713">
              <w:rPr>
                <w:color w:val="4F81BD"/>
                <w:lang w:val="ru-RU"/>
              </w:rPr>
              <w:t>2-</w:t>
            </w:r>
            <w:r w:rsidRPr="00993713">
              <w:rPr>
                <w:color w:val="4F81BD"/>
              </w:rPr>
              <w:t>4.6-2]</w:t>
            </w:r>
          </w:p>
          <w:p w:rsidR="00651628" w:rsidRPr="00993713" w:rsidRDefault="00651628" w:rsidP="00436160">
            <w:pPr>
              <w:widowControl w:val="0"/>
              <w:rPr>
                <w:b/>
              </w:rPr>
            </w:pPr>
          </w:p>
        </w:tc>
      </w:tr>
      <w:tr w:rsidR="00651628" w:rsidRPr="00402157" w:rsidTr="00856EA2">
        <w:tc>
          <w:tcPr>
            <w:tcW w:w="3505" w:type="dxa"/>
          </w:tcPr>
          <w:p w:rsidR="00651628" w:rsidRPr="00325263" w:rsidRDefault="00651628" w:rsidP="00436160">
            <w:pPr>
              <w:widowControl w:val="0"/>
              <w:contextualSpacing/>
              <w:rPr>
                <w:kern w:val="2"/>
                <w:lang w:val="ru-RU" w:bidi="hi-IN"/>
              </w:rPr>
            </w:pPr>
            <w:r>
              <w:rPr>
                <w:kern w:val="2"/>
                <w:lang w:eastAsia="hi-IN" w:bidi="hi-IN"/>
              </w:rPr>
              <w:t>У</w:t>
            </w:r>
            <w:r w:rsidRPr="00325263">
              <w:rPr>
                <w:kern w:val="2"/>
                <w:lang w:eastAsia="hi-IN" w:bidi="hi-IN"/>
              </w:rPr>
              <w:t>порядковує власне навчання відповідно до своїх потреб та рекомендованих умов</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пояснює</w:t>
            </w:r>
            <w:r w:rsidRPr="00993713">
              <w:t xml:space="preserve">, чому належні для збереження здоров’я умови сприяють навчанню </w:t>
            </w:r>
            <w:r w:rsidRPr="00993713">
              <w:rPr>
                <w:color w:val="4F81BD"/>
              </w:rPr>
              <w:t xml:space="preserve">[2 СЗО </w:t>
            </w:r>
            <w:r w:rsidRPr="00993713">
              <w:rPr>
                <w:color w:val="4F81BD"/>
                <w:lang w:val="ru-RU"/>
              </w:rPr>
              <w:t>2-</w:t>
            </w:r>
            <w:r w:rsidRPr="00993713">
              <w:rPr>
                <w:color w:val="4F81BD"/>
              </w:rPr>
              <w:t>4.1-1]</w:t>
            </w:r>
            <w:r w:rsidRPr="00993713">
              <w:t>;</w:t>
            </w:r>
          </w:p>
          <w:p w:rsidR="00651628" w:rsidRPr="00993713" w:rsidRDefault="00651628" w:rsidP="00436160">
            <w:pPr>
              <w:widowControl w:val="0"/>
              <w:rPr>
                <w:color w:val="4F81BD"/>
              </w:rPr>
            </w:pPr>
            <w:r w:rsidRPr="00993713">
              <w:rPr>
                <w:i/>
              </w:rPr>
              <w:t>-</w:t>
            </w:r>
            <w:r w:rsidRPr="00993713">
              <w:t xml:space="preserve"> </w:t>
            </w:r>
            <w:r w:rsidRPr="00993713">
              <w:rPr>
                <w:i/>
              </w:rPr>
              <w:t>застосовує</w:t>
            </w:r>
            <w:r w:rsidRPr="00993713">
              <w:t xml:space="preserve"> різні способи зняття втоми (за допомогою гімнастики, дихальних вправ, музики, прогулянки, зміни виду діяльності тощо) </w:t>
            </w:r>
            <w:r w:rsidRPr="00993713">
              <w:rPr>
                <w:color w:val="4F81BD"/>
              </w:rPr>
              <w:t xml:space="preserve">[2 СЗО </w:t>
            </w:r>
            <w:r w:rsidRPr="00993713">
              <w:rPr>
                <w:color w:val="4F81BD"/>
                <w:lang w:val="ru-RU"/>
              </w:rPr>
              <w:t>2-</w:t>
            </w:r>
            <w:r w:rsidRPr="00993713">
              <w:rPr>
                <w:color w:val="4F81BD"/>
              </w:rPr>
              <w:t>4.1-2]</w:t>
            </w:r>
          </w:p>
          <w:p w:rsidR="00651628" w:rsidRPr="00993713" w:rsidRDefault="00651628" w:rsidP="00436160">
            <w:pPr>
              <w:widowControl w:val="0"/>
              <w:rPr>
                <w:b/>
              </w:rPr>
            </w:pPr>
          </w:p>
        </w:tc>
      </w:tr>
      <w:tr w:rsidR="00651628" w:rsidRPr="00402157" w:rsidTr="00856EA2">
        <w:tc>
          <w:tcPr>
            <w:tcW w:w="10491" w:type="dxa"/>
            <w:gridSpan w:val="2"/>
          </w:tcPr>
          <w:p w:rsidR="00651628" w:rsidRPr="00993713" w:rsidRDefault="00651628" w:rsidP="00436160">
            <w:pPr>
              <w:jc w:val="both"/>
              <w:rPr>
                <w:b/>
              </w:rPr>
            </w:pPr>
            <w:r w:rsidRPr="00993713">
              <w:rPr>
                <w:b/>
              </w:rPr>
              <w:t>Пропонований зміст</w:t>
            </w:r>
          </w:p>
          <w:p w:rsidR="00651628" w:rsidRPr="00993713" w:rsidRDefault="00651628" w:rsidP="00436160">
            <w:pPr>
              <w:jc w:val="both"/>
              <w:rPr>
                <w:b/>
              </w:rPr>
            </w:pPr>
          </w:p>
          <w:p w:rsidR="00651628" w:rsidRPr="00993713" w:rsidRDefault="00651628" w:rsidP="00436160">
            <w:pPr>
              <w:jc w:val="both"/>
            </w:pPr>
            <w:r w:rsidRPr="00993713">
              <w:rPr>
                <w:b/>
                <w:i/>
              </w:rPr>
              <w:t>Здоров’я та його складники</w:t>
            </w:r>
            <w:r w:rsidRPr="00993713">
              <w:t>.</w:t>
            </w:r>
          </w:p>
          <w:p w:rsidR="00651628" w:rsidRPr="00993713" w:rsidRDefault="00651628" w:rsidP="00436160">
            <w:pPr>
              <w:jc w:val="both"/>
              <w:rPr>
                <w:b/>
              </w:rPr>
            </w:pPr>
            <w:r w:rsidRPr="00993713">
              <w:rPr>
                <w:b/>
                <w:i/>
              </w:rPr>
              <w:t>Психічний та емоційний</w:t>
            </w:r>
            <w:r w:rsidRPr="00993713">
              <w:rPr>
                <w:b/>
                <w:i/>
                <w:color w:val="FF0000"/>
              </w:rPr>
              <w:t xml:space="preserve"> </w:t>
            </w:r>
            <w:r w:rsidRPr="00993713">
              <w:rPr>
                <w:b/>
                <w:i/>
              </w:rPr>
              <w:t>складники здоров’я</w:t>
            </w:r>
            <w:r w:rsidRPr="00993713">
              <w:t>.</w:t>
            </w:r>
          </w:p>
          <w:p w:rsidR="00651628" w:rsidRPr="00993713" w:rsidRDefault="00651628" w:rsidP="00436160">
            <w:pPr>
              <w:jc w:val="both"/>
            </w:pPr>
            <w:r w:rsidRPr="00993713">
              <w:t xml:space="preserve">Емоції (позитивні і негативні), їх зміни в різних ситуаціях та вплив на організм. Життєрадісність і здоров’я. </w:t>
            </w:r>
          </w:p>
          <w:p w:rsidR="00651628" w:rsidRPr="00993713" w:rsidRDefault="00651628" w:rsidP="00436160">
            <w:pPr>
              <w:jc w:val="both"/>
            </w:pPr>
            <w:r w:rsidRPr="00993713">
              <w:rPr>
                <w:b/>
                <w:i/>
              </w:rPr>
              <w:t>Фізичний складник здоров’я.</w:t>
            </w:r>
          </w:p>
          <w:p w:rsidR="00651628" w:rsidRPr="00993713" w:rsidRDefault="00651628" w:rsidP="00436160">
            <w:pPr>
              <w:jc w:val="both"/>
            </w:pPr>
            <w:r w:rsidRPr="00993713">
              <w:t>Людське тіло і зміни в ньому.</w:t>
            </w:r>
          </w:p>
          <w:p w:rsidR="00651628" w:rsidRPr="00993713" w:rsidRDefault="00651628" w:rsidP="00436160">
            <w:pPr>
              <w:jc w:val="both"/>
            </w:pPr>
            <w:r w:rsidRPr="00993713">
              <w:t>Народження і розвиток живої істоти. Індивідуальні особливості її росту й розвитку (прийняття змін).</w:t>
            </w:r>
          </w:p>
          <w:p w:rsidR="00651628" w:rsidRPr="00993713" w:rsidRDefault="00651628" w:rsidP="00436160">
            <w:pPr>
              <w:jc w:val="both"/>
              <w:rPr>
                <w:lang w:eastAsia="uk-UA"/>
              </w:rPr>
            </w:pPr>
            <w:r w:rsidRPr="00993713">
              <w:rPr>
                <w:lang w:eastAsia="uk-UA"/>
              </w:rPr>
              <w:t>Особиста гігієна.</w:t>
            </w:r>
          </w:p>
          <w:p w:rsidR="00651628" w:rsidRPr="00993713" w:rsidRDefault="00651628" w:rsidP="00436160">
            <w:pPr>
              <w:jc w:val="both"/>
              <w:rPr>
                <w:lang w:eastAsia="uk-UA"/>
              </w:rPr>
            </w:pPr>
            <w:r w:rsidRPr="00993713">
              <w:rPr>
                <w:lang w:eastAsia="uk-UA"/>
              </w:rPr>
              <w:t>Режим дня.</w:t>
            </w:r>
          </w:p>
          <w:p w:rsidR="00651628" w:rsidRPr="00993713" w:rsidRDefault="00651628" w:rsidP="00436160">
            <w:pPr>
              <w:jc w:val="both"/>
            </w:pPr>
            <w:r w:rsidRPr="00993713">
              <w:t>Фізичні вправи і здоров’я (загартовування, постава тощо).</w:t>
            </w:r>
          </w:p>
          <w:p w:rsidR="00651628" w:rsidRPr="00993713" w:rsidRDefault="00651628" w:rsidP="00436160">
            <w:pPr>
              <w:jc w:val="both"/>
              <w:rPr>
                <w:lang w:eastAsia="uk-UA"/>
              </w:rPr>
            </w:pPr>
            <w:r w:rsidRPr="00993713">
              <w:rPr>
                <w:lang w:eastAsia="uk-UA"/>
              </w:rPr>
              <w:t>У</w:t>
            </w:r>
            <w:r w:rsidRPr="00993713">
              <w:t>тома і способи її зняття.</w:t>
            </w:r>
          </w:p>
          <w:p w:rsidR="00651628" w:rsidRPr="00993713" w:rsidRDefault="00651628" w:rsidP="00436160">
            <w:pPr>
              <w:jc w:val="both"/>
              <w:rPr>
                <w:lang w:eastAsia="uk-UA"/>
              </w:rPr>
            </w:pPr>
            <w:r w:rsidRPr="00993713">
              <w:rPr>
                <w:lang w:eastAsia="uk-UA"/>
              </w:rPr>
              <w:t>Активний і пасивний відпочинок.</w:t>
            </w:r>
          </w:p>
          <w:p w:rsidR="00651628" w:rsidRPr="00993713" w:rsidRDefault="00651628" w:rsidP="00436160">
            <w:pPr>
              <w:jc w:val="both"/>
              <w:rPr>
                <w:i/>
              </w:rPr>
            </w:pPr>
            <w:r w:rsidRPr="00993713">
              <w:rPr>
                <w:lang w:eastAsia="uk-UA"/>
              </w:rPr>
              <w:t>Харчування і здоров’я.</w:t>
            </w:r>
          </w:p>
          <w:p w:rsidR="00651628" w:rsidRPr="00993713" w:rsidRDefault="00651628" w:rsidP="00436160">
            <w:pPr>
              <w:jc w:val="both"/>
            </w:pPr>
            <w:r w:rsidRPr="00993713">
              <w:t>Продукти харчування (корисні, некорисні, шкідливі).</w:t>
            </w:r>
          </w:p>
          <w:p w:rsidR="00651628" w:rsidRPr="00993713" w:rsidRDefault="00651628" w:rsidP="00436160">
            <w:pPr>
              <w:jc w:val="both"/>
            </w:pPr>
            <w:r w:rsidRPr="00993713">
              <w:t>Здоров’я і хвороби.</w:t>
            </w:r>
          </w:p>
          <w:p w:rsidR="00651628" w:rsidRPr="00993713" w:rsidRDefault="00651628" w:rsidP="00436160">
            <w:pPr>
              <w:jc w:val="both"/>
              <w:rPr>
                <w:lang w:eastAsia="uk-UA"/>
              </w:rPr>
            </w:pPr>
            <w:r w:rsidRPr="00993713">
              <w:t>Самопочуття.</w:t>
            </w:r>
          </w:p>
          <w:p w:rsidR="00651628" w:rsidRPr="00993713" w:rsidRDefault="00651628" w:rsidP="00436160">
            <w:pPr>
              <w:jc w:val="both"/>
            </w:pPr>
            <w:r w:rsidRPr="00993713">
              <w:t>Інфекційні та неінфекційні захворювання.</w:t>
            </w:r>
          </w:p>
          <w:p w:rsidR="00651628" w:rsidRPr="00993713" w:rsidRDefault="00651628" w:rsidP="00436160">
            <w:pPr>
              <w:jc w:val="both"/>
            </w:pPr>
            <w:r w:rsidRPr="00993713">
              <w:t>Профілактика інфекційних захворювань (гігієна, щеплення, карантин тощо).</w:t>
            </w:r>
          </w:p>
          <w:p w:rsidR="00651628" w:rsidRPr="00993713" w:rsidRDefault="00651628" w:rsidP="00436160">
            <w:pPr>
              <w:jc w:val="both"/>
              <w:rPr>
                <w:lang w:eastAsia="uk-UA"/>
              </w:rPr>
            </w:pPr>
            <w:r w:rsidRPr="00993713">
              <w:t xml:space="preserve">Хибне використання/ вживання речовин (побутова хімія, ліки тощо). </w:t>
            </w:r>
          </w:p>
          <w:p w:rsidR="00651628" w:rsidRPr="00993713" w:rsidRDefault="00651628" w:rsidP="00436160">
            <w:pPr>
              <w:widowControl w:val="0"/>
              <w:rPr>
                <w:lang w:eastAsia="uk-UA"/>
              </w:rPr>
            </w:pPr>
            <w:r w:rsidRPr="00993713">
              <w:rPr>
                <w:b/>
                <w:i/>
                <w:lang w:eastAsia="uk-UA"/>
              </w:rPr>
              <w:t>Соціальний та духовний складники здоров’я.</w:t>
            </w:r>
          </w:p>
          <w:p w:rsidR="00651628" w:rsidRPr="00993713" w:rsidRDefault="00651628" w:rsidP="00436160">
            <w:pPr>
              <w:widowControl w:val="0"/>
              <w:rPr>
                <w:lang w:eastAsia="uk-UA"/>
              </w:rPr>
            </w:pPr>
            <w:r w:rsidRPr="00993713">
              <w:rPr>
                <w:lang w:eastAsia="uk-UA"/>
              </w:rPr>
              <w:t>Повага до себе та інших людей.</w:t>
            </w:r>
          </w:p>
          <w:p w:rsidR="00651628" w:rsidRPr="00993713" w:rsidRDefault="00651628" w:rsidP="00436160">
            <w:pPr>
              <w:widowControl w:val="0"/>
            </w:pPr>
            <w:r w:rsidRPr="00993713">
              <w:rPr>
                <w:lang w:eastAsia="uk-UA"/>
              </w:rPr>
              <w:t xml:space="preserve">Спілкування. </w:t>
            </w:r>
            <w:r w:rsidRPr="00993713">
              <w:t>Правила спілкування.</w:t>
            </w:r>
          </w:p>
          <w:p w:rsidR="00651628" w:rsidRPr="00993713" w:rsidRDefault="00651628" w:rsidP="00436160">
            <w:pPr>
              <w:widowControl w:val="0"/>
              <w:rPr>
                <w:lang w:eastAsia="uk-UA"/>
              </w:rPr>
            </w:pPr>
            <w:r w:rsidRPr="00993713">
              <w:rPr>
                <w:lang w:eastAsia="uk-UA"/>
              </w:rPr>
              <w:t>Уміння товаришувати.</w:t>
            </w:r>
          </w:p>
          <w:p w:rsidR="00651628" w:rsidRPr="00993713" w:rsidRDefault="00651628" w:rsidP="00436160">
            <w:pPr>
              <w:widowControl w:val="0"/>
              <w:rPr>
                <w:lang w:eastAsia="uk-UA"/>
              </w:rPr>
            </w:pPr>
            <w:r w:rsidRPr="00993713">
              <w:rPr>
                <w:lang w:eastAsia="uk-UA"/>
              </w:rPr>
              <w:t>Стосунки з дітьми своєї та іншої статі.</w:t>
            </w:r>
          </w:p>
          <w:p w:rsidR="00651628" w:rsidRPr="00993713" w:rsidRDefault="00651628" w:rsidP="00436160">
            <w:pPr>
              <w:widowControl w:val="0"/>
            </w:pPr>
            <w:r w:rsidRPr="00993713">
              <w:t>Тиск, неповага, приниження і протидія їм.</w:t>
            </w:r>
          </w:p>
          <w:p w:rsidR="00651628" w:rsidRPr="00993713" w:rsidRDefault="00651628" w:rsidP="00436160">
            <w:pPr>
              <w:widowControl w:val="0"/>
            </w:pPr>
            <w:r w:rsidRPr="00993713">
              <w:t>Небезпека та шкода для здоров’я від агресивної поведінки.</w:t>
            </w:r>
          </w:p>
          <w:p w:rsidR="00651628" w:rsidRPr="00993713" w:rsidRDefault="00651628" w:rsidP="00436160">
            <w:pPr>
              <w:widowControl w:val="0"/>
            </w:pPr>
            <w:r w:rsidRPr="00993713">
              <w:t>Здорова поведінка та корисні звички, їх вплив на збереження здоров’я.</w:t>
            </w:r>
          </w:p>
          <w:p w:rsidR="00651628" w:rsidRPr="00993713" w:rsidRDefault="00651628" w:rsidP="00436160">
            <w:pPr>
              <w:widowControl w:val="0"/>
            </w:pPr>
            <w:r w:rsidRPr="00993713">
              <w:rPr>
                <w:lang w:eastAsia="uk-UA"/>
              </w:rPr>
              <w:t xml:space="preserve">Піклування про здоров’я в сім’ї. </w:t>
            </w:r>
            <w:r w:rsidRPr="00993713">
              <w:t>Народні традиції, родинні свята і здоров’я</w:t>
            </w:r>
          </w:p>
          <w:p w:rsidR="00651628" w:rsidRPr="00993713" w:rsidRDefault="00651628" w:rsidP="00436160">
            <w:pPr>
              <w:widowControl w:val="0"/>
              <w:rPr>
                <w:b/>
              </w:rPr>
            </w:pPr>
          </w:p>
        </w:tc>
      </w:tr>
      <w:tr w:rsidR="00651628" w:rsidRPr="00D964C6" w:rsidTr="00856EA2">
        <w:tc>
          <w:tcPr>
            <w:tcW w:w="10491" w:type="dxa"/>
            <w:gridSpan w:val="2"/>
          </w:tcPr>
          <w:p w:rsidR="00651628" w:rsidRPr="00993713" w:rsidRDefault="00651628" w:rsidP="00436160">
            <w:pPr>
              <w:widowControl w:val="0"/>
              <w:jc w:val="center"/>
              <w:rPr>
                <w:b/>
              </w:rPr>
            </w:pPr>
            <w:r w:rsidRPr="00941D9F">
              <w:rPr>
                <w:b/>
              </w:rPr>
              <w:t>3</w:t>
            </w:r>
            <w:r w:rsidRPr="00993713">
              <w:rPr>
                <w:b/>
                <w:i/>
              </w:rPr>
              <w:t xml:space="preserve">. </w:t>
            </w:r>
            <w:r w:rsidRPr="00993713">
              <w:rPr>
                <w:b/>
              </w:rPr>
              <w:t>Змістова лінія «Добробут»</w:t>
            </w:r>
          </w:p>
        </w:tc>
      </w:tr>
      <w:tr w:rsidR="00651628" w:rsidRPr="00D964C6" w:rsidTr="00856EA2">
        <w:tc>
          <w:tcPr>
            <w:tcW w:w="3505" w:type="dxa"/>
          </w:tcPr>
          <w:p w:rsidR="00651628" w:rsidRPr="00993713" w:rsidRDefault="00651628" w:rsidP="00436160">
            <w:pPr>
              <w:jc w:val="center"/>
              <w:rPr>
                <w:b/>
              </w:rPr>
            </w:pPr>
            <w:r w:rsidRPr="00993713">
              <w:rPr>
                <w:b/>
              </w:rPr>
              <w:t>1</w:t>
            </w:r>
          </w:p>
        </w:tc>
        <w:tc>
          <w:tcPr>
            <w:tcW w:w="6986" w:type="dxa"/>
          </w:tcPr>
          <w:p w:rsidR="00651628" w:rsidRPr="00993713" w:rsidRDefault="00651628" w:rsidP="00436160">
            <w:pPr>
              <w:jc w:val="center"/>
              <w:rPr>
                <w:b/>
              </w:rPr>
            </w:pPr>
            <w:r w:rsidRPr="00993713">
              <w:rPr>
                <w:b/>
              </w:rPr>
              <w:t>2</w:t>
            </w:r>
          </w:p>
        </w:tc>
      </w:tr>
      <w:tr w:rsidR="00651628" w:rsidRPr="00402157" w:rsidTr="00856EA2">
        <w:tc>
          <w:tcPr>
            <w:tcW w:w="3505" w:type="dxa"/>
          </w:tcPr>
          <w:p w:rsidR="00651628" w:rsidRPr="00993713" w:rsidRDefault="00651628" w:rsidP="00436160">
            <w:r w:rsidRPr="00993713">
              <w:t>Розпізна</w:t>
            </w:r>
            <w:r>
              <w:t>є</w:t>
            </w:r>
            <w:r w:rsidRPr="00993713">
              <w:t xml:space="preserve">, що приносить задоволення та користь </w:t>
            </w:r>
          </w:p>
          <w:p w:rsidR="00651628" w:rsidRPr="00993713" w:rsidRDefault="00651628" w:rsidP="00436160">
            <w:pPr>
              <w:widowControl w:val="0"/>
              <w:contextualSpacing/>
              <w:rPr>
                <w:kern w:val="2"/>
                <w:lang w:eastAsia="hi-IN" w:bidi="hi-IN"/>
              </w:rPr>
            </w:pPr>
          </w:p>
        </w:tc>
        <w:tc>
          <w:tcPr>
            <w:tcW w:w="6986" w:type="dxa"/>
          </w:tcPr>
          <w:p w:rsidR="00651628" w:rsidRPr="00993713" w:rsidRDefault="00651628" w:rsidP="00436160">
            <w:pPr>
              <w:rPr>
                <w:b/>
              </w:rPr>
            </w:pPr>
            <w:r w:rsidRPr="00993713">
              <w:rPr>
                <w:b/>
              </w:rPr>
              <w:t>Учень / учениця:</w:t>
            </w:r>
          </w:p>
          <w:p w:rsidR="00651628" w:rsidRPr="00993713" w:rsidRDefault="00651628" w:rsidP="00436160">
            <w:r w:rsidRPr="00993713">
              <w:rPr>
                <w:i/>
              </w:rPr>
              <w:t>-</w:t>
            </w:r>
            <w:r w:rsidRPr="00993713">
              <w:t xml:space="preserve"> </w:t>
            </w:r>
            <w:r w:rsidRPr="00993713">
              <w:rPr>
                <w:i/>
              </w:rPr>
              <w:t>пояснює</w:t>
            </w:r>
            <w:r w:rsidRPr="00993713">
              <w:t xml:space="preserve">, яка діяльність приносить і радість, і користь </w:t>
            </w:r>
            <w:r w:rsidRPr="00993713">
              <w:rPr>
                <w:color w:val="4F81BD"/>
              </w:rPr>
              <w:t xml:space="preserve">[2 СЗО </w:t>
            </w:r>
            <w:r w:rsidRPr="00993713">
              <w:rPr>
                <w:color w:val="4F81BD"/>
                <w:lang w:val="ru-RU"/>
              </w:rPr>
              <w:t>3-</w:t>
            </w:r>
            <w:r w:rsidRPr="00993713">
              <w:rPr>
                <w:color w:val="4F81BD"/>
              </w:rPr>
              <w:t>3.4-</w:t>
            </w:r>
            <w:r w:rsidRPr="00993713">
              <w:rPr>
                <w:color w:val="4F81BD"/>
                <w:lang w:val="ru-RU"/>
              </w:rPr>
              <w:t>5</w:t>
            </w:r>
            <w:r w:rsidRPr="00993713">
              <w:rPr>
                <w:color w:val="4F81BD"/>
              </w:rPr>
              <w:t>]</w:t>
            </w:r>
            <w:r w:rsidRPr="00993713">
              <w:t>;</w:t>
            </w:r>
          </w:p>
          <w:p w:rsidR="00651628" w:rsidRPr="00993713" w:rsidRDefault="00651628" w:rsidP="00436160">
            <w:r w:rsidRPr="00993713">
              <w:rPr>
                <w:i/>
              </w:rPr>
              <w:t>-</w:t>
            </w:r>
            <w:r w:rsidRPr="00993713">
              <w:t xml:space="preserve"> </w:t>
            </w:r>
            <w:r w:rsidRPr="00993713">
              <w:rPr>
                <w:i/>
              </w:rPr>
              <w:t>розрізняє</w:t>
            </w:r>
            <w:r w:rsidRPr="00993713">
              <w:t xml:space="preserve"> ознаки добробуту людини </w:t>
            </w:r>
            <w:r w:rsidRPr="00993713">
              <w:rPr>
                <w:color w:val="4F81BD"/>
              </w:rPr>
              <w:t xml:space="preserve">[2 СЗО </w:t>
            </w:r>
            <w:r w:rsidRPr="00993713">
              <w:rPr>
                <w:color w:val="4F81BD"/>
                <w:lang w:val="ru-RU"/>
              </w:rPr>
              <w:t>3-</w:t>
            </w:r>
            <w:r w:rsidRPr="00993713">
              <w:rPr>
                <w:color w:val="4F81BD"/>
              </w:rPr>
              <w:t>3.4-</w:t>
            </w:r>
            <w:r w:rsidRPr="00993713">
              <w:rPr>
                <w:color w:val="4F81BD"/>
                <w:lang w:val="ru-RU"/>
              </w:rPr>
              <w:t>6</w:t>
            </w:r>
            <w:r w:rsidRPr="00993713">
              <w:rPr>
                <w:color w:val="4F81BD"/>
              </w:rPr>
              <w:t>]</w:t>
            </w:r>
          </w:p>
          <w:p w:rsidR="00651628" w:rsidRPr="00993713" w:rsidRDefault="00651628" w:rsidP="00436160">
            <w:pPr>
              <w:widowControl w:val="0"/>
              <w:rPr>
                <w:b/>
              </w:rPr>
            </w:pPr>
          </w:p>
        </w:tc>
      </w:tr>
      <w:tr w:rsidR="00651628" w:rsidRPr="00402157" w:rsidTr="00856EA2">
        <w:tc>
          <w:tcPr>
            <w:tcW w:w="3505" w:type="dxa"/>
          </w:tcPr>
          <w:p w:rsidR="00651628" w:rsidRPr="0036143F" w:rsidRDefault="00651628" w:rsidP="00436160">
            <w:pPr>
              <w:widowControl w:val="0"/>
              <w:contextualSpacing/>
              <w:rPr>
                <w:kern w:val="2"/>
                <w:lang w:val="ru-RU" w:eastAsia="hi-IN" w:bidi="hi-IN"/>
              </w:rPr>
            </w:pPr>
            <w:r>
              <w:rPr>
                <w:rFonts w:eastAsia="SimSun"/>
                <w:kern w:val="2"/>
                <w:lang w:eastAsia="hi-IN" w:bidi="hi-IN"/>
              </w:rPr>
              <w:t>П</w:t>
            </w:r>
            <w:r w:rsidRPr="0036143F">
              <w:rPr>
                <w:rFonts w:eastAsia="SimSun"/>
                <w:kern w:val="2"/>
                <w:lang w:eastAsia="hi-IN" w:bidi="hi-IN"/>
              </w:rPr>
              <w:t>ояснює потреби свої та інших осіб; визначає, від кого та від чого залежить задоволення потреб</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 xml:space="preserve">- розрізняє </w:t>
            </w:r>
            <w:r w:rsidRPr="00993713">
              <w:t>важливі і менш важливі потреби,</w:t>
            </w:r>
            <w:r w:rsidRPr="00993713">
              <w:rPr>
                <w:i/>
              </w:rPr>
              <w:t xml:space="preserve"> визначає</w:t>
            </w:r>
            <w:r w:rsidRPr="00993713">
              <w:t xml:space="preserve"> доступні шляхи їх задоволення </w:t>
            </w:r>
            <w:r w:rsidRPr="00993713">
              <w:rPr>
                <w:color w:val="4F81BD"/>
              </w:rPr>
              <w:t>[2 СЗО 3-4.3-1]</w:t>
            </w:r>
            <w:r w:rsidRPr="00993713">
              <w:t>;</w:t>
            </w:r>
          </w:p>
          <w:p w:rsidR="00651628" w:rsidRPr="00993713" w:rsidRDefault="00651628" w:rsidP="00436160">
            <w:pPr>
              <w:widowControl w:val="0"/>
              <w:rPr>
                <w:color w:val="4F81BD"/>
              </w:rPr>
            </w:pPr>
            <w:r w:rsidRPr="00993713">
              <w:rPr>
                <w:i/>
              </w:rPr>
              <w:t>- складає</w:t>
            </w:r>
            <w:r w:rsidRPr="00993713">
              <w:t xml:space="preserve"> перелік речей, необхідних для конкретної життєвої ситуації </w:t>
            </w:r>
            <w:r w:rsidRPr="00993713">
              <w:rPr>
                <w:color w:val="4F81BD"/>
              </w:rPr>
              <w:t xml:space="preserve">[2 СЗО </w:t>
            </w:r>
            <w:r w:rsidRPr="00993713">
              <w:rPr>
                <w:color w:val="4F81BD"/>
                <w:lang w:val="ru-RU"/>
              </w:rPr>
              <w:t>3-</w:t>
            </w:r>
            <w:r w:rsidRPr="00993713">
              <w:rPr>
                <w:color w:val="4F81BD"/>
              </w:rPr>
              <w:t>4.3-</w:t>
            </w:r>
            <w:r w:rsidRPr="00993713">
              <w:rPr>
                <w:color w:val="4F81BD"/>
                <w:lang w:val="ru-RU"/>
              </w:rPr>
              <w:t>2</w:t>
            </w:r>
            <w:r w:rsidRPr="00993713">
              <w:rPr>
                <w:color w:val="4F81BD"/>
              </w:rPr>
              <w:t>]</w:t>
            </w:r>
            <w:r w:rsidRPr="00993713">
              <w:t>;</w:t>
            </w:r>
          </w:p>
          <w:p w:rsidR="00651628" w:rsidRPr="00993713" w:rsidRDefault="00651628" w:rsidP="00436160">
            <w:pPr>
              <w:widowControl w:val="0"/>
              <w:rPr>
                <w:color w:val="4F81BD"/>
              </w:rPr>
            </w:pPr>
            <w:r w:rsidRPr="00993713">
              <w:rPr>
                <w:i/>
              </w:rPr>
              <w:t>-</w:t>
            </w:r>
            <w:r w:rsidRPr="00993713">
              <w:t xml:space="preserve"> </w:t>
            </w:r>
            <w:r w:rsidRPr="00993713">
              <w:rPr>
                <w:i/>
              </w:rPr>
              <w:t>пояснює</w:t>
            </w:r>
            <w:r w:rsidRPr="00993713">
              <w:t xml:space="preserve">, чому люди купують товари </w:t>
            </w:r>
            <w:r w:rsidRPr="00993713">
              <w:rPr>
                <w:color w:val="4F81BD"/>
              </w:rPr>
              <w:t xml:space="preserve">[2 СЗО </w:t>
            </w:r>
            <w:r w:rsidRPr="00993713">
              <w:rPr>
                <w:color w:val="4F81BD"/>
                <w:lang w:val="ru-RU"/>
              </w:rPr>
              <w:t>3-</w:t>
            </w:r>
            <w:r w:rsidRPr="00993713">
              <w:rPr>
                <w:color w:val="4F81BD"/>
              </w:rPr>
              <w:t>4.3-</w:t>
            </w:r>
            <w:r w:rsidRPr="00993713">
              <w:rPr>
                <w:color w:val="4F81BD"/>
                <w:lang w:val="ru-RU"/>
              </w:rPr>
              <w:t>3</w:t>
            </w:r>
            <w:r w:rsidRPr="00993713">
              <w:rPr>
                <w:color w:val="4F81BD"/>
              </w:rPr>
              <w:t>]</w:t>
            </w:r>
          </w:p>
          <w:p w:rsidR="00651628" w:rsidRPr="00993713" w:rsidRDefault="00651628" w:rsidP="00436160">
            <w:pPr>
              <w:widowControl w:val="0"/>
              <w:rPr>
                <w:b/>
              </w:rPr>
            </w:pPr>
          </w:p>
        </w:tc>
      </w:tr>
      <w:tr w:rsidR="00651628" w:rsidRPr="00402157" w:rsidTr="00856EA2">
        <w:tc>
          <w:tcPr>
            <w:tcW w:w="3505" w:type="dxa"/>
          </w:tcPr>
          <w:p w:rsidR="00651628" w:rsidRPr="00993713" w:rsidRDefault="00651628" w:rsidP="00436160">
            <w:pPr>
              <w:widowControl w:val="0"/>
              <w:contextualSpacing/>
              <w:rPr>
                <w:kern w:val="2"/>
                <w:lang w:bidi="hi-IN"/>
              </w:rPr>
            </w:pPr>
            <w:r w:rsidRPr="00993713">
              <w:rPr>
                <w:kern w:val="2"/>
                <w:lang w:bidi="hi-IN"/>
              </w:rPr>
              <w:t>Поясню</w:t>
            </w:r>
            <w:r>
              <w:rPr>
                <w:kern w:val="2"/>
                <w:lang w:bidi="hi-IN"/>
              </w:rPr>
              <w:t>є</w:t>
            </w:r>
            <w:r w:rsidRPr="00993713">
              <w:rPr>
                <w:kern w:val="2"/>
                <w:lang w:bidi="hi-IN"/>
              </w:rPr>
              <w:t>, що кожна дія (рішення) має наслідки</w:t>
            </w:r>
          </w:p>
          <w:p w:rsidR="00651628" w:rsidRPr="00993713" w:rsidRDefault="00651628" w:rsidP="00436160">
            <w:pPr>
              <w:widowControl w:val="0"/>
              <w:contextualSpacing/>
              <w:rPr>
                <w:kern w:val="2"/>
                <w:lang w:eastAsia="hi-IN" w:bidi="hi-IN"/>
              </w:rPr>
            </w:pP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jc w:val="both"/>
              <w:rPr>
                <w:color w:val="4F81BD"/>
              </w:rPr>
            </w:pPr>
            <w:r w:rsidRPr="00993713">
              <w:rPr>
                <w:i/>
              </w:rPr>
              <w:t>-</w:t>
            </w:r>
            <w:r w:rsidRPr="00993713">
              <w:t xml:space="preserve"> </w:t>
            </w:r>
            <w:r w:rsidRPr="00993713">
              <w:rPr>
                <w:i/>
              </w:rPr>
              <w:t>пояснює</w:t>
            </w:r>
            <w:r w:rsidRPr="00993713">
              <w:t xml:space="preserve">, що кожен учинок має наслідки, спираючись на власний досвід та на приклади літературних героїв, персонажів мультфільмів тощо </w:t>
            </w:r>
            <w:r w:rsidRPr="00993713">
              <w:rPr>
                <w:color w:val="4F81BD"/>
              </w:rPr>
              <w:t xml:space="preserve">[2 СЗО </w:t>
            </w:r>
            <w:r w:rsidRPr="00993713">
              <w:rPr>
                <w:color w:val="4F81BD"/>
                <w:lang w:val="ru-RU"/>
              </w:rPr>
              <w:t>3-</w:t>
            </w:r>
            <w:r w:rsidRPr="00993713">
              <w:rPr>
                <w:color w:val="4F81BD"/>
              </w:rPr>
              <w:t>2.2-</w:t>
            </w:r>
            <w:r w:rsidRPr="00993713">
              <w:rPr>
                <w:color w:val="4F81BD"/>
                <w:lang w:val="ru-RU"/>
              </w:rPr>
              <w:t>7</w:t>
            </w:r>
            <w:r w:rsidRPr="00993713">
              <w:rPr>
                <w:color w:val="4F81BD"/>
              </w:rPr>
              <w:t>]</w:t>
            </w:r>
          </w:p>
          <w:p w:rsidR="00651628" w:rsidRPr="00993713" w:rsidRDefault="00651628" w:rsidP="00436160">
            <w:pPr>
              <w:widowControl w:val="0"/>
              <w:rPr>
                <w:b/>
              </w:rPr>
            </w:pPr>
          </w:p>
        </w:tc>
      </w:tr>
      <w:tr w:rsidR="00651628" w:rsidRPr="00402157" w:rsidTr="00856EA2">
        <w:tc>
          <w:tcPr>
            <w:tcW w:w="3505" w:type="dxa"/>
          </w:tcPr>
          <w:p w:rsidR="00651628" w:rsidRPr="00993713" w:rsidRDefault="00651628" w:rsidP="00436160">
            <w:pPr>
              <w:widowControl w:val="0"/>
              <w:contextualSpacing/>
              <w:rPr>
                <w:kern w:val="2"/>
                <w:lang w:bidi="hi-IN"/>
              </w:rPr>
            </w:pPr>
            <w:r w:rsidRPr="005A16D5">
              <w:rPr>
                <w:kern w:val="2"/>
                <w:lang w:val="ru-RU" w:bidi="hi-IN"/>
              </w:rPr>
              <w:t>Вирішує як діяти у повсякденних ситуаціях без загрози для життя і здоров’я</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ставить</w:t>
            </w:r>
            <w:r w:rsidRPr="00993713">
              <w:t xml:space="preserve"> перед собою </w:t>
            </w:r>
            <w:r w:rsidRPr="00993713">
              <w:rPr>
                <w:i/>
              </w:rPr>
              <w:t>мету</w:t>
            </w:r>
            <w:r w:rsidRPr="00993713">
              <w:t xml:space="preserve"> споживати корисні продукти, </w:t>
            </w:r>
            <w:r w:rsidRPr="00993713">
              <w:rPr>
                <w:i/>
              </w:rPr>
              <w:t xml:space="preserve">складає </w:t>
            </w:r>
            <w:r w:rsidRPr="00993713">
              <w:t>їхній</w:t>
            </w:r>
            <w:r w:rsidRPr="00993713">
              <w:rPr>
                <w:i/>
              </w:rPr>
              <w:t xml:space="preserve"> </w:t>
            </w:r>
            <w:r w:rsidRPr="00993713">
              <w:t xml:space="preserve">перелік </w:t>
            </w:r>
            <w:r w:rsidRPr="00993713">
              <w:rPr>
                <w:color w:val="4F81BD"/>
              </w:rPr>
              <w:t xml:space="preserve">[2 СЗО </w:t>
            </w:r>
            <w:r w:rsidRPr="00993713">
              <w:rPr>
                <w:color w:val="4F81BD"/>
                <w:lang w:val="ru-RU"/>
              </w:rPr>
              <w:t>3-</w:t>
            </w:r>
            <w:r w:rsidRPr="00993713">
              <w:rPr>
                <w:color w:val="4F81BD"/>
              </w:rPr>
              <w:t>2.3-</w:t>
            </w:r>
            <w:r w:rsidRPr="00993713">
              <w:rPr>
                <w:color w:val="4F81BD"/>
                <w:lang w:val="ru-RU"/>
              </w:rPr>
              <w:t>5</w:t>
            </w:r>
            <w:r w:rsidRPr="00993713">
              <w:rPr>
                <w:color w:val="4F81BD"/>
              </w:rPr>
              <w:t>]</w:t>
            </w:r>
            <w:r w:rsidRPr="00993713">
              <w:t xml:space="preserve">; </w:t>
            </w:r>
          </w:p>
          <w:p w:rsidR="00651628" w:rsidRPr="00993713" w:rsidRDefault="00651628" w:rsidP="00436160">
            <w:pPr>
              <w:widowControl w:val="0"/>
            </w:pPr>
            <w:r w:rsidRPr="00993713">
              <w:rPr>
                <w:i/>
              </w:rPr>
              <w:t>-</w:t>
            </w:r>
            <w:r w:rsidRPr="00993713">
              <w:t xml:space="preserve"> </w:t>
            </w:r>
            <w:r w:rsidRPr="00993713">
              <w:rPr>
                <w:i/>
              </w:rPr>
              <w:t>використовує</w:t>
            </w:r>
            <w:r w:rsidRPr="00993713">
              <w:t xml:space="preserve"> раціонально кишенькові гроші </w:t>
            </w:r>
            <w:r w:rsidRPr="00993713">
              <w:rPr>
                <w:color w:val="4F81BD"/>
              </w:rPr>
              <w:t xml:space="preserve">[2 СЗО </w:t>
            </w:r>
            <w:r w:rsidRPr="00993713">
              <w:rPr>
                <w:color w:val="4F81BD"/>
                <w:lang w:val="ru-RU"/>
              </w:rPr>
              <w:t>3-</w:t>
            </w:r>
            <w:r w:rsidRPr="00993713">
              <w:rPr>
                <w:color w:val="4F81BD"/>
              </w:rPr>
              <w:t>2.3-</w:t>
            </w:r>
            <w:r w:rsidRPr="00993713">
              <w:rPr>
                <w:color w:val="4F81BD"/>
                <w:lang w:val="ru-RU"/>
              </w:rPr>
              <w:t>6</w:t>
            </w:r>
            <w:r w:rsidRPr="00993713">
              <w:rPr>
                <w:color w:val="4F81BD"/>
              </w:rPr>
              <w:t>]</w:t>
            </w:r>
          </w:p>
          <w:p w:rsidR="00651628" w:rsidRPr="00993713" w:rsidRDefault="00651628" w:rsidP="00436160">
            <w:pPr>
              <w:widowControl w:val="0"/>
              <w:rPr>
                <w:b/>
              </w:rPr>
            </w:pPr>
          </w:p>
        </w:tc>
      </w:tr>
      <w:tr w:rsidR="00651628" w:rsidRPr="00402157" w:rsidTr="00856EA2">
        <w:tc>
          <w:tcPr>
            <w:tcW w:w="3505" w:type="dxa"/>
          </w:tcPr>
          <w:p w:rsidR="00651628" w:rsidRPr="00993713" w:rsidRDefault="00651628" w:rsidP="00436160">
            <w:pPr>
              <w:widowControl w:val="0"/>
              <w:contextualSpacing/>
              <w:rPr>
                <w:kern w:val="2"/>
                <w:lang w:bidi="hi-IN"/>
              </w:rPr>
            </w:pPr>
            <w:r w:rsidRPr="005A16D5">
              <w:rPr>
                <w:kern w:val="2"/>
                <w:lang w:bidi="hi-IN"/>
              </w:rPr>
              <w:t xml:space="preserve">Визнає важливість помірності у споживанні послуг та продукції </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 пояснює</w:t>
            </w:r>
            <w:r w:rsidRPr="00993713">
              <w:t xml:space="preserve"> значення грошей та матеріальних цінностей </w:t>
            </w:r>
            <w:r w:rsidRPr="00993713">
              <w:rPr>
                <w:color w:val="4F81BD"/>
              </w:rPr>
              <w:t xml:space="preserve">[2 СЗО </w:t>
            </w:r>
            <w:r w:rsidRPr="00993713">
              <w:rPr>
                <w:color w:val="4F81BD"/>
                <w:lang w:val="ru-RU"/>
              </w:rPr>
              <w:t>3-</w:t>
            </w:r>
            <w:r w:rsidRPr="00993713">
              <w:rPr>
                <w:color w:val="4F81BD"/>
              </w:rPr>
              <w:t>4.5-3]</w:t>
            </w:r>
            <w:r w:rsidRPr="00993713">
              <w:t>;</w:t>
            </w:r>
          </w:p>
          <w:p w:rsidR="00651628" w:rsidRPr="00993713" w:rsidRDefault="00651628" w:rsidP="00436160">
            <w:pPr>
              <w:widowControl w:val="0"/>
            </w:pPr>
            <w:r w:rsidRPr="00993713">
              <w:rPr>
                <w:i/>
              </w:rPr>
              <w:t>-</w:t>
            </w:r>
            <w:r w:rsidRPr="00993713">
              <w:t xml:space="preserve"> </w:t>
            </w:r>
            <w:r w:rsidRPr="00993713">
              <w:rPr>
                <w:i/>
              </w:rPr>
              <w:t xml:space="preserve">пояснює, </w:t>
            </w:r>
            <w:r w:rsidRPr="00993713">
              <w:t xml:space="preserve">що не всі потреби можна задовольнити через обмеженість ресурсів </w:t>
            </w:r>
            <w:r w:rsidRPr="00993713">
              <w:rPr>
                <w:color w:val="4F81BD"/>
              </w:rPr>
              <w:t xml:space="preserve">[2 СЗО </w:t>
            </w:r>
            <w:r w:rsidRPr="00993713">
              <w:rPr>
                <w:color w:val="4F81BD"/>
                <w:lang w:val="ru-RU"/>
              </w:rPr>
              <w:t>3-</w:t>
            </w:r>
            <w:r w:rsidRPr="00993713">
              <w:rPr>
                <w:color w:val="4F81BD"/>
              </w:rPr>
              <w:t>4.5-4]</w:t>
            </w:r>
            <w:r w:rsidRPr="00993713">
              <w:t>;</w:t>
            </w:r>
          </w:p>
          <w:p w:rsidR="00651628" w:rsidRPr="00993713" w:rsidRDefault="00651628" w:rsidP="00436160">
            <w:pPr>
              <w:widowControl w:val="0"/>
            </w:pPr>
            <w:r w:rsidRPr="00993713">
              <w:rPr>
                <w:i/>
              </w:rPr>
              <w:t>-</w:t>
            </w:r>
            <w:r w:rsidRPr="00993713">
              <w:t xml:space="preserve"> </w:t>
            </w:r>
            <w:r w:rsidRPr="00993713">
              <w:rPr>
                <w:i/>
              </w:rPr>
              <w:t xml:space="preserve">планує </w:t>
            </w:r>
            <w:r w:rsidRPr="00993713">
              <w:t xml:space="preserve">витрати кишенькових грошей </w:t>
            </w:r>
            <w:r w:rsidRPr="00993713">
              <w:rPr>
                <w:color w:val="4F81BD"/>
              </w:rPr>
              <w:t xml:space="preserve">[2 СЗО </w:t>
            </w:r>
            <w:r w:rsidRPr="00993713">
              <w:rPr>
                <w:color w:val="4F81BD"/>
                <w:lang w:val="ru-RU"/>
              </w:rPr>
              <w:t>3-</w:t>
            </w:r>
            <w:r w:rsidRPr="00993713">
              <w:rPr>
                <w:color w:val="4F81BD"/>
              </w:rPr>
              <w:t>4.5-5]</w:t>
            </w:r>
          </w:p>
          <w:p w:rsidR="00651628" w:rsidRPr="00993713" w:rsidRDefault="00651628" w:rsidP="00436160">
            <w:pPr>
              <w:widowControl w:val="0"/>
              <w:rPr>
                <w:b/>
              </w:rPr>
            </w:pPr>
          </w:p>
        </w:tc>
      </w:tr>
      <w:tr w:rsidR="00651628" w:rsidRPr="00402157" w:rsidTr="00856EA2">
        <w:tc>
          <w:tcPr>
            <w:tcW w:w="3505" w:type="dxa"/>
          </w:tcPr>
          <w:p w:rsidR="00651628" w:rsidRPr="00BD3FD3" w:rsidRDefault="00651628" w:rsidP="00436160">
            <w:pPr>
              <w:widowControl w:val="0"/>
              <w:contextualSpacing/>
              <w:rPr>
                <w:kern w:val="2"/>
                <w:lang w:bidi="hi-IN"/>
              </w:rPr>
            </w:pPr>
            <w:r>
              <w:rPr>
                <w:kern w:val="2"/>
                <w:lang w:bidi="hi-IN"/>
              </w:rPr>
              <w:t>Р</w:t>
            </w:r>
            <w:r w:rsidRPr="00EA0413">
              <w:rPr>
                <w:kern w:val="2"/>
                <w:lang w:bidi="hi-IN"/>
              </w:rPr>
              <w:t>озпізнає здорову етичну поведінку (сумлінність, справедливість, чесність, відповідальність, відвагу, відданість) та наслідує її</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t xml:space="preserve">- </w:t>
            </w:r>
            <w:r w:rsidRPr="00993713">
              <w:rPr>
                <w:i/>
              </w:rPr>
              <w:t>пояснює</w:t>
            </w:r>
            <w:r w:rsidRPr="00993713">
              <w:t xml:space="preserve">, ознаки здорової етичної поведінки </w:t>
            </w:r>
            <w:r w:rsidRPr="00993713">
              <w:rPr>
                <w:color w:val="4F81BD"/>
              </w:rPr>
              <w:t xml:space="preserve">[2 СЗО </w:t>
            </w:r>
            <w:r w:rsidRPr="00993713">
              <w:rPr>
                <w:color w:val="4F81BD"/>
                <w:lang w:val="ru-RU"/>
              </w:rPr>
              <w:t>3-</w:t>
            </w:r>
            <w:r w:rsidRPr="00993713">
              <w:rPr>
                <w:color w:val="4F81BD"/>
              </w:rPr>
              <w:t>1.4-4]</w:t>
            </w:r>
            <w:r w:rsidRPr="00993713">
              <w:t>;</w:t>
            </w:r>
          </w:p>
          <w:p w:rsidR="00651628" w:rsidRPr="00993713" w:rsidRDefault="00651628" w:rsidP="00436160">
            <w:pPr>
              <w:widowControl w:val="0"/>
            </w:pPr>
            <w:r w:rsidRPr="00993713">
              <w:t>-</w:t>
            </w:r>
            <w:r w:rsidRPr="00993713">
              <w:rPr>
                <w:i/>
              </w:rPr>
              <w:t xml:space="preserve"> пояснює правила</w:t>
            </w:r>
            <w:r w:rsidRPr="00993713">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93713">
              <w:rPr>
                <w:color w:val="4F81BD"/>
              </w:rPr>
              <w:t xml:space="preserve">[2 СЗО </w:t>
            </w:r>
            <w:r w:rsidRPr="00993713">
              <w:rPr>
                <w:color w:val="4F81BD"/>
                <w:lang w:val="ru-RU"/>
              </w:rPr>
              <w:t>3-</w:t>
            </w:r>
            <w:r w:rsidRPr="00993713">
              <w:rPr>
                <w:color w:val="4F81BD"/>
              </w:rPr>
              <w:t>1.4-5]</w:t>
            </w:r>
            <w:r w:rsidRPr="00993713">
              <w:t>;</w:t>
            </w:r>
          </w:p>
          <w:p w:rsidR="00651628" w:rsidRPr="00993713" w:rsidRDefault="00651628" w:rsidP="00436160">
            <w:pPr>
              <w:widowControl w:val="0"/>
            </w:pPr>
            <w:r w:rsidRPr="00993713">
              <w:t xml:space="preserve">- </w:t>
            </w:r>
            <w:r w:rsidRPr="00993713">
              <w:rPr>
                <w:i/>
              </w:rPr>
              <w:t>дотримується</w:t>
            </w:r>
            <w:r w:rsidRPr="00993713">
              <w:t xml:space="preserve"> правил етичної поведінки під час спілкування з однолітками та дорослими в різних життєвих ситуаціях </w:t>
            </w:r>
            <w:r w:rsidRPr="00993713">
              <w:rPr>
                <w:color w:val="4F81BD"/>
              </w:rPr>
              <w:t xml:space="preserve">[2 СЗО </w:t>
            </w:r>
            <w:r w:rsidRPr="00993713">
              <w:rPr>
                <w:color w:val="4F81BD"/>
                <w:lang w:val="ru-RU"/>
              </w:rPr>
              <w:t>3-</w:t>
            </w:r>
            <w:r w:rsidRPr="00993713">
              <w:rPr>
                <w:color w:val="4F81BD"/>
              </w:rPr>
              <w:t>1.4-6]</w:t>
            </w:r>
            <w:r w:rsidRPr="00993713">
              <w:t>;</w:t>
            </w:r>
          </w:p>
          <w:p w:rsidR="00651628" w:rsidRPr="00993713" w:rsidRDefault="00651628" w:rsidP="00436160">
            <w:pPr>
              <w:widowControl w:val="0"/>
            </w:pPr>
            <w:r w:rsidRPr="00993713">
              <w:t xml:space="preserve">- </w:t>
            </w:r>
            <w:r w:rsidRPr="00993713">
              <w:rPr>
                <w:i/>
              </w:rPr>
              <w:t xml:space="preserve">пояснює, </w:t>
            </w:r>
            <w:r w:rsidRPr="00993713">
              <w:t xml:space="preserve">чому людині потрібна доброчинність </w:t>
            </w:r>
            <w:r w:rsidRPr="00993713">
              <w:rPr>
                <w:color w:val="4F81BD"/>
              </w:rPr>
              <w:t xml:space="preserve">[2 СЗО </w:t>
            </w:r>
            <w:r w:rsidRPr="00993713">
              <w:rPr>
                <w:color w:val="4F81BD"/>
                <w:lang w:val="ru-RU"/>
              </w:rPr>
              <w:t>3-</w:t>
            </w:r>
            <w:r w:rsidRPr="00993713">
              <w:rPr>
                <w:color w:val="4F81BD"/>
              </w:rPr>
              <w:t>1.4-</w:t>
            </w:r>
            <w:r w:rsidRPr="00993713">
              <w:rPr>
                <w:color w:val="4F81BD"/>
                <w:lang w:val="ru-RU"/>
              </w:rPr>
              <w:t>7</w:t>
            </w:r>
            <w:r w:rsidRPr="00993713">
              <w:rPr>
                <w:color w:val="4F81BD"/>
              </w:rPr>
              <w:t>]</w:t>
            </w:r>
            <w:r w:rsidRPr="00993713">
              <w:t>;</w:t>
            </w:r>
          </w:p>
          <w:p w:rsidR="00651628" w:rsidRPr="00993713" w:rsidRDefault="00651628" w:rsidP="00436160">
            <w:pPr>
              <w:widowControl w:val="0"/>
              <w:rPr>
                <w:color w:val="4F81BD"/>
              </w:rPr>
            </w:pPr>
            <w:r w:rsidRPr="00993713">
              <w:t xml:space="preserve">- </w:t>
            </w:r>
            <w:r w:rsidRPr="00993713">
              <w:rPr>
                <w:i/>
              </w:rPr>
              <w:t>пояснює</w:t>
            </w:r>
            <w:r w:rsidRPr="00993713">
              <w:t xml:space="preserve"> важливість добрих учинків для людини та довкілля </w:t>
            </w:r>
            <w:r w:rsidRPr="00993713">
              <w:rPr>
                <w:color w:val="4F81BD"/>
              </w:rPr>
              <w:t xml:space="preserve">[2 СЗО </w:t>
            </w:r>
            <w:r w:rsidRPr="00993713">
              <w:rPr>
                <w:color w:val="4F81BD"/>
                <w:lang w:val="ru-RU"/>
              </w:rPr>
              <w:t>3-</w:t>
            </w:r>
            <w:r w:rsidRPr="00993713">
              <w:rPr>
                <w:color w:val="4F81BD"/>
              </w:rPr>
              <w:t>1.4-</w:t>
            </w:r>
            <w:r w:rsidRPr="00993713">
              <w:rPr>
                <w:color w:val="4F81BD"/>
                <w:lang w:val="ru-RU"/>
              </w:rPr>
              <w:t>8</w:t>
            </w:r>
            <w:r w:rsidRPr="00993713">
              <w:rPr>
                <w:color w:val="4F81BD"/>
              </w:rPr>
              <w:t>]</w:t>
            </w:r>
            <w:r w:rsidRPr="00993713">
              <w:t>;</w:t>
            </w:r>
          </w:p>
          <w:p w:rsidR="00651628" w:rsidRPr="00527CF1" w:rsidRDefault="00651628" w:rsidP="00436160">
            <w:pPr>
              <w:widowControl w:val="0"/>
              <w:rPr>
                <w:color w:val="4F81BD"/>
                <w:lang w:val="ru-RU"/>
              </w:rPr>
            </w:pPr>
            <w:r w:rsidRPr="00993713">
              <w:rPr>
                <w:i/>
              </w:rPr>
              <w:t>- пояснює</w:t>
            </w:r>
            <w:r w:rsidRPr="00993713">
              <w:t xml:space="preserve">, якою має бути підприємлива людина </w:t>
            </w:r>
            <w:r w:rsidRPr="00993713">
              <w:rPr>
                <w:color w:val="4F81BD"/>
              </w:rPr>
              <w:t xml:space="preserve">[2 СЗО </w:t>
            </w:r>
            <w:r w:rsidRPr="00993713">
              <w:rPr>
                <w:color w:val="4F81BD"/>
                <w:lang w:val="ru-RU"/>
              </w:rPr>
              <w:t>3-</w:t>
            </w:r>
            <w:r w:rsidRPr="00993713">
              <w:rPr>
                <w:color w:val="4F81BD"/>
              </w:rPr>
              <w:t>1.4-</w:t>
            </w:r>
            <w:r w:rsidRPr="00993713">
              <w:rPr>
                <w:color w:val="4F81BD"/>
                <w:lang w:val="ru-RU"/>
              </w:rPr>
              <w:t>9</w:t>
            </w:r>
            <w:r w:rsidRPr="00993713">
              <w:rPr>
                <w:color w:val="4F81BD"/>
              </w:rPr>
              <w:t>]</w:t>
            </w:r>
            <w:r w:rsidRPr="00527CF1">
              <w:rPr>
                <w:lang w:val="ru-RU"/>
              </w:rPr>
              <w:t>;</w:t>
            </w:r>
          </w:p>
          <w:p w:rsidR="00651628" w:rsidRPr="00993713" w:rsidRDefault="00651628" w:rsidP="00436160">
            <w:pPr>
              <w:widowControl w:val="0"/>
            </w:pPr>
            <w:r w:rsidRPr="00993713">
              <w:rPr>
                <w:i/>
              </w:rPr>
              <w:t>- пояснює</w:t>
            </w:r>
            <w:r w:rsidRPr="00993713">
              <w:t xml:space="preserve">, чому важливо поважати чужу власність </w:t>
            </w:r>
            <w:r w:rsidRPr="00993713">
              <w:rPr>
                <w:color w:val="4F81BD"/>
              </w:rPr>
              <w:t xml:space="preserve">[2 СЗО </w:t>
            </w:r>
            <w:r w:rsidRPr="00993713">
              <w:rPr>
                <w:color w:val="4F81BD"/>
                <w:lang w:val="ru-RU"/>
              </w:rPr>
              <w:t>3-</w:t>
            </w:r>
            <w:r w:rsidRPr="00993713">
              <w:rPr>
                <w:color w:val="4F81BD"/>
              </w:rPr>
              <w:t>1.4-</w:t>
            </w:r>
            <w:r w:rsidRPr="00993713">
              <w:rPr>
                <w:color w:val="4F81BD"/>
                <w:lang w:val="ru-RU"/>
              </w:rPr>
              <w:t>10</w:t>
            </w:r>
            <w:r w:rsidRPr="00993713">
              <w:rPr>
                <w:color w:val="4F81BD"/>
              </w:rPr>
              <w:t>]</w:t>
            </w:r>
          </w:p>
          <w:p w:rsidR="00651628" w:rsidRPr="00993713" w:rsidRDefault="00651628" w:rsidP="00436160">
            <w:pPr>
              <w:widowControl w:val="0"/>
              <w:rPr>
                <w:b/>
              </w:rPr>
            </w:pPr>
          </w:p>
        </w:tc>
      </w:tr>
      <w:tr w:rsidR="00651628" w:rsidRPr="00402157" w:rsidTr="00856EA2">
        <w:tc>
          <w:tcPr>
            <w:tcW w:w="3505" w:type="dxa"/>
          </w:tcPr>
          <w:p w:rsidR="00651628" w:rsidRPr="00EA0413" w:rsidRDefault="00651628" w:rsidP="00436160">
            <w:pPr>
              <w:widowControl w:val="0"/>
              <w:contextualSpacing/>
              <w:rPr>
                <w:kern w:val="2"/>
                <w:lang w:val="ru-RU" w:bidi="hi-IN"/>
              </w:rPr>
            </w:pPr>
            <w:r>
              <w:rPr>
                <w:kern w:val="2"/>
                <w:lang w:eastAsia="hi-IN" w:bidi="hi-IN"/>
              </w:rPr>
              <w:t>У</w:t>
            </w:r>
            <w:r w:rsidRPr="00EA0413">
              <w:rPr>
                <w:kern w:val="2"/>
                <w:lang w:eastAsia="hi-IN" w:bidi="hi-IN"/>
              </w:rPr>
              <w:t>порядковує власне навчання відповідно до своїх потреб та рекомендованих умов</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t xml:space="preserve">- </w:t>
            </w:r>
            <w:r w:rsidRPr="00993713">
              <w:rPr>
                <w:i/>
              </w:rPr>
              <w:t>пояснює</w:t>
            </w:r>
            <w:r w:rsidRPr="00993713">
              <w:t xml:space="preserve"> важливість навчання у школі для власного добробуту </w:t>
            </w:r>
            <w:r w:rsidRPr="00993713">
              <w:rPr>
                <w:color w:val="4F81BD"/>
              </w:rPr>
              <w:t xml:space="preserve">[2 СЗО </w:t>
            </w:r>
            <w:r w:rsidRPr="00993713">
              <w:rPr>
                <w:color w:val="4F81BD"/>
                <w:lang w:val="ru-RU"/>
              </w:rPr>
              <w:t>3-</w:t>
            </w:r>
            <w:r w:rsidRPr="00993713">
              <w:rPr>
                <w:color w:val="4F81BD"/>
              </w:rPr>
              <w:t>4.1-3]</w:t>
            </w:r>
            <w:r w:rsidRPr="00993713">
              <w:t>;</w:t>
            </w:r>
          </w:p>
          <w:p w:rsidR="00651628" w:rsidRPr="00993713" w:rsidRDefault="00651628" w:rsidP="00436160">
            <w:pPr>
              <w:widowControl w:val="0"/>
            </w:pPr>
            <w:r w:rsidRPr="00993713">
              <w:t xml:space="preserve">- </w:t>
            </w:r>
            <w:r w:rsidRPr="00993713">
              <w:rPr>
                <w:i/>
              </w:rPr>
              <w:t>організовує</w:t>
            </w:r>
            <w:r w:rsidRPr="00993713">
              <w:t xml:space="preserve"> робоче місце для навчання з урахуванням умов у школі та вдома </w:t>
            </w:r>
            <w:r w:rsidRPr="00993713">
              <w:rPr>
                <w:color w:val="4F81BD"/>
              </w:rPr>
              <w:t xml:space="preserve">[2 СЗО </w:t>
            </w:r>
            <w:r w:rsidRPr="00993713">
              <w:rPr>
                <w:color w:val="4F81BD"/>
                <w:lang w:val="ru-RU"/>
              </w:rPr>
              <w:t>3-</w:t>
            </w:r>
            <w:r w:rsidRPr="00993713">
              <w:rPr>
                <w:color w:val="4F81BD"/>
              </w:rPr>
              <w:t>4.1-4</w:t>
            </w:r>
            <w:r w:rsidRPr="00993713">
              <w:rPr>
                <w:color w:val="0070C0"/>
              </w:rPr>
              <w:t>]</w:t>
            </w:r>
            <w:r w:rsidRPr="00993713">
              <w:t>;</w:t>
            </w:r>
          </w:p>
          <w:p w:rsidR="00651628" w:rsidRPr="00993713" w:rsidRDefault="00651628" w:rsidP="00436160">
            <w:pPr>
              <w:widowControl w:val="0"/>
              <w:rPr>
                <w:color w:val="0070C0"/>
              </w:rPr>
            </w:pPr>
            <w:r w:rsidRPr="00993713">
              <w:t xml:space="preserve">- </w:t>
            </w:r>
            <w:r w:rsidRPr="00993713">
              <w:rPr>
                <w:i/>
              </w:rPr>
              <w:t>дотримується</w:t>
            </w:r>
            <w:r w:rsidRPr="00993713">
              <w:t xml:space="preserve"> оптимального режиму дня </w:t>
            </w:r>
            <w:r w:rsidRPr="00993713">
              <w:rPr>
                <w:color w:val="0070C0"/>
              </w:rPr>
              <w:t xml:space="preserve">[2 СЗО </w:t>
            </w:r>
            <w:r w:rsidRPr="00993713">
              <w:rPr>
                <w:color w:val="0070C0"/>
                <w:lang w:val="ru-RU"/>
              </w:rPr>
              <w:t>3-</w:t>
            </w:r>
            <w:r w:rsidRPr="00993713">
              <w:rPr>
                <w:color w:val="0070C0"/>
              </w:rPr>
              <w:t>4.1-5]</w:t>
            </w:r>
          </w:p>
          <w:p w:rsidR="00651628" w:rsidRPr="00993713" w:rsidRDefault="00651628" w:rsidP="00436160">
            <w:pPr>
              <w:widowControl w:val="0"/>
              <w:rPr>
                <w:b/>
              </w:rPr>
            </w:pPr>
          </w:p>
        </w:tc>
      </w:tr>
      <w:tr w:rsidR="00651628" w:rsidRPr="00402157" w:rsidTr="00856EA2">
        <w:tc>
          <w:tcPr>
            <w:tcW w:w="3505" w:type="dxa"/>
          </w:tcPr>
          <w:p w:rsidR="00651628" w:rsidRPr="00993713" w:rsidRDefault="00651628" w:rsidP="00436160">
            <w:pPr>
              <w:widowControl w:val="0"/>
              <w:contextualSpacing/>
              <w:rPr>
                <w:kern w:val="2"/>
                <w:lang w:eastAsia="hi-IN" w:bidi="hi-IN"/>
              </w:rPr>
            </w:pPr>
            <w:r>
              <w:rPr>
                <w:kern w:val="2"/>
                <w:lang w:eastAsia="hi-IN" w:bidi="hi-IN"/>
              </w:rPr>
              <w:t>У</w:t>
            </w:r>
            <w:r w:rsidRPr="00EA0413">
              <w:rPr>
                <w:kern w:val="2"/>
                <w:lang w:eastAsia="hi-IN" w:bidi="hi-IN"/>
              </w:rPr>
              <w:t>важно слухає, запитує про потреби інших осіб та висловлюється так, щоб не образити інших осіб</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t xml:space="preserve">- </w:t>
            </w:r>
            <w:r w:rsidRPr="00993713">
              <w:rPr>
                <w:i/>
              </w:rPr>
              <w:t>об’єднується</w:t>
            </w:r>
            <w:r w:rsidRPr="00993713">
              <w:t xml:space="preserve"> з іншими дітьми у групу для навчання та гри </w:t>
            </w:r>
            <w:r w:rsidRPr="00993713">
              <w:rPr>
                <w:color w:val="4F81BD"/>
              </w:rPr>
              <w:t xml:space="preserve">[2 СЗО </w:t>
            </w:r>
            <w:r w:rsidRPr="00993713">
              <w:rPr>
                <w:color w:val="4F81BD"/>
                <w:lang w:val="ru-RU"/>
              </w:rPr>
              <w:t>3-</w:t>
            </w:r>
            <w:r w:rsidRPr="00993713">
              <w:rPr>
                <w:color w:val="4F81BD"/>
              </w:rPr>
              <w:t>4.4-6]</w:t>
            </w:r>
            <w:r w:rsidRPr="00993713">
              <w:t>;</w:t>
            </w:r>
          </w:p>
          <w:p w:rsidR="00651628" w:rsidRPr="00993713" w:rsidRDefault="00651628" w:rsidP="00436160">
            <w:pPr>
              <w:widowControl w:val="0"/>
            </w:pPr>
            <w:r w:rsidRPr="00993713">
              <w:t xml:space="preserve">- </w:t>
            </w:r>
            <w:r w:rsidRPr="00993713">
              <w:rPr>
                <w:i/>
              </w:rPr>
              <w:t>виконує</w:t>
            </w:r>
            <w:r w:rsidRPr="00993713">
              <w:t xml:space="preserve"> запропоновану роль у мікрогрупі (команді), </w:t>
            </w:r>
            <w:r w:rsidRPr="00993713">
              <w:rPr>
                <w:i/>
              </w:rPr>
              <w:t>погоджуюсь із рішенням</w:t>
            </w:r>
            <w:r w:rsidRPr="00993713">
              <w:t xml:space="preserve"> команди </w:t>
            </w:r>
            <w:r w:rsidRPr="00993713">
              <w:rPr>
                <w:color w:val="4F81BD"/>
              </w:rPr>
              <w:t xml:space="preserve">[2 СЗО </w:t>
            </w:r>
            <w:r w:rsidRPr="00993713">
              <w:rPr>
                <w:color w:val="4F81BD"/>
                <w:lang w:val="ru-RU"/>
              </w:rPr>
              <w:t>3-</w:t>
            </w:r>
            <w:r w:rsidRPr="00993713">
              <w:rPr>
                <w:color w:val="4F81BD"/>
              </w:rPr>
              <w:t>4.4-7]</w:t>
            </w:r>
            <w:r w:rsidRPr="00993713">
              <w:t>;</w:t>
            </w:r>
          </w:p>
          <w:p w:rsidR="00651628" w:rsidRPr="00993713" w:rsidRDefault="00651628" w:rsidP="00436160">
            <w:pPr>
              <w:widowControl w:val="0"/>
              <w:rPr>
                <w:color w:val="4F81BD"/>
              </w:rPr>
            </w:pPr>
            <w:r w:rsidRPr="00993713">
              <w:t xml:space="preserve">- </w:t>
            </w:r>
            <w:r w:rsidRPr="00993713">
              <w:rPr>
                <w:i/>
              </w:rPr>
              <w:t xml:space="preserve">пояснює </w:t>
            </w:r>
            <w:r w:rsidRPr="00993713">
              <w:t>важливість дотримання меж особистого фізичного простору</w:t>
            </w:r>
            <w:r w:rsidRPr="00993713">
              <w:rPr>
                <w:color w:val="FFFF00"/>
                <w:sz w:val="22"/>
                <w:szCs w:val="22"/>
              </w:rPr>
              <w:t>.</w:t>
            </w:r>
            <w:r w:rsidRPr="00993713">
              <w:rPr>
                <w:color w:val="4F81BD"/>
              </w:rPr>
              <w:t xml:space="preserve">[2 СЗО </w:t>
            </w:r>
            <w:r w:rsidRPr="00993713">
              <w:rPr>
                <w:color w:val="4F81BD"/>
                <w:lang w:val="ru-RU"/>
              </w:rPr>
              <w:t>3-</w:t>
            </w:r>
            <w:r w:rsidRPr="00993713">
              <w:rPr>
                <w:color w:val="4F81BD"/>
              </w:rPr>
              <w:t>4.4-8]</w:t>
            </w:r>
          </w:p>
          <w:p w:rsidR="00651628" w:rsidRPr="00993713" w:rsidRDefault="00651628" w:rsidP="00436160">
            <w:pPr>
              <w:widowControl w:val="0"/>
              <w:rPr>
                <w:b/>
              </w:rPr>
            </w:pPr>
          </w:p>
        </w:tc>
      </w:tr>
      <w:tr w:rsidR="00651628" w:rsidRPr="00402157" w:rsidTr="00856EA2">
        <w:tc>
          <w:tcPr>
            <w:tcW w:w="3505" w:type="dxa"/>
          </w:tcPr>
          <w:p w:rsidR="00651628" w:rsidRPr="00EA0413" w:rsidRDefault="00651628" w:rsidP="00436160">
            <w:pPr>
              <w:widowControl w:val="0"/>
              <w:contextualSpacing/>
              <w:rPr>
                <w:kern w:val="2"/>
                <w:lang w:val="ru-RU" w:eastAsia="hi-IN" w:bidi="hi-IN"/>
              </w:rPr>
            </w:pPr>
            <w:r>
              <w:rPr>
                <w:rFonts w:eastAsia="SimSun"/>
                <w:kern w:val="2"/>
                <w:lang w:eastAsia="hi-IN" w:bidi="hi-IN"/>
              </w:rPr>
              <w:t>Р</w:t>
            </w:r>
            <w:r w:rsidRPr="00EA0413">
              <w:rPr>
                <w:rFonts w:eastAsia="SimSun"/>
                <w:kern w:val="2"/>
                <w:lang w:eastAsia="hi-IN" w:bidi="hi-IN"/>
              </w:rPr>
              <w:t>озрізняє, до кого і як звернутися за допомогою; описує приклади такої діяльності</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розрізняє</w:t>
            </w:r>
            <w:r w:rsidRPr="00993713">
              <w:t xml:space="preserve"> потреби близьких людей та друзів </w:t>
            </w:r>
            <w:r w:rsidRPr="00993713">
              <w:rPr>
                <w:color w:val="4F81BD"/>
              </w:rPr>
              <w:t xml:space="preserve">[2 СЗО </w:t>
            </w:r>
            <w:r w:rsidRPr="00993713">
              <w:rPr>
                <w:color w:val="4F81BD"/>
                <w:lang w:val="ru-RU"/>
              </w:rPr>
              <w:t>3-</w:t>
            </w:r>
            <w:r w:rsidRPr="00993713">
              <w:rPr>
                <w:color w:val="4F81BD"/>
              </w:rPr>
              <w:t>1.3-5]</w:t>
            </w:r>
            <w:r w:rsidRPr="00993713">
              <w:t>;</w:t>
            </w:r>
          </w:p>
          <w:p w:rsidR="00651628" w:rsidRPr="00993713" w:rsidRDefault="00651628" w:rsidP="00436160">
            <w:pPr>
              <w:widowControl w:val="0"/>
            </w:pPr>
            <w:r w:rsidRPr="00993713">
              <w:rPr>
                <w:i/>
              </w:rPr>
              <w:t>-</w:t>
            </w:r>
            <w:r w:rsidRPr="00993713">
              <w:t xml:space="preserve"> </w:t>
            </w:r>
            <w:r w:rsidRPr="00993713">
              <w:rPr>
                <w:i/>
              </w:rPr>
              <w:t>звертається</w:t>
            </w:r>
            <w:r w:rsidRPr="00993713">
              <w:t xml:space="preserve"> за підтримкою до осіб, яким довіряє </w:t>
            </w:r>
            <w:r w:rsidRPr="00993713">
              <w:rPr>
                <w:color w:val="4F81BD"/>
              </w:rPr>
              <w:t xml:space="preserve">[2 СЗО </w:t>
            </w:r>
            <w:r w:rsidRPr="00993713">
              <w:rPr>
                <w:color w:val="4F81BD"/>
                <w:lang w:val="ru-RU"/>
              </w:rPr>
              <w:t>3-</w:t>
            </w:r>
            <w:r w:rsidRPr="00993713">
              <w:rPr>
                <w:color w:val="4F81BD"/>
              </w:rPr>
              <w:t>1.3-6]</w:t>
            </w:r>
            <w:r w:rsidRPr="00993713">
              <w:t>;</w:t>
            </w:r>
          </w:p>
          <w:p w:rsidR="00651628" w:rsidRPr="00993713" w:rsidRDefault="00651628" w:rsidP="00436160">
            <w:pPr>
              <w:widowControl w:val="0"/>
            </w:pPr>
            <w:r w:rsidRPr="00993713">
              <w:rPr>
                <w:i/>
              </w:rPr>
              <w:t>-</w:t>
            </w:r>
            <w:r w:rsidRPr="00993713">
              <w:t xml:space="preserve"> </w:t>
            </w:r>
            <w:r w:rsidRPr="00993713">
              <w:rPr>
                <w:i/>
              </w:rPr>
              <w:t>розрізняє</w:t>
            </w:r>
            <w:r w:rsidRPr="00993713">
              <w:t xml:space="preserve"> ситуації, коли він</w:t>
            </w:r>
            <w:r>
              <w:t xml:space="preserve"> </w:t>
            </w:r>
            <w:r w:rsidRPr="00993713">
              <w:t xml:space="preserve">/ вона або інші люди потребують допомоги </w:t>
            </w:r>
            <w:r w:rsidRPr="00993713">
              <w:rPr>
                <w:color w:val="4F81BD"/>
              </w:rPr>
              <w:t xml:space="preserve">[2 СЗО </w:t>
            </w:r>
            <w:r w:rsidRPr="00993713">
              <w:rPr>
                <w:color w:val="4F81BD"/>
                <w:lang w:val="ru-RU"/>
              </w:rPr>
              <w:t>3-</w:t>
            </w:r>
            <w:r w:rsidRPr="00993713">
              <w:rPr>
                <w:color w:val="4F81BD"/>
              </w:rPr>
              <w:t>1.3-7]</w:t>
            </w:r>
          </w:p>
          <w:p w:rsidR="00651628" w:rsidRPr="00993713" w:rsidRDefault="00651628" w:rsidP="00436160">
            <w:pPr>
              <w:widowControl w:val="0"/>
              <w:rPr>
                <w:b/>
              </w:rPr>
            </w:pPr>
          </w:p>
        </w:tc>
      </w:tr>
      <w:tr w:rsidR="00651628" w:rsidRPr="00402157" w:rsidTr="00856EA2">
        <w:tc>
          <w:tcPr>
            <w:tcW w:w="3505" w:type="dxa"/>
          </w:tcPr>
          <w:p w:rsidR="00651628" w:rsidRPr="00D3585D" w:rsidRDefault="00651628" w:rsidP="00436160">
            <w:pPr>
              <w:widowControl w:val="0"/>
              <w:contextualSpacing/>
              <w:rPr>
                <w:kern w:val="2"/>
                <w:lang w:val="ru-RU" w:eastAsia="hi-IN" w:bidi="hi-IN"/>
              </w:rPr>
            </w:pPr>
            <w:r w:rsidRPr="00D3585D">
              <w:t>Пояснює важливість навчання у школі для свого життя та добробуту; планує свій день (навчальний та вихідний)</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pPr>
            <w:r w:rsidRPr="00993713">
              <w:rPr>
                <w:i/>
              </w:rPr>
              <w:t>-</w:t>
            </w:r>
            <w:r w:rsidRPr="00993713">
              <w:t xml:space="preserve"> </w:t>
            </w:r>
            <w:r w:rsidRPr="00993713">
              <w:rPr>
                <w:i/>
              </w:rPr>
              <w:t>розповідає</w:t>
            </w:r>
            <w:r w:rsidRPr="00993713">
              <w:t xml:space="preserve">, як від власного ставлення до навчання залежить його / її успіх і добробут в майбутньому </w:t>
            </w:r>
            <w:r w:rsidRPr="00993713">
              <w:rPr>
                <w:color w:val="4F81BD"/>
              </w:rPr>
              <w:t xml:space="preserve">[2 СЗО </w:t>
            </w:r>
            <w:r w:rsidRPr="00993713">
              <w:rPr>
                <w:color w:val="4F81BD"/>
                <w:lang w:val="ru-RU"/>
              </w:rPr>
              <w:t>3-</w:t>
            </w:r>
            <w:r w:rsidRPr="00993713">
              <w:rPr>
                <w:color w:val="4F81BD"/>
              </w:rPr>
              <w:t>4.6-</w:t>
            </w:r>
            <w:r w:rsidRPr="00993713">
              <w:rPr>
                <w:color w:val="4F81BD"/>
                <w:lang w:val="ru-RU"/>
              </w:rPr>
              <w:t>3</w:t>
            </w:r>
            <w:r w:rsidRPr="00993713">
              <w:rPr>
                <w:color w:val="4F81BD"/>
              </w:rPr>
              <w:t>]</w:t>
            </w:r>
            <w:r w:rsidRPr="00993713">
              <w:t>;</w:t>
            </w:r>
          </w:p>
          <w:p w:rsidR="00651628" w:rsidRPr="00993713" w:rsidRDefault="00651628" w:rsidP="00436160">
            <w:pPr>
              <w:widowControl w:val="0"/>
              <w:rPr>
                <w:color w:val="4F81BD"/>
              </w:rPr>
            </w:pPr>
            <w:r w:rsidRPr="00993713">
              <w:rPr>
                <w:i/>
                <w:lang w:eastAsia="en-GB"/>
              </w:rPr>
              <w:t>-</w:t>
            </w:r>
            <w:r w:rsidRPr="00993713">
              <w:rPr>
                <w:lang w:eastAsia="en-GB"/>
              </w:rPr>
              <w:t xml:space="preserve"> </w:t>
            </w:r>
            <w:r w:rsidRPr="00993713">
              <w:rPr>
                <w:i/>
              </w:rPr>
              <w:t xml:space="preserve">визначає </w:t>
            </w:r>
            <w:r w:rsidRPr="00993713">
              <w:t xml:space="preserve">послідовність кроків для виконання навчального, ігрового чи дослідного завдання, напр. щодо здорового способу життя свого / родини </w:t>
            </w:r>
            <w:r w:rsidRPr="00993713">
              <w:rPr>
                <w:color w:val="4F81BD"/>
              </w:rPr>
              <w:t xml:space="preserve">[2 СЗО </w:t>
            </w:r>
            <w:r w:rsidRPr="00993713">
              <w:rPr>
                <w:color w:val="4F81BD"/>
                <w:lang w:val="ru-RU"/>
              </w:rPr>
              <w:t>3-</w:t>
            </w:r>
            <w:r w:rsidRPr="00993713">
              <w:rPr>
                <w:color w:val="4F81BD"/>
              </w:rPr>
              <w:t>4.6-</w:t>
            </w:r>
            <w:r w:rsidRPr="00993713">
              <w:rPr>
                <w:color w:val="4F81BD"/>
                <w:lang w:val="ru-RU"/>
              </w:rPr>
              <w:t>4</w:t>
            </w:r>
            <w:r w:rsidRPr="00993713">
              <w:rPr>
                <w:color w:val="4F81BD"/>
              </w:rPr>
              <w:t>]</w:t>
            </w:r>
            <w:r w:rsidRPr="00993713">
              <w:t>;</w:t>
            </w:r>
          </w:p>
          <w:p w:rsidR="00651628" w:rsidRPr="00993713" w:rsidRDefault="00651628" w:rsidP="00436160">
            <w:pPr>
              <w:widowControl w:val="0"/>
              <w:rPr>
                <w:color w:val="4F81BD"/>
              </w:rPr>
            </w:pPr>
            <w:r w:rsidRPr="00993713">
              <w:rPr>
                <w:i/>
              </w:rPr>
              <w:t xml:space="preserve">- планує </w:t>
            </w:r>
            <w:r w:rsidRPr="00993713">
              <w:t xml:space="preserve">свій вихідний день з урахуванням умов та можливостей </w:t>
            </w:r>
            <w:r w:rsidRPr="00993713">
              <w:rPr>
                <w:color w:val="4F81BD"/>
              </w:rPr>
              <w:t xml:space="preserve">[2 СЗО </w:t>
            </w:r>
            <w:r w:rsidRPr="00993713">
              <w:rPr>
                <w:color w:val="4F81BD"/>
                <w:lang w:val="ru-RU"/>
              </w:rPr>
              <w:t>3-</w:t>
            </w:r>
            <w:r w:rsidRPr="00993713">
              <w:rPr>
                <w:color w:val="4F81BD"/>
              </w:rPr>
              <w:t>4.6-</w:t>
            </w:r>
            <w:r w:rsidRPr="00993713">
              <w:rPr>
                <w:color w:val="4F81BD"/>
                <w:lang w:val="ru-RU"/>
              </w:rPr>
              <w:t>5</w:t>
            </w:r>
            <w:r w:rsidRPr="00993713">
              <w:rPr>
                <w:color w:val="4F81BD"/>
              </w:rPr>
              <w:t>]</w:t>
            </w:r>
            <w:r w:rsidRPr="00993713">
              <w:t>;</w:t>
            </w:r>
          </w:p>
          <w:p w:rsidR="00651628" w:rsidRPr="00993713" w:rsidRDefault="00651628" w:rsidP="00436160">
            <w:pPr>
              <w:widowControl w:val="0"/>
              <w:rPr>
                <w:color w:val="4F81BD"/>
              </w:rPr>
            </w:pPr>
            <w:r w:rsidRPr="00993713">
              <w:rPr>
                <w:i/>
              </w:rPr>
              <w:t>-</w:t>
            </w:r>
            <w:r w:rsidRPr="00993713">
              <w:t xml:space="preserve"> </w:t>
            </w:r>
            <w:r w:rsidRPr="00993713">
              <w:rPr>
                <w:i/>
              </w:rPr>
              <w:t>розрізняє</w:t>
            </w:r>
            <w:r w:rsidRPr="00993713">
              <w:t xml:space="preserve"> різні професії та пояснює важливість навчання для їх опанування </w:t>
            </w:r>
            <w:r w:rsidRPr="00993713">
              <w:rPr>
                <w:color w:val="4F81BD"/>
              </w:rPr>
              <w:t>[2 СЗО 3-4.6-6]</w:t>
            </w:r>
          </w:p>
          <w:p w:rsidR="00651628" w:rsidRPr="00993713" w:rsidRDefault="00651628" w:rsidP="00436160">
            <w:pPr>
              <w:widowControl w:val="0"/>
              <w:rPr>
                <w:b/>
              </w:rPr>
            </w:pPr>
          </w:p>
        </w:tc>
      </w:tr>
      <w:tr w:rsidR="00651628" w:rsidRPr="00402157" w:rsidTr="00856EA2">
        <w:tc>
          <w:tcPr>
            <w:tcW w:w="3505" w:type="dxa"/>
          </w:tcPr>
          <w:p w:rsidR="00651628" w:rsidRPr="00EA0413" w:rsidRDefault="00651628" w:rsidP="00436160">
            <w:pPr>
              <w:spacing w:after="200"/>
            </w:pPr>
            <w:r>
              <w:t>В</w:t>
            </w:r>
            <w:r w:rsidRPr="00EA0413">
              <w:t>иконує різні ролі в групі, пояснює у чому цінність спільної роботи</w:t>
            </w:r>
          </w:p>
        </w:tc>
        <w:tc>
          <w:tcPr>
            <w:tcW w:w="6986" w:type="dxa"/>
          </w:tcPr>
          <w:p w:rsidR="00651628" w:rsidRPr="00993713" w:rsidRDefault="00651628" w:rsidP="00436160">
            <w:pPr>
              <w:widowControl w:val="0"/>
              <w:rPr>
                <w:b/>
              </w:rPr>
            </w:pPr>
            <w:r w:rsidRPr="00993713">
              <w:rPr>
                <w:b/>
              </w:rPr>
              <w:t>Учень / учениця:</w:t>
            </w:r>
          </w:p>
          <w:p w:rsidR="00651628" w:rsidRPr="00993713" w:rsidRDefault="00651628" w:rsidP="00436160">
            <w:pPr>
              <w:widowControl w:val="0"/>
              <w:rPr>
                <w:color w:val="4F81BD"/>
              </w:rPr>
            </w:pPr>
            <w:r w:rsidRPr="00993713">
              <w:rPr>
                <w:i/>
              </w:rPr>
              <w:t>-</w:t>
            </w:r>
            <w:r w:rsidRPr="00993713">
              <w:t xml:space="preserve"> </w:t>
            </w:r>
            <w:r w:rsidRPr="00993713">
              <w:rPr>
                <w:i/>
              </w:rPr>
              <w:t>зголошується</w:t>
            </w:r>
            <w:r w:rsidRPr="00993713">
              <w:t xml:space="preserve"> до виконання різних ролей у грі, навчанні, спільних проектах </w:t>
            </w:r>
            <w:r w:rsidRPr="00993713">
              <w:rPr>
                <w:color w:val="4F81BD"/>
              </w:rPr>
              <w:t xml:space="preserve">[2 СЗО </w:t>
            </w:r>
            <w:r w:rsidRPr="00993713">
              <w:rPr>
                <w:color w:val="4F81BD"/>
                <w:lang w:val="ru-RU"/>
              </w:rPr>
              <w:t>3-</w:t>
            </w:r>
            <w:r w:rsidRPr="00993713">
              <w:rPr>
                <w:color w:val="4F81BD"/>
              </w:rPr>
              <w:t>4.7-1]</w:t>
            </w:r>
            <w:r w:rsidRPr="00993713">
              <w:t>;</w:t>
            </w:r>
          </w:p>
          <w:p w:rsidR="00651628" w:rsidRPr="00993713" w:rsidRDefault="00651628" w:rsidP="00436160">
            <w:pPr>
              <w:widowControl w:val="0"/>
              <w:rPr>
                <w:color w:val="4F81BD"/>
              </w:rPr>
            </w:pPr>
            <w:r w:rsidRPr="00993713">
              <w:rPr>
                <w:i/>
              </w:rPr>
              <w:t>-</w:t>
            </w:r>
            <w:r w:rsidRPr="00993713">
              <w:t xml:space="preserve"> </w:t>
            </w:r>
            <w:r w:rsidRPr="00993713">
              <w:rPr>
                <w:i/>
              </w:rPr>
              <w:t>ініціює</w:t>
            </w:r>
            <w:r w:rsidRPr="00993713">
              <w:t xml:space="preserve"> спільні справи, ігри, розваги </w:t>
            </w:r>
            <w:r w:rsidRPr="00993713">
              <w:rPr>
                <w:color w:val="4F81BD"/>
              </w:rPr>
              <w:t>[2 СЗО 3-4.7-2]</w:t>
            </w:r>
            <w:r w:rsidRPr="00993713">
              <w:t>;</w:t>
            </w:r>
          </w:p>
          <w:p w:rsidR="00651628" w:rsidRPr="00993713" w:rsidRDefault="00651628" w:rsidP="00436160">
            <w:pPr>
              <w:widowControl w:val="0"/>
              <w:rPr>
                <w:color w:val="4F81BD"/>
              </w:rPr>
            </w:pPr>
            <w:r w:rsidRPr="00993713">
              <w:rPr>
                <w:i/>
              </w:rPr>
              <w:t>-</w:t>
            </w:r>
            <w:r w:rsidRPr="00993713">
              <w:t xml:space="preserve"> </w:t>
            </w:r>
            <w:r w:rsidRPr="00993713">
              <w:rPr>
                <w:i/>
              </w:rPr>
              <w:t>описує</w:t>
            </w:r>
            <w:r w:rsidRPr="00993713">
              <w:t xml:space="preserve"> цінність створеного разом </w:t>
            </w:r>
            <w:r w:rsidRPr="00993713">
              <w:rPr>
                <w:color w:val="4F81BD"/>
              </w:rPr>
              <w:t xml:space="preserve">[2 СЗО </w:t>
            </w:r>
            <w:r w:rsidRPr="00993713">
              <w:rPr>
                <w:color w:val="4F81BD"/>
                <w:lang w:val="ru-RU"/>
              </w:rPr>
              <w:t>3-</w:t>
            </w:r>
            <w:r w:rsidRPr="00993713">
              <w:rPr>
                <w:color w:val="4F81BD"/>
              </w:rPr>
              <w:t>4.7-3]</w:t>
            </w:r>
          </w:p>
          <w:p w:rsidR="00651628" w:rsidRPr="00993713" w:rsidRDefault="00651628" w:rsidP="00436160">
            <w:pPr>
              <w:widowControl w:val="0"/>
            </w:pPr>
          </w:p>
        </w:tc>
      </w:tr>
      <w:tr w:rsidR="00651628" w:rsidRPr="00402157" w:rsidTr="00856EA2">
        <w:tc>
          <w:tcPr>
            <w:tcW w:w="10491" w:type="dxa"/>
            <w:gridSpan w:val="2"/>
          </w:tcPr>
          <w:p w:rsidR="00651628" w:rsidRDefault="00651628" w:rsidP="00436160">
            <w:pPr>
              <w:jc w:val="both"/>
              <w:rPr>
                <w:b/>
              </w:rPr>
            </w:pPr>
            <w:r w:rsidRPr="00993713">
              <w:rPr>
                <w:b/>
              </w:rPr>
              <w:t>Пропонований зміст</w:t>
            </w:r>
          </w:p>
          <w:p w:rsidR="00651628" w:rsidRPr="00993713" w:rsidRDefault="00651628" w:rsidP="00436160">
            <w:pPr>
              <w:jc w:val="both"/>
              <w:rPr>
                <w:b/>
              </w:rPr>
            </w:pPr>
          </w:p>
          <w:p w:rsidR="00651628" w:rsidRPr="00993713" w:rsidRDefault="00651628" w:rsidP="00436160">
            <w:pPr>
              <w:jc w:val="both"/>
              <w:rPr>
                <w:b/>
              </w:rPr>
            </w:pPr>
            <w:r w:rsidRPr="00993713">
              <w:rPr>
                <w:b/>
              </w:rPr>
              <w:t>Культура споживання.</w:t>
            </w:r>
          </w:p>
          <w:p w:rsidR="00651628" w:rsidRPr="00993713" w:rsidRDefault="00651628" w:rsidP="00436160">
            <w:pPr>
              <w:jc w:val="both"/>
            </w:pPr>
            <w:r w:rsidRPr="00993713">
              <w:t>Що таке добробут?</w:t>
            </w:r>
          </w:p>
          <w:p w:rsidR="00651628" w:rsidRPr="00993713" w:rsidRDefault="00651628" w:rsidP="00436160">
            <w:pPr>
              <w:jc w:val="both"/>
            </w:pPr>
            <w:r w:rsidRPr="00993713">
              <w:t>Потреби людини (помірні і надлишкові).</w:t>
            </w:r>
          </w:p>
          <w:p w:rsidR="00651628" w:rsidRPr="00993713" w:rsidRDefault="00651628" w:rsidP="00436160">
            <w:pPr>
              <w:jc w:val="both"/>
            </w:pPr>
            <w:r w:rsidRPr="00993713">
              <w:t>Помірність у споживанні.</w:t>
            </w:r>
          </w:p>
          <w:p w:rsidR="00651628" w:rsidRPr="00993713" w:rsidRDefault="00651628" w:rsidP="00436160">
            <w:pPr>
              <w:jc w:val="both"/>
            </w:pPr>
            <w:r w:rsidRPr="00993713">
              <w:t>Гроші, матеріальні цінності, кишенькові гроші.</w:t>
            </w:r>
          </w:p>
          <w:p w:rsidR="00651628" w:rsidRPr="00993713" w:rsidRDefault="00651628" w:rsidP="00436160">
            <w:pPr>
              <w:jc w:val="both"/>
              <w:rPr>
                <w:lang w:eastAsia="uk-UA"/>
              </w:rPr>
            </w:pPr>
            <w:r w:rsidRPr="00993713">
              <w:rPr>
                <w:lang w:eastAsia="uk-UA"/>
              </w:rPr>
              <w:t>Очікування, потреби та економічні реалії своєї сім’ї.</w:t>
            </w:r>
          </w:p>
          <w:p w:rsidR="00651628" w:rsidRPr="00993713" w:rsidRDefault="00651628" w:rsidP="00436160">
            <w:pPr>
              <w:jc w:val="both"/>
            </w:pPr>
            <w:r w:rsidRPr="00993713">
              <w:t>Вибір одягу та корисних для здоров’я продуктів.</w:t>
            </w:r>
          </w:p>
          <w:p w:rsidR="00651628" w:rsidRPr="00993713" w:rsidRDefault="00651628" w:rsidP="00436160">
            <w:pPr>
              <w:jc w:val="both"/>
            </w:pPr>
            <w:r w:rsidRPr="00993713">
              <w:t>Знаки, символи, попередження щодо продуктів харчування та промислових продуктів.</w:t>
            </w:r>
          </w:p>
          <w:p w:rsidR="00651628" w:rsidRPr="00993713" w:rsidRDefault="00651628" w:rsidP="00436160">
            <w:pPr>
              <w:jc w:val="both"/>
            </w:pPr>
            <w:r w:rsidRPr="00993713">
              <w:t>Вплив реклами на вибір продуктів.</w:t>
            </w:r>
          </w:p>
          <w:p w:rsidR="00651628" w:rsidRPr="00993713" w:rsidRDefault="00651628" w:rsidP="00436160">
            <w:pPr>
              <w:jc w:val="both"/>
              <w:rPr>
                <w:b/>
              </w:rPr>
            </w:pPr>
            <w:r w:rsidRPr="00993713">
              <w:t>Ощадність використання природних ресурсів.</w:t>
            </w:r>
          </w:p>
          <w:p w:rsidR="00651628" w:rsidRPr="00993713" w:rsidRDefault="00651628" w:rsidP="00436160">
            <w:pPr>
              <w:jc w:val="both"/>
            </w:pPr>
            <w:r w:rsidRPr="00993713">
              <w:rPr>
                <w:b/>
              </w:rPr>
              <w:t>Підприємливість</w:t>
            </w:r>
            <w:r w:rsidRPr="00993713">
              <w:t>.</w:t>
            </w:r>
          </w:p>
          <w:p w:rsidR="00651628" w:rsidRPr="00993713" w:rsidRDefault="00651628" w:rsidP="00436160">
            <w:pPr>
              <w:jc w:val="both"/>
            </w:pPr>
            <w:r w:rsidRPr="00993713">
              <w:t>Риси підприємливої людини.</w:t>
            </w:r>
          </w:p>
          <w:p w:rsidR="00651628" w:rsidRPr="00993713" w:rsidRDefault="00651628" w:rsidP="00436160">
            <w:pPr>
              <w:jc w:val="both"/>
            </w:pPr>
            <w:r w:rsidRPr="00993713">
              <w:t>Створення цінності.</w:t>
            </w:r>
          </w:p>
          <w:p w:rsidR="00651628" w:rsidRPr="00993713" w:rsidRDefault="00651628" w:rsidP="00436160">
            <w:pPr>
              <w:jc w:val="both"/>
              <w:rPr>
                <w:lang w:eastAsia="uk-UA"/>
              </w:rPr>
            </w:pPr>
            <w:r w:rsidRPr="00993713">
              <w:t>С</w:t>
            </w:r>
            <w:r w:rsidRPr="00993713">
              <w:rPr>
                <w:lang w:eastAsia="uk-UA"/>
              </w:rPr>
              <w:t>півпраця у грі, навчальних і життєвих ситуаціях.</w:t>
            </w:r>
          </w:p>
          <w:p w:rsidR="00651628" w:rsidRPr="00993713" w:rsidRDefault="00651628" w:rsidP="00436160">
            <w:pPr>
              <w:jc w:val="both"/>
            </w:pPr>
            <w:r w:rsidRPr="00993713">
              <w:t>Планування вихідного дня.</w:t>
            </w:r>
          </w:p>
          <w:p w:rsidR="00651628" w:rsidRPr="00993713" w:rsidRDefault="00651628" w:rsidP="00436160">
            <w:pPr>
              <w:jc w:val="both"/>
              <w:rPr>
                <w:b/>
              </w:rPr>
            </w:pPr>
            <w:r w:rsidRPr="00993713">
              <w:rPr>
                <w:b/>
              </w:rPr>
              <w:t>Уміння вчитися.</w:t>
            </w:r>
          </w:p>
          <w:p w:rsidR="00651628" w:rsidRPr="00993713" w:rsidRDefault="00651628" w:rsidP="00436160">
            <w:pPr>
              <w:jc w:val="both"/>
            </w:pPr>
            <w:r w:rsidRPr="00993713">
              <w:t>Важливість власного навчання у школі.</w:t>
            </w:r>
          </w:p>
          <w:p w:rsidR="00651628" w:rsidRPr="00993713" w:rsidRDefault="00651628" w:rsidP="00436160">
            <w:pPr>
              <w:jc w:val="both"/>
              <w:rPr>
                <w:lang w:eastAsia="uk-UA"/>
              </w:rPr>
            </w:pPr>
            <w:r w:rsidRPr="00993713">
              <w:rPr>
                <w:lang w:eastAsia="uk-UA"/>
              </w:rPr>
              <w:t>Розпорядок дня школяра.</w:t>
            </w:r>
          </w:p>
          <w:p w:rsidR="00651628" w:rsidRPr="00993713" w:rsidRDefault="00651628" w:rsidP="00436160">
            <w:pPr>
              <w:jc w:val="both"/>
            </w:pPr>
            <w:r w:rsidRPr="00993713">
              <w:t>Робоче місце школяра і його впорядкування.</w:t>
            </w:r>
          </w:p>
          <w:p w:rsidR="00651628" w:rsidRPr="00993713" w:rsidRDefault="00651628" w:rsidP="00436160">
            <w:pPr>
              <w:jc w:val="both"/>
            </w:pPr>
            <w:r w:rsidRPr="00993713">
              <w:t>Кроки для виконання навчальних, ігрових та дослідницьких завдань.</w:t>
            </w:r>
          </w:p>
          <w:p w:rsidR="00651628" w:rsidRPr="00993713" w:rsidRDefault="00651628" w:rsidP="00436160">
            <w:pPr>
              <w:jc w:val="both"/>
            </w:pPr>
            <w:r w:rsidRPr="00993713">
              <w:rPr>
                <w:lang w:eastAsia="uk-UA"/>
              </w:rPr>
              <w:t>Навчання і відпочинок.</w:t>
            </w:r>
          </w:p>
          <w:p w:rsidR="00651628" w:rsidRPr="00993713" w:rsidRDefault="00651628" w:rsidP="00436160">
            <w:pPr>
              <w:jc w:val="both"/>
            </w:pPr>
            <w:r w:rsidRPr="00993713">
              <w:rPr>
                <w:b/>
              </w:rPr>
              <w:t>Доброчинність.</w:t>
            </w:r>
          </w:p>
          <w:p w:rsidR="00651628" w:rsidRPr="00993713" w:rsidRDefault="00651628" w:rsidP="00436160">
            <w:pPr>
              <w:jc w:val="both"/>
            </w:pPr>
            <w:r w:rsidRPr="00993713">
              <w:t>Ознаки етичної поведінки.</w:t>
            </w:r>
          </w:p>
          <w:p w:rsidR="00651628" w:rsidRPr="000D6C8C" w:rsidRDefault="00651628" w:rsidP="00436160">
            <w:pPr>
              <w:jc w:val="both"/>
              <w:rPr>
                <w:lang w:val="ru-RU"/>
              </w:rPr>
            </w:pPr>
            <w:r w:rsidRPr="00993713">
              <w:t>Ситуації, коли інші люди потребують допомоги.</w:t>
            </w:r>
            <w:r w:rsidRPr="000D6C8C">
              <w:rPr>
                <w:lang w:val="ru-RU"/>
              </w:rPr>
              <w:t xml:space="preserve"> </w:t>
            </w:r>
            <w:r w:rsidRPr="00993713">
              <w:t xml:space="preserve">Важливість добрих учинків для людини </w:t>
            </w:r>
          </w:p>
        </w:tc>
      </w:tr>
    </w:tbl>
    <w:p w:rsidR="00651628" w:rsidRPr="000D6C8C" w:rsidRDefault="00651628" w:rsidP="00436160">
      <w:pPr>
        <w:jc w:val="both"/>
        <w:rPr>
          <w:lang w:val="ru-RU"/>
        </w:rPr>
      </w:pPr>
    </w:p>
    <w:p w:rsidR="00651628" w:rsidRDefault="00651628" w:rsidP="00436160">
      <w:pPr>
        <w:spacing w:after="200"/>
        <w:rPr>
          <w:b/>
          <w:sz w:val="32"/>
          <w:szCs w:val="32"/>
        </w:rPr>
      </w:pPr>
      <w:r>
        <w:rPr>
          <w:b/>
          <w:sz w:val="32"/>
          <w:szCs w:val="32"/>
        </w:rPr>
        <w:br w:type="page"/>
      </w:r>
    </w:p>
    <w:p w:rsidR="00651628" w:rsidRPr="00F62213" w:rsidRDefault="00651628" w:rsidP="00436160">
      <w:pPr>
        <w:spacing w:after="160"/>
        <w:jc w:val="center"/>
        <w:rPr>
          <w:b/>
          <w:sz w:val="32"/>
          <w:szCs w:val="32"/>
        </w:rPr>
      </w:pPr>
      <w:r w:rsidRPr="00F62213">
        <w:rPr>
          <w:b/>
          <w:sz w:val="32"/>
          <w:szCs w:val="32"/>
        </w:rPr>
        <w:t>Громадянська та історична освітня галузь</w:t>
      </w:r>
    </w:p>
    <w:p w:rsidR="00651628" w:rsidRPr="00F62213" w:rsidRDefault="00651628" w:rsidP="00436160">
      <w:pPr>
        <w:spacing w:after="160"/>
        <w:jc w:val="center"/>
      </w:pPr>
      <w:r w:rsidRPr="00F62213">
        <w:t>Пояснювальна записка</w:t>
      </w:r>
    </w:p>
    <w:p w:rsidR="00651628" w:rsidRPr="00F62213" w:rsidRDefault="00651628" w:rsidP="00436160">
      <w:pPr>
        <w:spacing w:after="160"/>
        <w:jc w:val="both"/>
        <w:rPr>
          <w:b/>
        </w:rPr>
      </w:pPr>
      <w:r w:rsidRPr="00F62213">
        <w:t>Освітню програму громадянської та історичної освітньої галузі створено на основі Державного стандарту</w:t>
      </w:r>
      <w:r w:rsidRPr="00F62213">
        <w:rPr>
          <w:b/>
        </w:rPr>
        <w:t xml:space="preserve"> </w:t>
      </w:r>
      <w:r w:rsidRPr="00F62213">
        <w:t>початкової освіти.</w:t>
      </w:r>
    </w:p>
    <w:p w:rsidR="00651628" w:rsidRPr="00F62213" w:rsidRDefault="00651628" w:rsidP="00436160">
      <w:pPr>
        <w:widowControl w:val="0"/>
        <w:spacing w:after="160"/>
        <w:jc w:val="both"/>
        <w:rPr>
          <w:color w:val="000000"/>
        </w:rPr>
      </w:pPr>
      <w:r w:rsidRPr="00F62213">
        <w:rPr>
          <w:rFonts w:eastAsia="SimSun"/>
          <w:b/>
          <w:kern w:val="2"/>
          <w:lang w:eastAsia="hi-IN" w:bidi="hi-IN"/>
        </w:rPr>
        <w:t>Метою</w:t>
      </w:r>
      <w:r w:rsidRPr="00F62213">
        <w:rPr>
          <w:rFonts w:eastAsia="SimSun"/>
          <w:b/>
          <w:i/>
          <w:kern w:val="2"/>
          <w:lang w:eastAsia="hi-IN" w:bidi="hi-IN"/>
        </w:rPr>
        <w:t xml:space="preserve"> </w:t>
      </w:r>
      <w:r w:rsidRPr="00F62213">
        <w:t>громадянської та історичної освітньої галузі для загальної середньої освіти</w:t>
      </w:r>
      <w:r w:rsidRPr="00F62213">
        <w:rPr>
          <w:rFonts w:eastAsia="SimSun"/>
          <w:kern w:val="2"/>
          <w:lang w:eastAsia="hi-IN" w:bidi="hi-IN"/>
        </w:rPr>
        <w:t xml:space="preserve"> є</w:t>
      </w:r>
      <w:r w:rsidRPr="00F62213">
        <w:t xml:space="preserve"> створення умов для</w:t>
      </w:r>
      <w:r w:rsidRPr="00F62213">
        <w:rPr>
          <w:color w:val="000000"/>
        </w:rPr>
        <w:t xml:space="preserve"> формування в учня / учениці </w:t>
      </w:r>
      <w:r w:rsidRPr="00F62213">
        <w:rPr>
          <w:color w:val="292B2C"/>
        </w:rPr>
        <w:t xml:space="preserve">початкової школи </w:t>
      </w:r>
      <w:r w:rsidRPr="00F62213">
        <w:rPr>
          <w:color w:val="000000"/>
        </w:rPr>
        <w:t>власної ідентичності та готовності до змін через усвідомлення своїх прав і свобод,</w:t>
      </w:r>
      <w:r w:rsidRPr="00F62213">
        <w:t xml:space="preserve"> осмислення зв’язків між історією і теперішнім життям;</w:t>
      </w:r>
      <w:r w:rsidRPr="00F62213">
        <w:rPr>
          <w:color w:val="000000"/>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651628" w:rsidRPr="00F62213" w:rsidRDefault="00651628" w:rsidP="00436160">
      <w:pPr>
        <w:spacing w:after="160"/>
        <w:jc w:val="both"/>
      </w:pPr>
      <w:r w:rsidRPr="00F62213">
        <w:t xml:space="preserve">Відповідно до окресленої мети, головними </w:t>
      </w:r>
      <w:r w:rsidRPr="00F62213">
        <w:rPr>
          <w:b/>
        </w:rPr>
        <w:t>завданнями</w:t>
      </w:r>
      <w:r w:rsidRPr="00F62213">
        <w:t xml:space="preserve"> громадянської та історичної освіти у початковій школі є:</w:t>
      </w:r>
    </w:p>
    <w:p w:rsidR="00651628" w:rsidRPr="00F62213" w:rsidRDefault="00651628" w:rsidP="00436160">
      <w:pPr>
        <w:spacing w:after="160"/>
        <w:jc w:val="both"/>
        <w:rPr>
          <w:color w:val="000000"/>
        </w:rPr>
      </w:pPr>
      <w:r w:rsidRPr="00F62213">
        <w:t>• здобуття</w:t>
      </w:r>
      <w:r w:rsidRPr="00F62213">
        <w:rPr>
          <w:color w:val="FF0000"/>
        </w:rPr>
        <w:t xml:space="preserve"> </w:t>
      </w:r>
      <w:r w:rsidRPr="00F62213">
        <w:t xml:space="preserve">знань про </w:t>
      </w:r>
      <w:r w:rsidRPr="00F62213">
        <w:rPr>
          <w:color w:val="000000"/>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651628" w:rsidRPr="00F62213" w:rsidRDefault="00651628" w:rsidP="00436160">
      <w:pPr>
        <w:spacing w:after="160"/>
        <w:jc w:val="both"/>
      </w:pPr>
      <w:r w:rsidRPr="00F62213">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651628" w:rsidRPr="00F62213" w:rsidRDefault="00651628" w:rsidP="00436160">
      <w:pPr>
        <w:spacing w:after="160"/>
        <w:jc w:val="both"/>
        <w:rPr>
          <w:strike/>
        </w:rPr>
      </w:pPr>
      <w:r w:rsidRPr="00F62213">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F62213">
        <w:rPr>
          <w:color w:val="FF0000"/>
        </w:rPr>
        <w:t xml:space="preserve"> </w:t>
      </w:r>
      <w:r w:rsidRPr="00F62213">
        <w:t>її зміст та передавати породжені нею враження і думки;</w:t>
      </w:r>
    </w:p>
    <w:p w:rsidR="00651628" w:rsidRPr="00F62213" w:rsidRDefault="00651628" w:rsidP="00436160">
      <w:pPr>
        <w:spacing w:after="160"/>
        <w:jc w:val="both"/>
      </w:pPr>
      <w:r w:rsidRPr="00F62213">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F62213">
        <w:rPr>
          <w:lang w:val="ru-RU"/>
        </w:rPr>
        <w:t xml:space="preserve">/ </w:t>
      </w:r>
      <w:r w:rsidRPr="00F62213">
        <w:t>школярки;</w:t>
      </w:r>
    </w:p>
    <w:p w:rsidR="00651628" w:rsidRPr="00F62213" w:rsidRDefault="00651628" w:rsidP="00436160">
      <w:pPr>
        <w:spacing w:after="160"/>
        <w:jc w:val="both"/>
      </w:pPr>
      <w:r w:rsidRPr="00F62213">
        <w:t>• розвиток здатності обстоювати власну думку та приймати інших, вирізняти вияви нерівності, несправедливості та дискримінації;</w:t>
      </w:r>
    </w:p>
    <w:p w:rsidR="00651628" w:rsidRPr="00F62213" w:rsidRDefault="00651628" w:rsidP="00436160">
      <w:pPr>
        <w:spacing w:after="160"/>
        <w:jc w:val="both"/>
      </w:pPr>
      <w:r w:rsidRPr="00F62213">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651628" w:rsidRPr="00F62213" w:rsidRDefault="00651628" w:rsidP="00436160">
      <w:pPr>
        <w:spacing w:after="160"/>
        <w:jc w:val="both"/>
      </w:pPr>
      <w:r w:rsidRPr="00F62213">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F62213">
        <w:rPr>
          <w:b/>
          <w:i/>
        </w:rPr>
        <w:t>змістових ліній</w:t>
      </w:r>
      <w:r w:rsidRPr="00F62213">
        <w:t>: «Я – Людина», «Я серед людей», «Моя культурна спадщина», «Моя шкільна і місцева громади», «Ми – громадяни України. Ми – європейці».</w:t>
      </w:r>
    </w:p>
    <w:p w:rsidR="00651628" w:rsidRPr="00F62213" w:rsidRDefault="00651628" w:rsidP="00436160">
      <w:pPr>
        <w:spacing w:after="160"/>
        <w:jc w:val="both"/>
      </w:pPr>
      <w:r w:rsidRPr="00F62213">
        <w:t xml:space="preserve">Змістова лінія </w:t>
      </w:r>
      <w:r w:rsidRPr="00F62213">
        <w:rPr>
          <w:b/>
          <w:i/>
        </w:rPr>
        <w:t>«Я – Людина»</w:t>
      </w:r>
      <w:r w:rsidRPr="00F62213">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651628" w:rsidRPr="00F62213" w:rsidRDefault="00651628" w:rsidP="00436160">
      <w:pPr>
        <w:spacing w:after="160"/>
        <w:jc w:val="both"/>
      </w:pPr>
      <w:r w:rsidRPr="00F62213">
        <w:t xml:space="preserve">Змістова лінія </w:t>
      </w:r>
      <w:r w:rsidRPr="00F62213">
        <w:rPr>
          <w:b/>
          <w:i/>
        </w:rPr>
        <w:t>«Я серед людей»</w:t>
      </w:r>
      <w:r w:rsidRPr="00F62213">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651628" w:rsidRPr="00F62213" w:rsidRDefault="00651628" w:rsidP="00436160">
      <w:pPr>
        <w:spacing w:after="160"/>
        <w:jc w:val="both"/>
      </w:pPr>
      <w:r w:rsidRPr="00F62213">
        <w:t xml:space="preserve">Змістова лінія </w:t>
      </w:r>
      <w:r w:rsidRPr="00F62213">
        <w:rPr>
          <w:b/>
          <w:i/>
        </w:rPr>
        <w:t>«Моя культурна спадщина»</w:t>
      </w:r>
      <w:r w:rsidRPr="00F62213">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651628" w:rsidRPr="00F62213" w:rsidRDefault="00651628" w:rsidP="00436160">
      <w:pPr>
        <w:spacing w:after="160"/>
        <w:jc w:val="both"/>
      </w:pPr>
      <w:r w:rsidRPr="00F62213">
        <w:t xml:space="preserve">Змістова лінія </w:t>
      </w:r>
      <w:r w:rsidRPr="00F62213">
        <w:rPr>
          <w:b/>
          <w:i/>
        </w:rPr>
        <w:t>«Моя шкільна і місцева громади»</w:t>
      </w:r>
      <w:r w:rsidRPr="00F62213">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651628" w:rsidRPr="00F62213" w:rsidRDefault="00651628" w:rsidP="00436160">
      <w:pPr>
        <w:spacing w:after="160"/>
        <w:jc w:val="both"/>
      </w:pPr>
      <w:r w:rsidRPr="00F62213">
        <w:t xml:space="preserve">Змістова лінія </w:t>
      </w:r>
      <w:r w:rsidRPr="00F62213">
        <w:rPr>
          <w:b/>
          <w:i/>
        </w:rPr>
        <w:t>«Ми – громадяни України. Ми – європейці»</w:t>
      </w:r>
      <w:r w:rsidRPr="00F62213">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651628" w:rsidRPr="00F62213" w:rsidRDefault="00651628" w:rsidP="00436160">
      <w:pPr>
        <w:spacing w:after="160"/>
        <w:jc w:val="both"/>
      </w:pPr>
      <w:r w:rsidRPr="00F62213">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651628" w:rsidRPr="00F62213" w:rsidRDefault="00651628" w:rsidP="00436160">
      <w:pPr>
        <w:spacing w:after="160"/>
        <w:jc w:val="center"/>
        <w:rPr>
          <w:b/>
          <w:sz w:val="22"/>
          <w:szCs w:val="22"/>
        </w:rPr>
      </w:pPr>
      <w:r w:rsidRPr="00F62213">
        <w:rPr>
          <w:b/>
          <w:sz w:val="22"/>
          <w:szCs w:val="22"/>
        </w:rPr>
        <w:t>Результати навчання і пропонований зміст</w:t>
      </w:r>
    </w:p>
    <w:p w:rsidR="00651628" w:rsidRPr="00F62213" w:rsidRDefault="00651628" w:rsidP="00436160">
      <w:pPr>
        <w:spacing w:after="160"/>
        <w:jc w:val="center"/>
      </w:pPr>
      <w:r w:rsidRPr="00F62213">
        <w:rPr>
          <w:b/>
          <w:sz w:val="22"/>
          <w:szCs w:val="22"/>
        </w:rPr>
        <w:t>1 – 2 класи</w:t>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42"/>
        <w:gridCol w:w="6521"/>
      </w:tblGrid>
      <w:tr w:rsidR="00651628" w:rsidRPr="00D964C6" w:rsidTr="00856EA2">
        <w:tc>
          <w:tcPr>
            <w:tcW w:w="3510" w:type="dxa"/>
          </w:tcPr>
          <w:p w:rsidR="00651628" w:rsidRPr="00F62213" w:rsidRDefault="00651628" w:rsidP="00436160">
            <w:pPr>
              <w:jc w:val="center"/>
              <w:rPr>
                <w:b/>
                <w:i/>
              </w:rPr>
            </w:pPr>
            <w:r w:rsidRPr="00F62213">
              <w:rPr>
                <w:b/>
              </w:rPr>
              <w:t>Обов’язкові результати навчання</w:t>
            </w:r>
          </w:p>
        </w:tc>
        <w:tc>
          <w:tcPr>
            <w:tcW w:w="6663" w:type="dxa"/>
            <w:gridSpan w:val="2"/>
          </w:tcPr>
          <w:p w:rsidR="00651628" w:rsidRPr="00F62213" w:rsidRDefault="00651628" w:rsidP="00436160">
            <w:pPr>
              <w:jc w:val="center"/>
              <w:rPr>
                <w:b/>
              </w:rPr>
            </w:pPr>
            <w:r w:rsidRPr="00F62213">
              <w:rPr>
                <w:b/>
              </w:rPr>
              <w:t>Очікувані  результати навчання</w:t>
            </w:r>
          </w:p>
          <w:p w:rsidR="00651628" w:rsidRPr="00F62213" w:rsidRDefault="00651628" w:rsidP="00436160">
            <w:pPr>
              <w:jc w:val="center"/>
              <w:rPr>
                <w:b/>
              </w:rPr>
            </w:pPr>
          </w:p>
        </w:tc>
      </w:tr>
      <w:tr w:rsidR="00651628" w:rsidRPr="00D964C6" w:rsidTr="00856EA2">
        <w:tc>
          <w:tcPr>
            <w:tcW w:w="3510" w:type="dxa"/>
          </w:tcPr>
          <w:p w:rsidR="00651628" w:rsidRPr="00F62213" w:rsidRDefault="00651628" w:rsidP="00436160">
            <w:pPr>
              <w:widowControl w:val="0"/>
              <w:jc w:val="center"/>
              <w:rPr>
                <w:b/>
                <w:color w:val="000000"/>
              </w:rPr>
            </w:pPr>
            <w:r w:rsidRPr="00F62213">
              <w:rPr>
                <w:b/>
                <w:color w:val="000000"/>
              </w:rPr>
              <w:t>1</w:t>
            </w:r>
          </w:p>
        </w:tc>
        <w:tc>
          <w:tcPr>
            <w:tcW w:w="6663" w:type="dxa"/>
            <w:gridSpan w:val="2"/>
          </w:tcPr>
          <w:p w:rsidR="00651628" w:rsidRPr="00F62213" w:rsidRDefault="00651628" w:rsidP="00436160">
            <w:pPr>
              <w:widowControl w:val="0"/>
              <w:jc w:val="center"/>
              <w:rPr>
                <w:b/>
              </w:rPr>
            </w:pPr>
            <w:r w:rsidRPr="00F62213">
              <w:rPr>
                <w:b/>
              </w:rPr>
              <w:t>2</w:t>
            </w:r>
          </w:p>
        </w:tc>
      </w:tr>
      <w:tr w:rsidR="00651628" w:rsidRPr="00D964C6" w:rsidTr="00856EA2">
        <w:tc>
          <w:tcPr>
            <w:tcW w:w="10173" w:type="dxa"/>
            <w:gridSpan w:val="3"/>
          </w:tcPr>
          <w:p w:rsidR="00651628" w:rsidRPr="00F62213" w:rsidRDefault="00651628" w:rsidP="00436160">
            <w:pPr>
              <w:numPr>
                <w:ilvl w:val="0"/>
                <w:numId w:val="30"/>
              </w:numPr>
              <w:spacing w:after="160"/>
              <w:contextualSpacing/>
              <w:jc w:val="center"/>
              <w:rPr>
                <w:b/>
              </w:rPr>
            </w:pPr>
            <w:r w:rsidRPr="00F62213">
              <w:rPr>
                <w:b/>
              </w:rPr>
              <w:t>Змістова лінія «Я – Людина»</w:t>
            </w:r>
          </w:p>
        </w:tc>
      </w:tr>
      <w:tr w:rsidR="00651628" w:rsidRPr="00402157" w:rsidTr="00856EA2">
        <w:tc>
          <w:tcPr>
            <w:tcW w:w="3510" w:type="dxa"/>
          </w:tcPr>
          <w:p w:rsidR="00651628" w:rsidRPr="00240895" w:rsidRDefault="00651628" w:rsidP="00436160">
            <w:pPr>
              <w:widowControl w:val="0"/>
              <w:rPr>
                <w:rFonts w:eastAsia="MS Mincho"/>
                <w:kern w:val="2"/>
                <w:lang w:val="ru-RU" w:eastAsia="ja-JP" w:bidi="hi-IN"/>
              </w:rPr>
            </w:pPr>
            <w:r>
              <w:rPr>
                <w:color w:val="000000"/>
              </w:rPr>
              <w:t>О</w:t>
            </w:r>
            <w:r w:rsidRPr="00240895">
              <w:rPr>
                <w:color w:val="000000"/>
              </w:rPr>
              <w:t>писує себе, свій характер, захоплення, якими вирізняється від інших осіб</w:t>
            </w:r>
          </w:p>
        </w:tc>
        <w:tc>
          <w:tcPr>
            <w:tcW w:w="6663" w:type="dxa"/>
            <w:gridSpan w:val="2"/>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rPr>
                <w:bCs/>
                <w:iCs/>
              </w:rPr>
            </w:pPr>
            <w:r w:rsidRPr="00F62213">
              <w:rPr>
                <w:bCs/>
                <w:i/>
                <w:iCs/>
              </w:rPr>
              <w:t>-</w:t>
            </w:r>
            <w:r w:rsidRPr="00F62213">
              <w:rPr>
                <w:bCs/>
                <w:iCs/>
              </w:rPr>
              <w:t xml:space="preserve"> </w:t>
            </w:r>
            <w:r w:rsidRPr="00F62213">
              <w:rPr>
                <w:bCs/>
                <w:i/>
                <w:iCs/>
              </w:rPr>
              <w:t>розмірковує</w:t>
            </w:r>
            <w:r w:rsidRPr="00F62213">
              <w:rPr>
                <w:bCs/>
                <w:iCs/>
              </w:rPr>
              <w:t xml:space="preserve">, якими рисами характеру має володіти людина і чому </w:t>
            </w:r>
            <w:r w:rsidRPr="00F62213">
              <w:rPr>
                <w:bCs/>
                <w:iCs/>
                <w:color w:val="4F81BD"/>
              </w:rPr>
              <w:t xml:space="preserve">[2 ГІО </w:t>
            </w:r>
            <w:r w:rsidRPr="00F62213">
              <w:rPr>
                <w:bCs/>
                <w:iCs/>
                <w:color w:val="4F81BD"/>
                <w:lang w:val="ru-RU"/>
              </w:rPr>
              <w:t>1-</w:t>
            </w:r>
            <w:r w:rsidRPr="00F62213">
              <w:rPr>
                <w:bCs/>
                <w:iCs/>
                <w:color w:val="4F81BD"/>
              </w:rPr>
              <w:t>6.1-1]</w:t>
            </w:r>
            <w:r w:rsidRPr="00F62213">
              <w:rPr>
                <w:bCs/>
                <w:iCs/>
              </w:rPr>
              <w:t>;</w:t>
            </w:r>
          </w:p>
          <w:p w:rsidR="00651628" w:rsidRPr="00F62213" w:rsidRDefault="00651628" w:rsidP="00436160">
            <w:pPr>
              <w:widowControl w:val="0"/>
              <w:rPr>
                <w:bCs/>
                <w:iCs/>
              </w:rPr>
            </w:pPr>
            <w:r w:rsidRPr="00F62213">
              <w:rPr>
                <w:bCs/>
                <w:i/>
                <w:iCs/>
              </w:rPr>
              <w:t>-</w:t>
            </w:r>
            <w:r w:rsidRPr="00F62213">
              <w:rPr>
                <w:bCs/>
                <w:iCs/>
              </w:rPr>
              <w:t xml:space="preserve"> </w:t>
            </w:r>
            <w:r w:rsidRPr="00F62213">
              <w:rPr>
                <w:bCs/>
                <w:i/>
                <w:iCs/>
              </w:rPr>
              <w:t>аналізує</w:t>
            </w:r>
            <w:r w:rsidRPr="00F62213">
              <w:rPr>
                <w:bCs/>
                <w:iCs/>
              </w:rPr>
              <w:t xml:space="preserve"> свою поведінку, уподобання, виділяючи риси, якими вирізняється з-посеред інших і які надають йому / їй неповторності </w:t>
            </w:r>
            <w:r w:rsidRPr="00F62213">
              <w:rPr>
                <w:bCs/>
                <w:iCs/>
                <w:color w:val="4F81BD"/>
              </w:rPr>
              <w:t>[2 ГІО 1-6.1-2]</w:t>
            </w:r>
            <w:r w:rsidRPr="00F62213">
              <w:rPr>
                <w:bCs/>
                <w:iCs/>
              </w:rPr>
              <w:t>;</w:t>
            </w:r>
          </w:p>
          <w:p w:rsidR="00651628" w:rsidRPr="00F62213" w:rsidRDefault="00651628" w:rsidP="00436160">
            <w:pPr>
              <w:widowControl w:val="0"/>
            </w:pPr>
            <w:r w:rsidRPr="00F62213">
              <w:rPr>
                <w:i/>
              </w:rPr>
              <w:t>-</w:t>
            </w:r>
            <w:r w:rsidRPr="00F62213">
              <w:t xml:space="preserve"> </w:t>
            </w:r>
            <w:r w:rsidRPr="00F62213">
              <w:rPr>
                <w:i/>
              </w:rPr>
              <w:t xml:space="preserve">досліджує </w:t>
            </w:r>
            <w:r w:rsidRPr="00F62213">
              <w:t>і</w:t>
            </w:r>
            <w:r w:rsidRPr="00F62213">
              <w:rPr>
                <w:i/>
              </w:rPr>
              <w:t xml:space="preserve"> представляє</w:t>
            </w:r>
            <w:r w:rsidRPr="00F62213">
              <w:t xml:space="preserve"> (на прикладі однолітків і родини) неповторність кожної людини, беручи до уваги зовнішність, поведінку, характер, уподобання тощо </w:t>
            </w:r>
            <w:r w:rsidRPr="00F62213">
              <w:rPr>
                <w:bCs/>
                <w:iCs/>
                <w:color w:val="4F81BD"/>
              </w:rPr>
              <w:t xml:space="preserve">[2 ГІО </w:t>
            </w:r>
            <w:r w:rsidRPr="00F62213">
              <w:rPr>
                <w:bCs/>
                <w:iCs/>
                <w:color w:val="4F81BD"/>
                <w:lang w:val="ru-RU"/>
              </w:rPr>
              <w:t>1-</w:t>
            </w:r>
            <w:r w:rsidRPr="00F62213">
              <w:rPr>
                <w:bCs/>
                <w:iCs/>
                <w:color w:val="4F81BD"/>
              </w:rPr>
              <w:t>6.1-3]</w:t>
            </w:r>
            <w:r w:rsidRPr="00F62213">
              <w:rPr>
                <w:bCs/>
                <w:iCs/>
              </w:rPr>
              <w:t xml:space="preserve"> </w:t>
            </w:r>
          </w:p>
          <w:p w:rsidR="00651628" w:rsidRPr="00F62213" w:rsidRDefault="00651628" w:rsidP="00436160"/>
        </w:tc>
      </w:tr>
      <w:tr w:rsidR="00651628" w:rsidRPr="00402157" w:rsidTr="00856EA2">
        <w:tc>
          <w:tcPr>
            <w:tcW w:w="3510" w:type="dxa"/>
          </w:tcPr>
          <w:p w:rsidR="00651628" w:rsidRDefault="00651628" w:rsidP="00436160">
            <w:pPr>
              <w:widowControl w:val="0"/>
              <w:rPr>
                <w:color w:val="000000"/>
              </w:rPr>
            </w:pPr>
            <w:r>
              <w:rPr>
                <w:color w:val="000000"/>
              </w:rPr>
              <w:t>В</w:t>
            </w:r>
            <w:r w:rsidRPr="00FE6578">
              <w:rPr>
                <w:color w:val="000000"/>
              </w:rPr>
              <w:t xml:space="preserve">становлює послідовність подій (раніше/пізніше, до/після, давно/ недавно); пояснює, як і чому люди визначають час </w:t>
            </w:r>
          </w:p>
          <w:p w:rsidR="00651628" w:rsidRPr="00F62213" w:rsidRDefault="00651628" w:rsidP="00436160">
            <w:pPr>
              <w:widowControl w:val="0"/>
              <w:rPr>
                <w:color w:val="000000"/>
              </w:rPr>
            </w:pPr>
          </w:p>
        </w:tc>
        <w:tc>
          <w:tcPr>
            <w:tcW w:w="6663" w:type="dxa"/>
            <w:gridSpan w:val="2"/>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pPr>
            <w:r w:rsidRPr="00F62213">
              <w:rPr>
                <w:i/>
              </w:rPr>
              <w:t>-</w:t>
            </w:r>
            <w:r w:rsidRPr="00F62213">
              <w:t xml:space="preserve"> </w:t>
            </w:r>
            <w:r w:rsidRPr="00F62213">
              <w:rPr>
                <w:i/>
              </w:rPr>
              <w:t>пояснює</w:t>
            </w:r>
            <w:r w:rsidRPr="00F62213">
              <w:t xml:space="preserve"> (спираючись на власний досвід і думки старших), навіщо людині знати точний час; бути пунктуальним / -ою у школі й удома </w:t>
            </w:r>
            <w:r w:rsidRPr="00F62213">
              <w:rPr>
                <w:bCs/>
                <w:iCs/>
                <w:color w:val="4F81BD"/>
              </w:rPr>
              <w:t xml:space="preserve">[2 ГІО </w:t>
            </w:r>
            <w:r w:rsidRPr="00F62213">
              <w:rPr>
                <w:bCs/>
                <w:iCs/>
                <w:color w:val="4F81BD"/>
                <w:lang w:val="ru-RU"/>
              </w:rPr>
              <w:t>1-</w:t>
            </w:r>
            <w:r w:rsidRPr="00F62213">
              <w:rPr>
                <w:bCs/>
                <w:iCs/>
                <w:color w:val="4F81BD"/>
              </w:rPr>
              <w:t>1.</w:t>
            </w:r>
            <w:r w:rsidRPr="00F62213">
              <w:rPr>
                <w:bCs/>
                <w:iCs/>
                <w:color w:val="4F81BD"/>
                <w:lang w:val="ru-RU"/>
              </w:rPr>
              <w:t>1</w:t>
            </w:r>
            <w:r w:rsidRPr="00F62213">
              <w:rPr>
                <w:bCs/>
                <w:iCs/>
                <w:color w:val="4F81BD"/>
              </w:rPr>
              <w:t>-1]</w:t>
            </w:r>
          </w:p>
        </w:tc>
      </w:tr>
      <w:tr w:rsidR="00651628" w:rsidRPr="00402157" w:rsidTr="00856EA2">
        <w:tc>
          <w:tcPr>
            <w:tcW w:w="3510" w:type="dxa"/>
          </w:tcPr>
          <w:p w:rsidR="00651628" w:rsidRPr="00BD3FD3" w:rsidRDefault="00651628" w:rsidP="00436160">
            <w:pPr>
              <w:widowControl w:val="0"/>
              <w:rPr>
                <w:color w:val="000000"/>
              </w:rPr>
            </w:pPr>
            <w:r>
              <w:rPr>
                <w:color w:val="000000"/>
              </w:rPr>
              <w:t>О</w:t>
            </w:r>
            <w:r w:rsidRPr="00173EE4">
              <w:rPr>
                <w:color w:val="000000"/>
              </w:rPr>
              <w:t>писує послідовність етапів розвитку людини; намагається пояснити, як події пов’язані між собою</w:t>
            </w:r>
          </w:p>
        </w:tc>
        <w:tc>
          <w:tcPr>
            <w:tcW w:w="6663" w:type="dxa"/>
            <w:gridSpan w:val="2"/>
          </w:tcPr>
          <w:p w:rsidR="00651628" w:rsidRPr="000D6C8C" w:rsidRDefault="00651628" w:rsidP="00436160">
            <w:pPr>
              <w:widowControl w:val="0"/>
              <w:rPr>
                <w:b/>
                <w:lang w:val="ru-RU"/>
              </w:rPr>
            </w:pPr>
            <w:r w:rsidRPr="00F62213">
              <w:rPr>
                <w:b/>
              </w:rPr>
              <w:t>Учень / учениця:</w:t>
            </w:r>
          </w:p>
          <w:p w:rsidR="00651628" w:rsidRPr="00F62213" w:rsidRDefault="00651628" w:rsidP="00436160">
            <w:pPr>
              <w:keepLines/>
              <w:jc w:val="both"/>
              <w:rPr>
                <w:bCs/>
                <w:iCs/>
                <w:highlight w:val="cyan"/>
              </w:rPr>
            </w:pPr>
            <w:r w:rsidRPr="00F62213">
              <w:rPr>
                <w:b/>
              </w:rPr>
              <w:t>-</w:t>
            </w:r>
            <w:r w:rsidRPr="00F62213">
              <w:rPr>
                <w:bCs/>
                <w:iCs/>
                <w:lang w:val="ru-RU"/>
              </w:rPr>
              <w:t xml:space="preserve"> </w:t>
            </w:r>
            <w:r w:rsidRPr="00F62213">
              <w:rPr>
                <w:bCs/>
                <w:i/>
                <w:iCs/>
              </w:rPr>
              <w:t>пояснює</w:t>
            </w:r>
            <w:r w:rsidRPr="00F62213">
              <w:rPr>
                <w:bCs/>
                <w:iCs/>
              </w:rPr>
              <w:t>, що означає вислів «бути людиною»</w:t>
            </w:r>
            <w:r w:rsidRPr="00F62213">
              <w:rPr>
                <w:bCs/>
                <w:iCs/>
                <w:color w:val="00B050"/>
              </w:rPr>
              <w:t xml:space="preserve"> </w:t>
            </w:r>
            <w:r w:rsidRPr="00F62213">
              <w:rPr>
                <w:bCs/>
                <w:iCs/>
                <w:color w:val="4F81BD"/>
              </w:rPr>
              <w:t xml:space="preserve">[2 ГІО </w:t>
            </w:r>
            <w:r w:rsidRPr="00F62213">
              <w:rPr>
                <w:bCs/>
                <w:iCs/>
                <w:color w:val="4F81BD"/>
                <w:lang w:val="ru-RU"/>
              </w:rPr>
              <w:t>1-</w:t>
            </w:r>
            <w:r w:rsidRPr="00F62213">
              <w:rPr>
                <w:bCs/>
                <w:iCs/>
                <w:color w:val="4F81BD"/>
              </w:rPr>
              <w:t>1.2-1]</w:t>
            </w:r>
            <w:r w:rsidRPr="00F62213">
              <w:t>;</w:t>
            </w:r>
          </w:p>
          <w:p w:rsidR="00651628" w:rsidRPr="00F62213" w:rsidRDefault="00651628" w:rsidP="00436160">
            <w:pPr>
              <w:widowControl w:val="0"/>
            </w:pPr>
            <w:r w:rsidRPr="00F62213">
              <w:rPr>
                <w:bCs/>
                <w:i/>
                <w:iCs/>
              </w:rPr>
              <w:t>-</w:t>
            </w:r>
            <w:r w:rsidRPr="00F62213">
              <w:rPr>
                <w:bCs/>
                <w:iCs/>
              </w:rPr>
              <w:t xml:space="preserve"> </w:t>
            </w:r>
            <w:r w:rsidRPr="00F62213">
              <w:rPr>
                <w:i/>
              </w:rPr>
              <w:t>пояснює</w:t>
            </w:r>
            <w:r w:rsidRPr="00F62213">
              <w:t xml:space="preserve">, як змінюється людина впродовж життя </w:t>
            </w:r>
            <w:r w:rsidRPr="00F62213">
              <w:rPr>
                <w:bCs/>
                <w:iCs/>
                <w:color w:val="4F81BD"/>
              </w:rPr>
              <w:t xml:space="preserve">[2 ГІО </w:t>
            </w:r>
            <w:r w:rsidRPr="00F62213">
              <w:rPr>
                <w:bCs/>
                <w:iCs/>
                <w:color w:val="4F81BD"/>
                <w:lang w:val="ru-RU"/>
              </w:rPr>
              <w:t>1-</w:t>
            </w:r>
            <w:r w:rsidRPr="00F62213">
              <w:rPr>
                <w:bCs/>
                <w:iCs/>
                <w:color w:val="4F81BD"/>
              </w:rPr>
              <w:t>1.2-2]</w:t>
            </w:r>
            <w:r w:rsidRPr="00F62213">
              <w:t>;</w:t>
            </w:r>
          </w:p>
          <w:p w:rsidR="00651628" w:rsidRPr="00F62213" w:rsidRDefault="00651628" w:rsidP="00436160">
            <w:pPr>
              <w:rPr>
                <w:bCs/>
                <w:iCs/>
                <w:color w:val="4F81BD"/>
              </w:rPr>
            </w:pPr>
            <w:r w:rsidRPr="00F62213">
              <w:rPr>
                <w:i/>
              </w:rPr>
              <w:t>-</w:t>
            </w:r>
            <w:r w:rsidRPr="00F62213">
              <w:t xml:space="preserve"> </w:t>
            </w:r>
            <w:r w:rsidRPr="00F62213">
              <w:rPr>
                <w:i/>
              </w:rPr>
              <w:t>описує</w:t>
            </w:r>
            <w:r w:rsidRPr="00F62213">
              <w:t xml:space="preserve">, як змінюються умови життя людини </w:t>
            </w:r>
            <w:r w:rsidRPr="00F62213">
              <w:rPr>
                <w:bCs/>
                <w:iCs/>
                <w:color w:val="4F81BD"/>
              </w:rPr>
              <w:t xml:space="preserve">[2 ГІО </w:t>
            </w:r>
            <w:r w:rsidRPr="00F62213">
              <w:rPr>
                <w:bCs/>
                <w:iCs/>
                <w:color w:val="4F81BD"/>
                <w:lang w:val="ru-RU"/>
              </w:rPr>
              <w:t>1-</w:t>
            </w:r>
            <w:r w:rsidRPr="00F62213">
              <w:rPr>
                <w:bCs/>
                <w:iCs/>
                <w:color w:val="4F81BD"/>
              </w:rPr>
              <w:t>1.2-3]</w:t>
            </w:r>
          </w:p>
          <w:p w:rsidR="00651628" w:rsidRPr="00F62213" w:rsidRDefault="00651628" w:rsidP="00436160"/>
        </w:tc>
      </w:tr>
      <w:tr w:rsidR="00651628" w:rsidRPr="00402157" w:rsidTr="00856EA2">
        <w:tc>
          <w:tcPr>
            <w:tcW w:w="3510" w:type="dxa"/>
          </w:tcPr>
          <w:p w:rsidR="00651628" w:rsidRPr="006D5734" w:rsidRDefault="00651628" w:rsidP="00436160">
            <w:pPr>
              <w:widowControl w:val="0"/>
              <w:rPr>
                <w:color w:val="000000"/>
                <w:lang w:val="ru-RU"/>
              </w:rPr>
            </w:pPr>
            <w:r>
              <w:rPr>
                <w:color w:val="000000"/>
              </w:rPr>
              <w:t>Р</w:t>
            </w:r>
            <w:r w:rsidRPr="009A1091">
              <w:rPr>
                <w:color w:val="000000"/>
              </w:rPr>
              <w:t>озповідає про себе, свою родину та інших осіб</w:t>
            </w:r>
          </w:p>
        </w:tc>
        <w:tc>
          <w:tcPr>
            <w:tcW w:w="6663" w:type="dxa"/>
            <w:gridSpan w:val="2"/>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pPr>
            <w:r w:rsidRPr="00F62213">
              <w:rPr>
                <w:i/>
              </w:rPr>
              <w:t>-</w:t>
            </w:r>
            <w:r w:rsidRPr="00F62213">
              <w:t xml:space="preserve"> </w:t>
            </w:r>
            <w:r w:rsidRPr="00F62213">
              <w:rPr>
                <w:i/>
              </w:rPr>
              <w:t>розповідає</w:t>
            </w:r>
            <w:r w:rsidRPr="00F62213">
              <w:t xml:space="preserve"> про літературні персонажі / історичні постаті, на яких хотів би / хотіла б бути схожою </w:t>
            </w:r>
            <w:r w:rsidRPr="00F62213">
              <w:rPr>
                <w:bCs/>
                <w:iCs/>
                <w:color w:val="4F81BD"/>
              </w:rPr>
              <w:t xml:space="preserve">[2 ГІО </w:t>
            </w:r>
            <w:r w:rsidRPr="00F62213">
              <w:rPr>
                <w:bCs/>
                <w:iCs/>
                <w:color w:val="4F81BD"/>
                <w:lang w:val="ru-RU"/>
              </w:rPr>
              <w:t>1-</w:t>
            </w:r>
            <w:r w:rsidRPr="00F62213">
              <w:rPr>
                <w:bCs/>
                <w:iCs/>
                <w:color w:val="4F81BD"/>
              </w:rPr>
              <w:t>4.2-1]</w:t>
            </w:r>
            <w:r w:rsidRPr="00F62213">
              <w:t>;</w:t>
            </w:r>
          </w:p>
          <w:p w:rsidR="00651628" w:rsidRPr="00F62213" w:rsidRDefault="00651628" w:rsidP="00436160">
            <w:pPr>
              <w:widowControl w:val="0"/>
              <w:rPr>
                <w:lang w:val="ru-RU"/>
              </w:rPr>
            </w:pPr>
            <w:r w:rsidRPr="00F62213">
              <w:rPr>
                <w:i/>
              </w:rPr>
              <w:t>-</w:t>
            </w:r>
            <w:r w:rsidRPr="00F62213">
              <w:t xml:space="preserve"> складає перелік чеснот</w:t>
            </w:r>
            <w:r w:rsidRPr="00F62213">
              <w:rPr>
                <w:lang w:val="ru-RU"/>
              </w:rPr>
              <w:t xml:space="preserve"> </w:t>
            </w:r>
            <w:r w:rsidRPr="00F62213">
              <w:t xml:space="preserve">/ рис характеру, якими володіє літературний персонаж чи історична постать </w:t>
            </w:r>
            <w:r w:rsidRPr="00F62213">
              <w:rPr>
                <w:bCs/>
                <w:iCs/>
                <w:color w:val="4F81BD"/>
              </w:rPr>
              <w:t xml:space="preserve">[2 ГІО </w:t>
            </w:r>
            <w:r w:rsidRPr="00F62213">
              <w:rPr>
                <w:bCs/>
                <w:iCs/>
                <w:color w:val="4F81BD"/>
                <w:lang w:val="ru-RU"/>
              </w:rPr>
              <w:t>1-</w:t>
            </w:r>
            <w:r w:rsidRPr="00F62213">
              <w:rPr>
                <w:bCs/>
                <w:iCs/>
                <w:color w:val="4F81BD"/>
              </w:rPr>
              <w:t>4.2-2]</w:t>
            </w:r>
            <w:r w:rsidRPr="00F62213">
              <w:rPr>
                <w:bCs/>
                <w:iCs/>
                <w:lang w:val="ru-RU"/>
              </w:rPr>
              <w:t>;</w:t>
            </w:r>
          </w:p>
          <w:p w:rsidR="00651628" w:rsidRPr="00F62213" w:rsidRDefault="00651628" w:rsidP="00436160">
            <w:pPr>
              <w:widowControl w:val="0"/>
              <w:rPr>
                <w:bCs/>
                <w:iCs/>
                <w:lang w:val="ru-RU"/>
              </w:rPr>
            </w:pPr>
            <w:r w:rsidRPr="00F62213">
              <w:rPr>
                <w:bCs/>
                <w:i/>
                <w:iCs/>
              </w:rPr>
              <w:t>-</w:t>
            </w:r>
            <w:r w:rsidRPr="00F62213">
              <w:rPr>
                <w:bCs/>
                <w:iCs/>
              </w:rPr>
              <w:t xml:space="preserve"> </w:t>
            </w:r>
            <w:r w:rsidRPr="00F62213">
              <w:rPr>
                <w:bCs/>
                <w:i/>
                <w:iCs/>
              </w:rPr>
              <w:t>пояснює</w:t>
            </w:r>
            <w:r w:rsidRPr="00F62213">
              <w:rPr>
                <w:bCs/>
                <w:iCs/>
              </w:rPr>
              <w:t xml:space="preserve">, що можна, а чого не можна розповідати про себе незнайомим людям, </w:t>
            </w:r>
            <w:r w:rsidRPr="00F62213">
              <w:rPr>
                <w:bCs/>
                <w:i/>
                <w:iCs/>
              </w:rPr>
              <w:t>добирає приклади</w:t>
            </w:r>
            <w:r w:rsidRPr="00F62213">
              <w:rPr>
                <w:bCs/>
                <w:iCs/>
              </w:rPr>
              <w:t xml:space="preserve"> на користь свого твердження </w:t>
            </w:r>
            <w:r w:rsidRPr="00F62213">
              <w:rPr>
                <w:bCs/>
                <w:iCs/>
                <w:color w:val="4F81BD"/>
              </w:rPr>
              <w:t xml:space="preserve">[2 ГІО </w:t>
            </w:r>
            <w:r w:rsidRPr="00F62213">
              <w:rPr>
                <w:bCs/>
                <w:iCs/>
                <w:color w:val="4F81BD"/>
                <w:lang w:val="ru-RU"/>
              </w:rPr>
              <w:t>1-</w:t>
            </w:r>
            <w:r w:rsidRPr="00F62213">
              <w:rPr>
                <w:bCs/>
                <w:iCs/>
                <w:color w:val="4F81BD"/>
              </w:rPr>
              <w:t>4.2-3]</w:t>
            </w:r>
          </w:p>
          <w:p w:rsidR="00651628" w:rsidRPr="00F62213" w:rsidRDefault="00651628" w:rsidP="00436160">
            <w:pPr>
              <w:widowControl w:val="0"/>
            </w:pPr>
          </w:p>
        </w:tc>
      </w:tr>
      <w:tr w:rsidR="00651628" w:rsidRPr="00402157" w:rsidTr="00856EA2">
        <w:tc>
          <w:tcPr>
            <w:tcW w:w="10173" w:type="dxa"/>
            <w:gridSpan w:val="3"/>
          </w:tcPr>
          <w:p w:rsidR="00651628" w:rsidRPr="00F62213" w:rsidRDefault="00651628" w:rsidP="00436160">
            <w:pPr>
              <w:autoSpaceDE w:val="0"/>
              <w:autoSpaceDN w:val="0"/>
              <w:adjustRightInd w:val="0"/>
              <w:rPr>
                <w:b/>
                <w:color w:val="000000"/>
              </w:rPr>
            </w:pPr>
            <w:r w:rsidRPr="00F62213">
              <w:rPr>
                <w:b/>
                <w:color w:val="000000"/>
              </w:rPr>
              <w:t>Пропонований зміст</w:t>
            </w:r>
          </w:p>
          <w:p w:rsidR="00651628" w:rsidRPr="00F62213" w:rsidRDefault="00651628" w:rsidP="00436160">
            <w:pPr>
              <w:autoSpaceDE w:val="0"/>
              <w:autoSpaceDN w:val="0"/>
              <w:adjustRightInd w:val="0"/>
              <w:rPr>
                <w:b/>
                <w:color w:val="000000"/>
              </w:rPr>
            </w:pPr>
          </w:p>
          <w:p w:rsidR="00651628" w:rsidRPr="00F62213" w:rsidRDefault="00651628" w:rsidP="00436160">
            <w:pPr>
              <w:autoSpaceDE w:val="0"/>
              <w:autoSpaceDN w:val="0"/>
              <w:adjustRightInd w:val="0"/>
              <w:rPr>
                <w:color w:val="000000"/>
              </w:rPr>
            </w:pPr>
            <w:r w:rsidRPr="00F62213">
              <w:rPr>
                <w:b/>
                <w:color w:val="000000"/>
              </w:rPr>
              <w:t xml:space="preserve">Я – Людина. </w:t>
            </w:r>
            <w:r w:rsidRPr="00F62213">
              <w:rPr>
                <w:color w:val="000000"/>
              </w:rPr>
              <w:t xml:space="preserve">Що означає бути Людиною. </w:t>
            </w:r>
            <w:r w:rsidRPr="00F62213">
              <w:t>Моє ім’я, звідки воно взялося (</w:t>
            </w:r>
            <w:r w:rsidRPr="00F62213">
              <w:rPr>
                <w:i/>
              </w:rPr>
              <w:t>право на ім’я</w:t>
            </w:r>
            <w:r w:rsidRPr="00F62213">
              <w:t xml:space="preserve">). Моє зовнішнє </w:t>
            </w:r>
            <w:r w:rsidRPr="00F62213">
              <w:rPr>
                <w:color w:val="000000"/>
              </w:rPr>
              <w:t>та внутрішнє «Я» (</w:t>
            </w:r>
            <w:r w:rsidRPr="00F62213">
              <w:rPr>
                <w:i/>
                <w:color w:val="000000"/>
              </w:rPr>
              <w:t>фізичні ознаки, почуття, думки</w:t>
            </w:r>
            <w:r w:rsidRPr="00F62213">
              <w:rPr>
                <w:color w:val="000000"/>
              </w:rPr>
              <w:t>). Я – неповторний</w:t>
            </w:r>
            <w:r w:rsidRPr="000D6C8C">
              <w:rPr>
                <w:color w:val="000000"/>
                <w:lang w:val="ru-RU"/>
              </w:rPr>
              <w:t xml:space="preserve"> </w:t>
            </w:r>
            <w:r w:rsidRPr="00F62213">
              <w:rPr>
                <w:color w:val="000000"/>
                <w:lang w:val="ru-RU"/>
              </w:rPr>
              <w:t xml:space="preserve">/ </w:t>
            </w:r>
            <w:r w:rsidRPr="00F62213">
              <w:rPr>
                <w:color w:val="000000"/>
              </w:rPr>
              <w:t>неповторна.</w:t>
            </w:r>
          </w:p>
          <w:p w:rsidR="00651628" w:rsidRPr="00F62213" w:rsidRDefault="00651628" w:rsidP="00436160">
            <w:pPr>
              <w:autoSpaceDE w:val="0"/>
              <w:autoSpaceDN w:val="0"/>
              <w:adjustRightInd w:val="0"/>
              <w:rPr>
                <w:b/>
                <w:color w:val="000000"/>
              </w:rPr>
            </w:pPr>
          </w:p>
          <w:p w:rsidR="00651628" w:rsidRPr="00F62213" w:rsidRDefault="00651628" w:rsidP="00436160">
            <w:pPr>
              <w:autoSpaceDE w:val="0"/>
              <w:autoSpaceDN w:val="0"/>
              <w:adjustRightInd w:val="0"/>
              <w:rPr>
                <w:color w:val="000000"/>
              </w:rPr>
            </w:pPr>
            <w:r w:rsidRPr="00F62213">
              <w:rPr>
                <w:b/>
                <w:color w:val="000000"/>
              </w:rPr>
              <w:t>Я – особистість</w:t>
            </w:r>
            <w:r w:rsidRPr="00F62213">
              <w:rPr>
                <w:color w:val="000000"/>
              </w:rPr>
              <w:t>. Досліджую свої можливості. Виявляю мої вподобання. Аналізую свої звички. Визначаю свої знання та вміння. Описую мій характер (</w:t>
            </w:r>
            <w:r w:rsidRPr="00F62213">
              <w:rPr>
                <w:i/>
                <w:color w:val="000000"/>
              </w:rPr>
              <w:t>окремі риси, на вибір учня</w:t>
            </w:r>
            <w:r w:rsidRPr="000D6C8C">
              <w:rPr>
                <w:i/>
                <w:color w:val="000000"/>
                <w:lang w:val="ru-RU"/>
              </w:rPr>
              <w:t xml:space="preserve"> </w:t>
            </w:r>
            <w:r w:rsidRPr="00F62213">
              <w:rPr>
                <w:i/>
                <w:color w:val="000000"/>
              </w:rPr>
              <w:t xml:space="preserve">/ учениці </w:t>
            </w:r>
            <w:r w:rsidRPr="00F62213">
              <w:rPr>
                <w:color w:val="000000"/>
              </w:rPr>
              <w:t>). Мій особистий простір (</w:t>
            </w:r>
            <w:r w:rsidRPr="00F62213">
              <w:rPr>
                <w:i/>
                <w:color w:val="000000"/>
              </w:rPr>
              <w:t>спрощено</w:t>
            </w:r>
            <w:r w:rsidRPr="00F62213">
              <w:rPr>
                <w:color w:val="000000"/>
              </w:rPr>
              <w:t xml:space="preserve">). </w:t>
            </w:r>
          </w:p>
          <w:p w:rsidR="00651628" w:rsidRPr="00F62213" w:rsidRDefault="00651628" w:rsidP="00436160">
            <w:pPr>
              <w:autoSpaceDE w:val="0"/>
              <w:autoSpaceDN w:val="0"/>
              <w:adjustRightInd w:val="0"/>
              <w:rPr>
                <w:b/>
                <w:color w:val="000000"/>
              </w:rPr>
            </w:pPr>
          </w:p>
          <w:p w:rsidR="00651628" w:rsidRPr="00F62213" w:rsidRDefault="00651628" w:rsidP="00436160">
            <w:pPr>
              <w:autoSpaceDE w:val="0"/>
              <w:autoSpaceDN w:val="0"/>
              <w:adjustRightInd w:val="0"/>
              <w:rPr>
                <w:color w:val="000000"/>
              </w:rPr>
            </w:pPr>
            <w:r w:rsidRPr="00F62213">
              <w:rPr>
                <w:b/>
                <w:color w:val="000000"/>
              </w:rPr>
              <w:t xml:space="preserve">Зі мною змінюється мій світ. </w:t>
            </w:r>
            <w:r w:rsidRPr="00F62213">
              <w:rPr>
                <w:color w:val="000000"/>
              </w:rPr>
              <w:t xml:space="preserve">Як я росту. Що я пам’ятаю. Навіщо я пізнаю. Чому я дію. Про що я мрію. Кола спілкування. </w:t>
            </w:r>
          </w:p>
          <w:p w:rsidR="00651628" w:rsidRPr="00F62213" w:rsidRDefault="00651628" w:rsidP="00436160">
            <w:pPr>
              <w:autoSpaceDE w:val="0"/>
              <w:autoSpaceDN w:val="0"/>
              <w:adjustRightInd w:val="0"/>
              <w:rPr>
                <w:b/>
                <w:color w:val="000000"/>
              </w:rPr>
            </w:pPr>
          </w:p>
          <w:p w:rsidR="00651628" w:rsidRPr="00F62213" w:rsidRDefault="00651628" w:rsidP="00436160">
            <w:pPr>
              <w:autoSpaceDE w:val="0"/>
              <w:autoSpaceDN w:val="0"/>
              <w:adjustRightInd w:val="0"/>
              <w:rPr>
                <w:color w:val="000000"/>
              </w:rPr>
            </w:pPr>
            <w:r w:rsidRPr="00F62213">
              <w:rPr>
                <w:b/>
                <w:color w:val="000000"/>
              </w:rPr>
              <w:t xml:space="preserve">Я – дитина </w:t>
            </w:r>
            <w:r w:rsidRPr="00F62213">
              <w:rPr>
                <w:color w:val="000000"/>
              </w:rPr>
              <w:t>Чи діти відрізняються від дорослих? Що означає «бути дорослим»? Які у людей є бажання і потреби. Навіщо я навчаюся. Чого хоче кожна людина (</w:t>
            </w:r>
            <w:r w:rsidRPr="00F62213">
              <w:rPr>
                <w:i/>
                <w:color w:val="000000"/>
              </w:rPr>
              <w:t>віднаходимо спільні та індивідуальні цінності</w:t>
            </w:r>
            <w:r w:rsidRPr="00F62213">
              <w:rPr>
                <w:color w:val="000000"/>
              </w:rPr>
              <w:t>)</w:t>
            </w:r>
          </w:p>
          <w:p w:rsidR="00651628" w:rsidRPr="00F62213" w:rsidRDefault="00651628" w:rsidP="00436160">
            <w:pPr>
              <w:contextualSpacing/>
              <w:rPr>
                <w:b/>
              </w:rPr>
            </w:pPr>
          </w:p>
        </w:tc>
      </w:tr>
      <w:tr w:rsidR="00651628" w:rsidRPr="00402157" w:rsidTr="00856EA2">
        <w:tc>
          <w:tcPr>
            <w:tcW w:w="10173" w:type="dxa"/>
            <w:gridSpan w:val="3"/>
          </w:tcPr>
          <w:p w:rsidR="00651628" w:rsidRPr="00F62213" w:rsidRDefault="00651628" w:rsidP="00436160">
            <w:pPr>
              <w:numPr>
                <w:ilvl w:val="0"/>
                <w:numId w:val="30"/>
              </w:numPr>
              <w:spacing w:after="160"/>
              <w:contextualSpacing/>
              <w:jc w:val="center"/>
              <w:rPr>
                <w:b/>
              </w:rPr>
            </w:pPr>
            <w:r w:rsidRPr="00F62213">
              <w:rPr>
                <w:b/>
              </w:rPr>
              <w:t>Змістова лінія «Я серед людей»</w:t>
            </w:r>
          </w:p>
        </w:tc>
      </w:tr>
      <w:tr w:rsidR="00651628" w:rsidRPr="00D964C6" w:rsidTr="00856EA2">
        <w:tc>
          <w:tcPr>
            <w:tcW w:w="3652" w:type="dxa"/>
            <w:gridSpan w:val="2"/>
          </w:tcPr>
          <w:p w:rsidR="00651628" w:rsidRPr="00F62213" w:rsidRDefault="00651628" w:rsidP="00436160">
            <w:pPr>
              <w:widowControl w:val="0"/>
              <w:jc w:val="center"/>
              <w:rPr>
                <w:b/>
                <w:color w:val="000000"/>
              </w:rPr>
            </w:pPr>
            <w:r w:rsidRPr="00F62213">
              <w:rPr>
                <w:b/>
                <w:color w:val="000000"/>
              </w:rPr>
              <w:t>1</w:t>
            </w:r>
          </w:p>
        </w:tc>
        <w:tc>
          <w:tcPr>
            <w:tcW w:w="6521" w:type="dxa"/>
          </w:tcPr>
          <w:p w:rsidR="00651628" w:rsidRPr="00F62213" w:rsidRDefault="00651628" w:rsidP="00436160">
            <w:pPr>
              <w:widowControl w:val="0"/>
              <w:jc w:val="center"/>
              <w:rPr>
                <w:b/>
              </w:rPr>
            </w:pPr>
            <w:r w:rsidRPr="00F62213">
              <w:rPr>
                <w:b/>
              </w:rPr>
              <w:t>2</w:t>
            </w:r>
          </w:p>
        </w:tc>
      </w:tr>
      <w:tr w:rsidR="00651628" w:rsidRPr="00402157" w:rsidTr="00856EA2">
        <w:tc>
          <w:tcPr>
            <w:tcW w:w="3652" w:type="dxa"/>
            <w:gridSpan w:val="2"/>
          </w:tcPr>
          <w:p w:rsidR="00651628" w:rsidRPr="00F62213" w:rsidRDefault="00651628" w:rsidP="00436160">
            <w:pPr>
              <w:widowControl w:val="0"/>
              <w:rPr>
                <w:b/>
                <w:color w:val="000000"/>
              </w:rPr>
            </w:pPr>
            <w:r w:rsidRPr="00275457">
              <w:rPr>
                <w:color w:val="000000"/>
              </w:rPr>
              <w:t>Висловлює</w:t>
            </w:r>
            <w:r w:rsidRPr="00206A61">
              <w:rPr>
                <w:color w:val="000000"/>
              </w:rPr>
              <w:t xml:space="preserve"> </w:t>
            </w:r>
            <w:r w:rsidRPr="00275457">
              <w:rPr>
                <w:color w:val="000000"/>
              </w:rPr>
              <w:t>свої</w:t>
            </w:r>
            <w:r w:rsidRPr="00206A61">
              <w:rPr>
                <w:color w:val="000000"/>
              </w:rPr>
              <w:t xml:space="preserve"> </w:t>
            </w:r>
            <w:r w:rsidRPr="00275457">
              <w:rPr>
                <w:color w:val="000000"/>
              </w:rPr>
              <w:t>вподобання</w:t>
            </w:r>
            <w:r w:rsidRPr="00206A61">
              <w:rPr>
                <w:color w:val="000000"/>
              </w:rPr>
              <w:t xml:space="preserve">; </w:t>
            </w:r>
            <w:r w:rsidRPr="00275457">
              <w:rPr>
                <w:color w:val="000000"/>
              </w:rPr>
              <w:t>виокремлює</w:t>
            </w:r>
            <w:r w:rsidRPr="00206A61">
              <w:rPr>
                <w:color w:val="000000"/>
              </w:rPr>
              <w:t xml:space="preserve"> </w:t>
            </w:r>
            <w:r w:rsidRPr="00275457">
              <w:rPr>
                <w:color w:val="000000"/>
              </w:rPr>
              <w:t>фрази</w:t>
            </w:r>
            <w:r w:rsidRPr="00206A61">
              <w:rPr>
                <w:color w:val="000000"/>
              </w:rPr>
              <w:t xml:space="preserve"> </w:t>
            </w:r>
            <w:r w:rsidRPr="00275457">
              <w:rPr>
                <w:color w:val="000000"/>
              </w:rPr>
              <w:t>та</w:t>
            </w:r>
            <w:r w:rsidRPr="00206A61">
              <w:rPr>
                <w:color w:val="000000"/>
              </w:rPr>
              <w:t>/</w:t>
            </w:r>
            <w:r w:rsidRPr="00275457">
              <w:rPr>
                <w:color w:val="000000"/>
              </w:rPr>
              <w:t>або</w:t>
            </w:r>
            <w:r w:rsidRPr="00206A61">
              <w:rPr>
                <w:color w:val="000000"/>
              </w:rPr>
              <w:t xml:space="preserve"> </w:t>
            </w:r>
            <w:r w:rsidRPr="00275457">
              <w:rPr>
                <w:color w:val="000000"/>
              </w:rPr>
              <w:t>дії</w:t>
            </w:r>
            <w:r w:rsidRPr="00206A61">
              <w:rPr>
                <w:color w:val="000000"/>
              </w:rPr>
              <w:t xml:space="preserve">, </w:t>
            </w:r>
            <w:r w:rsidRPr="00275457">
              <w:rPr>
                <w:color w:val="000000"/>
              </w:rPr>
              <w:t>які</w:t>
            </w:r>
            <w:r w:rsidRPr="00206A61">
              <w:rPr>
                <w:color w:val="000000"/>
              </w:rPr>
              <w:t xml:space="preserve"> </w:t>
            </w:r>
            <w:r w:rsidRPr="00275457">
              <w:rPr>
                <w:color w:val="000000"/>
              </w:rPr>
              <w:t>вразили</w:t>
            </w:r>
            <w:r w:rsidRPr="00206A61">
              <w:rPr>
                <w:color w:val="000000"/>
              </w:rPr>
              <w:t xml:space="preserve">; </w:t>
            </w:r>
            <w:r w:rsidRPr="00275457">
              <w:rPr>
                <w:color w:val="000000"/>
              </w:rPr>
              <w:t>обмірковує</w:t>
            </w:r>
            <w:r w:rsidRPr="00206A61">
              <w:rPr>
                <w:color w:val="000000"/>
              </w:rPr>
              <w:t xml:space="preserve"> </w:t>
            </w:r>
            <w:r w:rsidRPr="00275457">
              <w:rPr>
                <w:color w:val="000000"/>
              </w:rPr>
              <w:t>вплив</w:t>
            </w:r>
            <w:r w:rsidRPr="00206A61">
              <w:rPr>
                <w:color w:val="000000"/>
              </w:rPr>
              <w:t xml:space="preserve"> </w:t>
            </w:r>
            <w:r w:rsidRPr="00275457">
              <w:rPr>
                <w:color w:val="000000"/>
              </w:rPr>
              <w:t>своїх</w:t>
            </w:r>
            <w:r w:rsidRPr="00206A61">
              <w:rPr>
                <w:color w:val="000000"/>
              </w:rPr>
              <w:t xml:space="preserve"> </w:t>
            </w:r>
            <w:r w:rsidRPr="00275457">
              <w:rPr>
                <w:color w:val="000000"/>
              </w:rPr>
              <w:t>слів</w:t>
            </w:r>
            <w:r w:rsidRPr="00206A61">
              <w:rPr>
                <w:color w:val="000000"/>
              </w:rPr>
              <w:t xml:space="preserve"> </w:t>
            </w:r>
            <w:r w:rsidRPr="00275457">
              <w:rPr>
                <w:color w:val="000000"/>
              </w:rPr>
              <w:t>та</w:t>
            </w:r>
            <w:r w:rsidRPr="00206A61">
              <w:rPr>
                <w:color w:val="000000"/>
              </w:rPr>
              <w:t>/</w:t>
            </w:r>
            <w:r w:rsidRPr="00275457">
              <w:rPr>
                <w:color w:val="000000"/>
              </w:rPr>
              <w:t>або</w:t>
            </w:r>
            <w:r w:rsidRPr="00206A61">
              <w:rPr>
                <w:color w:val="000000"/>
              </w:rPr>
              <w:t xml:space="preserve"> </w:t>
            </w:r>
            <w:r w:rsidRPr="00275457">
              <w:rPr>
                <w:color w:val="000000"/>
              </w:rPr>
              <w:t>дій</w:t>
            </w:r>
            <w:r w:rsidRPr="00206A61">
              <w:rPr>
                <w:color w:val="000000"/>
              </w:rPr>
              <w:t xml:space="preserve"> </w:t>
            </w:r>
            <w:r w:rsidRPr="00275457">
              <w:rPr>
                <w:color w:val="000000"/>
              </w:rPr>
              <w:t>на</w:t>
            </w:r>
            <w:r w:rsidRPr="00206A61">
              <w:rPr>
                <w:color w:val="000000"/>
              </w:rPr>
              <w:t xml:space="preserve"> </w:t>
            </w:r>
            <w:r w:rsidRPr="00275457">
              <w:rPr>
                <w:color w:val="000000"/>
              </w:rPr>
              <w:t>думку</w:t>
            </w:r>
            <w:r w:rsidRPr="00206A61">
              <w:rPr>
                <w:color w:val="000000"/>
              </w:rPr>
              <w:t xml:space="preserve"> </w:t>
            </w:r>
            <w:r w:rsidRPr="00275457">
              <w:rPr>
                <w:color w:val="000000"/>
              </w:rPr>
              <w:t>інших</w:t>
            </w:r>
            <w:r w:rsidRPr="00206A61">
              <w:rPr>
                <w:color w:val="000000"/>
              </w:rPr>
              <w:t xml:space="preserve"> </w:t>
            </w:r>
            <w:r w:rsidRPr="00275457">
              <w:rPr>
                <w:color w:val="000000"/>
              </w:rPr>
              <w:t>осіб</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rPr>
                <w:bCs/>
                <w:iCs/>
                <w:color w:val="4F81BD"/>
              </w:rPr>
            </w:pPr>
            <w:r w:rsidRPr="00F62213">
              <w:rPr>
                <w:bCs/>
                <w:i/>
                <w:iCs/>
              </w:rPr>
              <w:t>-</w:t>
            </w:r>
            <w:r w:rsidRPr="00F62213">
              <w:rPr>
                <w:bCs/>
                <w:iCs/>
              </w:rPr>
              <w:t xml:space="preserve"> </w:t>
            </w:r>
            <w:r w:rsidRPr="00F62213">
              <w:rPr>
                <w:bCs/>
                <w:i/>
                <w:iCs/>
              </w:rPr>
              <w:t xml:space="preserve">розповідає </w:t>
            </w:r>
            <w:r w:rsidRPr="00F62213">
              <w:rPr>
                <w:bCs/>
                <w:iCs/>
              </w:rPr>
              <w:t xml:space="preserve">про свої зацікавлення, </w:t>
            </w:r>
            <w:r w:rsidRPr="00F62213">
              <w:rPr>
                <w:bCs/>
                <w:i/>
                <w:iCs/>
              </w:rPr>
              <w:t>пояснює</w:t>
            </w:r>
            <w:r w:rsidRPr="00F62213">
              <w:rPr>
                <w:bCs/>
                <w:iCs/>
              </w:rPr>
              <w:t>, як йому</w:t>
            </w:r>
            <w:r w:rsidRPr="00F62213">
              <w:rPr>
                <w:bCs/>
                <w:iCs/>
                <w:lang w:val="ru-RU"/>
              </w:rPr>
              <w:t xml:space="preserve"> </w:t>
            </w:r>
            <w:r w:rsidRPr="00F62213">
              <w:rPr>
                <w:bCs/>
                <w:iCs/>
              </w:rPr>
              <w:t xml:space="preserve">/ їй подобається проводити дозвілля </w:t>
            </w:r>
            <w:r w:rsidRPr="00F62213">
              <w:rPr>
                <w:bCs/>
                <w:iCs/>
                <w:color w:val="4F81BD"/>
              </w:rPr>
              <w:t xml:space="preserve">[2 ГІО </w:t>
            </w:r>
            <w:r w:rsidRPr="00F62213">
              <w:rPr>
                <w:bCs/>
                <w:iCs/>
                <w:color w:val="4F81BD"/>
                <w:lang w:val="ru-RU"/>
              </w:rPr>
              <w:t>2-</w:t>
            </w:r>
            <w:r w:rsidRPr="00F62213">
              <w:rPr>
                <w:bCs/>
                <w:iCs/>
                <w:color w:val="4F81BD"/>
              </w:rPr>
              <w:t>5.1-1]</w:t>
            </w:r>
            <w:r w:rsidRPr="00F62213">
              <w:rPr>
                <w:bCs/>
                <w:iCs/>
              </w:rPr>
              <w:t>;</w:t>
            </w:r>
          </w:p>
          <w:p w:rsidR="00651628" w:rsidRPr="00F62213" w:rsidRDefault="00651628" w:rsidP="00436160">
            <w:pPr>
              <w:widowControl w:val="0"/>
              <w:rPr>
                <w:bCs/>
                <w:iCs/>
              </w:rPr>
            </w:pPr>
            <w:r w:rsidRPr="00F62213">
              <w:rPr>
                <w:bCs/>
                <w:i/>
                <w:iCs/>
              </w:rPr>
              <w:t>-</w:t>
            </w:r>
            <w:r w:rsidRPr="00F62213">
              <w:rPr>
                <w:bCs/>
                <w:iCs/>
              </w:rPr>
              <w:t xml:space="preserve"> </w:t>
            </w:r>
            <w:r w:rsidRPr="00F62213">
              <w:rPr>
                <w:bCs/>
                <w:i/>
                <w:iCs/>
              </w:rPr>
              <w:t>описує</w:t>
            </w:r>
            <w:r w:rsidRPr="00F62213">
              <w:rPr>
                <w:bCs/>
                <w:iCs/>
              </w:rPr>
              <w:t xml:space="preserve">, які книжки / фільми / ігри він / вона любить і чому? </w:t>
            </w:r>
            <w:r w:rsidRPr="00F62213">
              <w:rPr>
                <w:bCs/>
                <w:iCs/>
                <w:color w:val="4F81BD"/>
              </w:rPr>
              <w:t xml:space="preserve">[2 ГІО </w:t>
            </w:r>
            <w:r w:rsidRPr="00F62213">
              <w:rPr>
                <w:bCs/>
                <w:iCs/>
                <w:color w:val="4F81BD"/>
                <w:lang w:val="ru-RU"/>
              </w:rPr>
              <w:t>2-</w:t>
            </w:r>
            <w:r w:rsidRPr="00F62213">
              <w:rPr>
                <w:bCs/>
                <w:iCs/>
                <w:color w:val="4F81BD"/>
              </w:rPr>
              <w:t>5.1-2]</w:t>
            </w:r>
            <w:r w:rsidRPr="00F62213">
              <w:rPr>
                <w:bCs/>
                <w:iCs/>
              </w:rPr>
              <w:t>;</w:t>
            </w:r>
          </w:p>
          <w:p w:rsidR="00651628" w:rsidRPr="00F62213" w:rsidRDefault="00651628" w:rsidP="00436160">
            <w:pPr>
              <w:widowControl w:val="0"/>
              <w:rPr>
                <w:bCs/>
                <w:iCs/>
              </w:rPr>
            </w:pPr>
            <w:r w:rsidRPr="00F62213">
              <w:rPr>
                <w:bCs/>
                <w:i/>
                <w:iCs/>
              </w:rPr>
              <w:t>-</w:t>
            </w:r>
            <w:r w:rsidRPr="00F62213">
              <w:rPr>
                <w:bCs/>
                <w:iCs/>
              </w:rPr>
              <w:t xml:space="preserve"> пояснює, чому кожен може мати свої вподобання </w:t>
            </w:r>
            <w:r w:rsidRPr="00F62213">
              <w:rPr>
                <w:bCs/>
                <w:iCs/>
                <w:color w:val="4F81BD"/>
              </w:rPr>
              <w:t xml:space="preserve">[2 ГІО </w:t>
            </w:r>
            <w:r w:rsidRPr="00F62213">
              <w:rPr>
                <w:bCs/>
                <w:iCs/>
                <w:color w:val="4F81BD"/>
                <w:lang w:val="ru-RU"/>
              </w:rPr>
              <w:t>2-</w:t>
            </w:r>
            <w:r w:rsidRPr="00F62213">
              <w:rPr>
                <w:bCs/>
                <w:iCs/>
                <w:color w:val="4F81BD"/>
              </w:rPr>
              <w:t>5.1-3]</w:t>
            </w:r>
          </w:p>
          <w:p w:rsidR="00651628" w:rsidRPr="00F62213" w:rsidRDefault="00651628" w:rsidP="00436160">
            <w:pPr>
              <w:widowControl w:val="0"/>
              <w:jc w:val="center"/>
              <w:rPr>
                <w:b/>
              </w:rPr>
            </w:pPr>
          </w:p>
        </w:tc>
      </w:tr>
      <w:tr w:rsidR="00651628" w:rsidRPr="00402157" w:rsidTr="00856EA2">
        <w:tc>
          <w:tcPr>
            <w:tcW w:w="3652" w:type="dxa"/>
            <w:gridSpan w:val="2"/>
          </w:tcPr>
          <w:p w:rsidR="00651628" w:rsidRPr="00BD3FD3" w:rsidRDefault="00651628" w:rsidP="00436160">
            <w:r>
              <w:t>П</w:t>
            </w:r>
            <w:r w:rsidRPr="008342B6">
              <w:t>ояснює важливість співпраці у групі; разом з іншими особами визначає послідовність виконання завдань; виконує різні ролі в групі</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pPr>
            <w:r w:rsidRPr="00F62213">
              <w:rPr>
                <w:i/>
              </w:rPr>
              <w:t>-</w:t>
            </w:r>
            <w:r w:rsidRPr="00F62213">
              <w:t xml:space="preserve"> </w:t>
            </w:r>
            <w:r w:rsidRPr="00F62213">
              <w:rPr>
                <w:i/>
              </w:rPr>
              <w:t>пояснює, чому люди перебувають разом,</w:t>
            </w:r>
            <w:r w:rsidRPr="00F62213">
              <w:t xml:space="preserve"> взаємодіють </w:t>
            </w:r>
            <w:r w:rsidRPr="00F62213">
              <w:rPr>
                <w:bCs/>
                <w:iCs/>
                <w:color w:val="4F81BD"/>
              </w:rPr>
              <w:t xml:space="preserve">[2 ГІО </w:t>
            </w:r>
            <w:r w:rsidRPr="00F62213">
              <w:rPr>
                <w:bCs/>
                <w:iCs/>
                <w:color w:val="4F81BD"/>
                <w:lang w:val="ru-RU"/>
              </w:rPr>
              <w:t>2-</w:t>
            </w:r>
            <w:r w:rsidRPr="00F62213">
              <w:rPr>
                <w:bCs/>
                <w:iCs/>
                <w:color w:val="4F81BD"/>
              </w:rPr>
              <w:t>7.2-1]</w:t>
            </w:r>
            <w:r w:rsidRPr="00F62213">
              <w:t>;</w:t>
            </w:r>
          </w:p>
          <w:p w:rsidR="00651628" w:rsidRPr="00F62213" w:rsidRDefault="00651628" w:rsidP="00436160">
            <w:pPr>
              <w:widowControl w:val="0"/>
            </w:pPr>
            <w:r w:rsidRPr="00F62213">
              <w:rPr>
                <w:i/>
              </w:rPr>
              <w:t>-</w:t>
            </w:r>
            <w:r w:rsidRPr="00F62213">
              <w:t xml:space="preserve"> </w:t>
            </w:r>
            <w:r w:rsidRPr="00F62213">
              <w:rPr>
                <w:i/>
              </w:rPr>
              <w:t>залучає</w:t>
            </w:r>
            <w:r w:rsidRPr="00F62213">
              <w:t xml:space="preserve"> людей, зокрема й тих, які відрізняються від нього / неї, до спілкування, гри, навчання </w:t>
            </w:r>
            <w:r w:rsidRPr="00F62213">
              <w:rPr>
                <w:bCs/>
                <w:iCs/>
                <w:color w:val="4F81BD"/>
              </w:rPr>
              <w:t>[2 ГІО 2-7.2-2]</w:t>
            </w:r>
            <w:r w:rsidRPr="00F62213">
              <w:t>;</w:t>
            </w:r>
          </w:p>
          <w:p w:rsidR="00651628" w:rsidRPr="00F62213" w:rsidRDefault="00651628" w:rsidP="00436160">
            <w:pPr>
              <w:widowControl w:val="0"/>
            </w:pPr>
            <w:r w:rsidRPr="00F62213">
              <w:rPr>
                <w:i/>
              </w:rPr>
              <w:t>-</w:t>
            </w:r>
            <w:r w:rsidRPr="00F62213">
              <w:t xml:space="preserve"> </w:t>
            </w:r>
            <w:r w:rsidRPr="00F62213">
              <w:rPr>
                <w:i/>
              </w:rPr>
              <w:t>надає допомогу</w:t>
            </w:r>
            <w:r w:rsidRPr="00F62213">
              <w:t xml:space="preserve"> тим, хто її потребує, і </w:t>
            </w:r>
            <w:r w:rsidRPr="00F62213">
              <w:rPr>
                <w:i/>
              </w:rPr>
              <w:t>висловлює вдячність</w:t>
            </w:r>
            <w:r w:rsidRPr="00F62213">
              <w:t xml:space="preserve"> за підтримку </w:t>
            </w:r>
            <w:r w:rsidRPr="00F62213">
              <w:rPr>
                <w:bCs/>
                <w:iCs/>
                <w:color w:val="4F81BD"/>
              </w:rPr>
              <w:t>[2 ГІО 2-7.2-3]</w:t>
            </w:r>
            <w:r w:rsidRPr="00F62213">
              <w:t xml:space="preserve">; </w:t>
            </w:r>
          </w:p>
          <w:p w:rsidR="00651628" w:rsidRPr="00F62213" w:rsidRDefault="00651628" w:rsidP="00436160">
            <w:pPr>
              <w:rPr>
                <w:bCs/>
                <w:iCs/>
                <w:color w:val="4F81BD"/>
              </w:rPr>
            </w:pPr>
            <w:r w:rsidRPr="00F62213">
              <w:rPr>
                <w:i/>
              </w:rPr>
              <w:t>-</w:t>
            </w:r>
            <w:r w:rsidRPr="00F62213">
              <w:t xml:space="preserve"> уважно </w:t>
            </w:r>
            <w:r w:rsidRPr="00F62213">
              <w:rPr>
                <w:i/>
              </w:rPr>
              <w:t>вислуховує</w:t>
            </w:r>
            <w:r w:rsidRPr="00F62213">
              <w:t xml:space="preserve"> думку співрозмовника, </w:t>
            </w:r>
            <w:r w:rsidRPr="00F62213">
              <w:rPr>
                <w:i/>
              </w:rPr>
              <w:t>висловлює</w:t>
            </w:r>
            <w:r w:rsidRPr="00F62213">
              <w:t xml:space="preserve"> свій погляд, шануючи гідність інших </w:t>
            </w:r>
            <w:r w:rsidRPr="00F62213">
              <w:rPr>
                <w:bCs/>
                <w:iCs/>
                <w:color w:val="4F81BD"/>
              </w:rPr>
              <w:t>[2 ГІО 2-7.2-4]</w:t>
            </w:r>
          </w:p>
          <w:p w:rsidR="00651628" w:rsidRPr="00F62213" w:rsidRDefault="00651628" w:rsidP="00436160"/>
        </w:tc>
      </w:tr>
      <w:tr w:rsidR="00651628" w:rsidRPr="00402157" w:rsidTr="00856EA2">
        <w:tc>
          <w:tcPr>
            <w:tcW w:w="3652" w:type="dxa"/>
            <w:gridSpan w:val="2"/>
          </w:tcPr>
          <w:p w:rsidR="00651628" w:rsidRPr="001D7614" w:rsidRDefault="00651628" w:rsidP="00436160">
            <w:r>
              <w:rPr>
                <w:color w:val="000000"/>
              </w:rPr>
              <w:t>П</w:t>
            </w:r>
            <w:r w:rsidRPr="001D7614">
              <w:rPr>
                <w:color w:val="000000"/>
              </w:rPr>
              <w:t xml:space="preserve">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pPr>
            <w:r w:rsidRPr="00F62213">
              <w:rPr>
                <w:i/>
              </w:rPr>
              <w:t>-</w:t>
            </w:r>
            <w:r w:rsidRPr="00F62213">
              <w:t xml:space="preserve"> </w:t>
            </w:r>
            <w:r w:rsidRPr="00F62213">
              <w:rPr>
                <w:i/>
              </w:rPr>
              <w:t>переконує</w:t>
            </w:r>
            <w:r w:rsidRPr="00F62213">
              <w:t xml:space="preserve"> у важливості поваги до інших, спираючись на власний досвід і доступні джерела (почуте, прочитане) </w:t>
            </w:r>
            <w:r w:rsidRPr="00F62213">
              <w:rPr>
                <w:bCs/>
                <w:iCs/>
                <w:color w:val="4F81BD"/>
              </w:rPr>
              <w:t xml:space="preserve">[2 ГІО </w:t>
            </w:r>
            <w:r w:rsidRPr="00F62213">
              <w:rPr>
                <w:bCs/>
                <w:iCs/>
                <w:color w:val="4F81BD"/>
                <w:lang w:val="ru-RU"/>
              </w:rPr>
              <w:t>2-</w:t>
            </w:r>
            <w:r w:rsidRPr="00F62213">
              <w:rPr>
                <w:bCs/>
                <w:iCs/>
                <w:color w:val="4F81BD"/>
              </w:rPr>
              <w:t>6.2-1]</w:t>
            </w:r>
            <w:r w:rsidRPr="00F62213">
              <w:t>;</w:t>
            </w:r>
          </w:p>
          <w:p w:rsidR="00651628" w:rsidRPr="00F62213" w:rsidRDefault="00651628" w:rsidP="00436160">
            <w:pPr>
              <w:widowControl w:val="0"/>
            </w:pPr>
            <w:r w:rsidRPr="00F62213">
              <w:rPr>
                <w:i/>
              </w:rPr>
              <w:t>-</w:t>
            </w:r>
            <w:r w:rsidRPr="00F62213">
              <w:t xml:space="preserve"> </w:t>
            </w:r>
            <w:r w:rsidRPr="00F62213">
              <w:rPr>
                <w:i/>
              </w:rPr>
              <w:t>пояснює</w:t>
            </w:r>
            <w:r w:rsidRPr="00F62213">
              <w:t xml:space="preserve">, до кого можна звернутися по допомогу, якщо когось ображають або принижують </w:t>
            </w:r>
            <w:r w:rsidRPr="00F62213">
              <w:rPr>
                <w:bCs/>
                <w:iCs/>
                <w:color w:val="4F81BD"/>
              </w:rPr>
              <w:t xml:space="preserve">[2 ГІО </w:t>
            </w:r>
            <w:r w:rsidRPr="00F62213">
              <w:rPr>
                <w:bCs/>
                <w:iCs/>
                <w:color w:val="4F81BD"/>
                <w:lang w:val="ru-RU"/>
              </w:rPr>
              <w:t>2-</w:t>
            </w:r>
            <w:r w:rsidRPr="00F62213">
              <w:rPr>
                <w:bCs/>
                <w:iCs/>
                <w:color w:val="4F81BD"/>
              </w:rPr>
              <w:t>6.2-2]</w:t>
            </w:r>
            <w:r w:rsidRPr="00F62213">
              <w:t xml:space="preserve">; </w:t>
            </w:r>
          </w:p>
          <w:p w:rsidR="00651628" w:rsidRPr="00F62213" w:rsidRDefault="00651628" w:rsidP="00436160">
            <w:pPr>
              <w:rPr>
                <w:bCs/>
                <w:iCs/>
                <w:color w:val="4F81BD"/>
              </w:rPr>
            </w:pPr>
            <w:r w:rsidRPr="00F62213">
              <w:rPr>
                <w:i/>
              </w:rPr>
              <w:t>-</w:t>
            </w:r>
            <w:r w:rsidRPr="00F62213">
              <w:t xml:space="preserve"> </w:t>
            </w:r>
            <w:r w:rsidRPr="00F62213">
              <w:rPr>
                <w:i/>
              </w:rPr>
              <w:t>обстоює думку</w:t>
            </w:r>
            <w:r w:rsidRPr="00F62213">
              <w:t xml:space="preserve">, що не треба замовчувати негідної поведінки інших </w:t>
            </w:r>
            <w:r w:rsidRPr="00F62213">
              <w:rPr>
                <w:bCs/>
                <w:iCs/>
                <w:color w:val="4F81BD"/>
              </w:rPr>
              <w:t xml:space="preserve">[2 ГІО </w:t>
            </w:r>
            <w:r w:rsidRPr="00F62213">
              <w:rPr>
                <w:bCs/>
                <w:iCs/>
                <w:color w:val="4F81BD"/>
                <w:lang w:val="ru-RU"/>
              </w:rPr>
              <w:t>2-</w:t>
            </w:r>
            <w:r w:rsidRPr="00F62213">
              <w:rPr>
                <w:bCs/>
                <w:iCs/>
                <w:color w:val="4F81BD"/>
              </w:rPr>
              <w:t>6.2-3]</w:t>
            </w:r>
          </w:p>
          <w:p w:rsidR="00651628" w:rsidRPr="00F62213" w:rsidRDefault="00651628" w:rsidP="00436160"/>
        </w:tc>
      </w:tr>
      <w:tr w:rsidR="00651628" w:rsidRPr="00402157" w:rsidTr="00856EA2">
        <w:tc>
          <w:tcPr>
            <w:tcW w:w="3652" w:type="dxa"/>
            <w:gridSpan w:val="2"/>
          </w:tcPr>
          <w:p w:rsidR="00651628" w:rsidRPr="004A256B" w:rsidRDefault="00651628" w:rsidP="00436160">
            <w:pPr>
              <w:widowControl w:val="0"/>
              <w:rPr>
                <w:color w:val="000000"/>
                <w:lang w:val="ru-RU"/>
              </w:rPr>
            </w:pPr>
            <w:r>
              <w:rPr>
                <w:color w:val="000000"/>
                <w:lang w:val="ru-RU"/>
              </w:rPr>
              <w:t>Р</w:t>
            </w:r>
            <w:r w:rsidRPr="004A256B">
              <w:rPr>
                <w:color w:val="000000"/>
                <w:lang w:val="ru-RU"/>
              </w:rPr>
              <w:t>озпізнає вчинки і слова, які можуть підтримати або образити; поважає різноманітність, справедливо ставиться до інших осіб</w:t>
            </w:r>
          </w:p>
        </w:tc>
        <w:tc>
          <w:tcPr>
            <w:tcW w:w="6521" w:type="dxa"/>
          </w:tcPr>
          <w:p w:rsidR="00651628" w:rsidRPr="00F62213" w:rsidRDefault="00651628" w:rsidP="00436160">
            <w:pPr>
              <w:widowControl w:val="0"/>
            </w:pPr>
            <w:r w:rsidRPr="00F62213">
              <w:rPr>
                <w:b/>
              </w:rPr>
              <w:t>Учень / учениця:</w:t>
            </w:r>
            <w:r w:rsidRPr="00F62213">
              <w:t xml:space="preserve"> </w:t>
            </w:r>
          </w:p>
          <w:p w:rsidR="00651628" w:rsidRPr="00F62213" w:rsidRDefault="00651628" w:rsidP="00436160">
            <w:pPr>
              <w:widowControl w:val="0"/>
            </w:pPr>
            <w:r w:rsidRPr="00F62213">
              <w:rPr>
                <w:i/>
              </w:rPr>
              <w:t>-</w:t>
            </w:r>
            <w:r w:rsidRPr="00F62213">
              <w:t xml:space="preserve"> </w:t>
            </w:r>
            <w:r w:rsidRPr="00F62213">
              <w:rPr>
                <w:i/>
              </w:rPr>
              <w:t xml:space="preserve">моделює </w:t>
            </w:r>
            <w:r w:rsidRPr="00F62213">
              <w:t>ситуації / грає рольові ігри, у яких</w:t>
            </w:r>
            <w:r w:rsidRPr="00F62213">
              <w:rPr>
                <w:i/>
              </w:rPr>
              <w:t xml:space="preserve"> </w:t>
            </w:r>
            <w:r w:rsidRPr="00F62213">
              <w:rPr>
                <w:bCs/>
                <w:iCs/>
              </w:rPr>
              <w:t>підтримує та підбадьорює інших</w:t>
            </w:r>
            <w:r w:rsidRPr="00F62213">
              <w:rPr>
                <w:bCs/>
                <w:iCs/>
                <w:color w:val="4F81BD"/>
              </w:rPr>
              <w:t xml:space="preserve"> [2 ГІО 2-6.3-1]</w:t>
            </w:r>
            <w:r w:rsidRPr="00F62213">
              <w:t>;</w:t>
            </w:r>
          </w:p>
          <w:p w:rsidR="00651628" w:rsidRPr="00F62213" w:rsidRDefault="00651628" w:rsidP="00436160">
            <w:pPr>
              <w:widowControl w:val="0"/>
            </w:pPr>
            <w:r w:rsidRPr="00F62213">
              <w:rPr>
                <w:i/>
              </w:rPr>
              <w:t>-</w:t>
            </w:r>
            <w:r w:rsidRPr="00F62213">
              <w:t xml:space="preserve"> розпізнає ситуації (із казок, оповідань, власного досвіду), у яких хтось зазнав образ, пояснює, як діяти в таких ситуаціях </w:t>
            </w:r>
            <w:r w:rsidRPr="00F62213">
              <w:rPr>
                <w:bCs/>
                <w:iCs/>
                <w:color w:val="4F81BD"/>
              </w:rPr>
              <w:t xml:space="preserve">[2 ГІО </w:t>
            </w:r>
            <w:r w:rsidRPr="00F62213">
              <w:rPr>
                <w:bCs/>
                <w:iCs/>
                <w:color w:val="4F81BD"/>
                <w:lang w:val="ru-RU"/>
              </w:rPr>
              <w:t>2-</w:t>
            </w:r>
            <w:r w:rsidRPr="00F62213">
              <w:rPr>
                <w:bCs/>
                <w:iCs/>
                <w:color w:val="4F81BD"/>
              </w:rPr>
              <w:t>6.3-2]</w:t>
            </w:r>
            <w:r w:rsidRPr="00F62213">
              <w:t>;</w:t>
            </w:r>
          </w:p>
          <w:p w:rsidR="00651628" w:rsidRPr="00F62213" w:rsidRDefault="00651628" w:rsidP="00436160">
            <w:pPr>
              <w:widowControl w:val="0"/>
              <w:rPr>
                <w:lang w:val="ru-RU"/>
              </w:rPr>
            </w:pPr>
            <w:r w:rsidRPr="00F62213">
              <w:rPr>
                <w:i/>
              </w:rPr>
              <w:t>-</w:t>
            </w:r>
            <w:r w:rsidRPr="00F62213">
              <w:t xml:space="preserve"> </w:t>
            </w:r>
            <w:r w:rsidRPr="00F62213">
              <w:rPr>
                <w:i/>
              </w:rPr>
              <w:t>встановлює</w:t>
            </w:r>
            <w:r w:rsidRPr="00F62213">
              <w:t xml:space="preserve">, що, попри неповторність кожного, всі люди рівні, бо вони – люди </w:t>
            </w:r>
            <w:r w:rsidRPr="00F62213">
              <w:rPr>
                <w:bCs/>
                <w:iCs/>
                <w:color w:val="4F81BD"/>
              </w:rPr>
              <w:t xml:space="preserve">[2 ГІО </w:t>
            </w:r>
            <w:r w:rsidRPr="00F62213">
              <w:rPr>
                <w:bCs/>
                <w:iCs/>
                <w:color w:val="4F81BD"/>
                <w:lang w:val="ru-RU"/>
              </w:rPr>
              <w:t>2-</w:t>
            </w:r>
            <w:r w:rsidRPr="00F62213">
              <w:rPr>
                <w:bCs/>
                <w:iCs/>
                <w:color w:val="4F81BD"/>
              </w:rPr>
              <w:t>6.3-3]</w:t>
            </w:r>
            <w:r w:rsidRPr="00F62213">
              <w:rPr>
                <w:bCs/>
                <w:iCs/>
                <w:lang w:val="ru-RU"/>
              </w:rPr>
              <w:t>;</w:t>
            </w:r>
          </w:p>
          <w:p w:rsidR="00651628" w:rsidRPr="00F62213" w:rsidRDefault="00651628" w:rsidP="00436160">
            <w:pPr>
              <w:widowControl w:val="0"/>
              <w:tabs>
                <w:tab w:val="left" w:pos="139"/>
                <w:tab w:val="left" w:pos="848"/>
              </w:tabs>
              <w:rPr>
                <w:bCs/>
                <w:iCs/>
                <w:color w:val="4F81BD"/>
              </w:rPr>
            </w:pPr>
            <w:r w:rsidRPr="00F62213">
              <w:rPr>
                <w:i/>
              </w:rPr>
              <w:t>-</w:t>
            </w:r>
            <w:r w:rsidRPr="00F62213">
              <w:t xml:space="preserve"> </w:t>
            </w:r>
            <w:r w:rsidRPr="00F62213">
              <w:rPr>
                <w:i/>
              </w:rPr>
              <w:t>висловлює припущення</w:t>
            </w:r>
            <w:r w:rsidRPr="00F62213">
              <w:t xml:space="preserve">, чому люди стають товаришами, однодумцями, друзями / опонентами, супротивниками, ворогами </w:t>
            </w:r>
            <w:r w:rsidRPr="00F62213">
              <w:rPr>
                <w:bCs/>
                <w:iCs/>
                <w:color w:val="4F81BD"/>
              </w:rPr>
              <w:t xml:space="preserve">[2 ГІО </w:t>
            </w:r>
            <w:r w:rsidRPr="00F62213">
              <w:rPr>
                <w:bCs/>
                <w:iCs/>
                <w:color w:val="4F81BD"/>
                <w:lang w:val="ru-RU"/>
              </w:rPr>
              <w:t>2-</w:t>
            </w:r>
            <w:r w:rsidRPr="00F62213">
              <w:rPr>
                <w:bCs/>
                <w:iCs/>
                <w:color w:val="4F81BD"/>
              </w:rPr>
              <w:t>6.3-4]</w:t>
            </w:r>
          </w:p>
          <w:p w:rsidR="00651628" w:rsidRPr="00F62213" w:rsidRDefault="00651628" w:rsidP="00436160">
            <w:pPr>
              <w:widowControl w:val="0"/>
              <w:rPr>
                <w:b/>
              </w:rPr>
            </w:pPr>
          </w:p>
        </w:tc>
      </w:tr>
      <w:tr w:rsidR="00651628" w:rsidRPr="00402157" w:rsidTr="00856EA2">
        <w:tc>
          <w:tcPr>
            <w:tcW w:w="3652" w:type="dxa"/>
            <w:gridSpan w:val="2"/>
          </w:tcPr>
          <w:p w:rsidR="00651628" w:rsidRPr="00EA07C7" w:rsidRDefault="00651628" w:rsidP="00436160">
            <w:pPr>
              <w:widowControl w:val="0"/>
              <w:rPr>
                <w:color w:val="000000"/>
                <w:lang w:val="ru-RU"/>
              </w:rPr>
            </w:pPr>
            <w:r>
              <w:rPr>
                <w:color w:val="000000"/>
                <w:lang w:val="ru-RU"/>
              </w:rPr>
              <w:t>З</w:t>
            </w:r>
            <w:r w:rsidRPr="00EA07C7">
              <w:rPr>
                <w:color w:val="000000"/>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pPr>
            <w:r w:rsidRPr="00F62213">
              <w:rPr>
                <w:i/>
              </w:rPr>
              <w:t>-</w:t>
            </w:r>
            <w:r w:rsidRPr="00F62213">
              <w:t xml:space="preserve"> </w:t>
            </w:r>
            <w:r w:rsidRPr="00F62213">
              <w:rPr>
                <w:i/>
              </w:rPr>
              <w:t>пояснює</w:t>
            </w:r>
            <w:r w:rsidRPr="00F62213">
              <w:t xml:space="preserve">, які почуття пов’язують його / її з близькими людьми, </w:t>
            </w:r>
            <w:r w:rsidRPr="00F62213">
              <w:rPr>
                <w:i/>
              </w:rPr>
              <w:t>висловлює</w:t>
            </w:r>
            <w:r w:rsidRPr="00F62213">
              <w:t xml:space="preserve"> припущення про те, чим вони зумовлені </w:t>
            </w:r>
            <w:r w:rsidRPr="00F62213">
              <w:rPr>
                <w:bCs/>
                <w:iCs/>
                <w:color w:val="4F81BD"/>
              </w:rPr>
              <w:t xml:space="preserve">[2 ГІО </w:t>
            </w:r>
            <w:r w:rsidRPr="00F62213">
              <w:rPr>
                <w:bCs/>
                <w:iCs/>
                <w:color w:val="4F81BD"/>
                <w:lang w:val="ru-RU"/>
              </w:rPr>
              <w:t>2-</w:t>
            </w:r>
            <w:r w:rsidRPr="00F62213">
              <w:rPr>
                <w:bCs/>
                <w:iCs/>
                <w:color w:val="4F81BD"/>
              </w:rPr>
              <w:t>7.1-1]</w:t>
            </w:r>
            <w:r w:rsidRPr="00F62213">
              <w:t>;</w:t>
            </w:r>
          </w:p>
          <w:p w:rsidR="00651628" w:rsidRPr="00F62213" w:rsidRDefault="00651628" w:rsidP="00436160">
            <w:pPr>
              <w:widowControl w:val="0"/>
            </w:pPr>
            <w:r w:rsidRPr="00F62213">
              <w:rPr>
                <w:i/>
              </w:rPr>
              <w:t>-</w:t>
            </w:r>
            <w:r w:rsidRPr="00F62213">
              <w:t xml:space="preserve"> </w:t>
            </w:r>
            <w:r w:rsidRPr="00F62213">
              <w:rPr>
                <w:i/>
              </w:rPr>
              <w:t>описує</w:t>
            </w:r>
            <w:r w:rsidRPr="00F62213">
              <w:t xml:space="preserve"> узвичаєні правила життя своєї сім’ї / класу, пояснює їхнє значення для себе </w:t>
            </w:r>
            <w:r w:rsidRPr="00F62213">
              <w:rPr>
                <w:bCs/>
                <w:iCs/>
                <w:color w:val="4F81BD"/>
              </w:rPr>
              <w:t xml:space="preserve">[2 ГІО </w:t>
            </w:r>
            <w:r w:rsidRPr="00F62213">
              <w:rPr>
                <w:bCs/>
                <w:iCs/>
                <w:color w:val="4F81BD"/>
                <w:lang w:val="ru-RU"/>
              </w:rPr>
              <w:t>2-</w:t>
            </w:r>
            <w:r w:rsidRPr="00F62213">
              <w:rPr>
                <w:bCs/>
                <w:iCs/>
                <w:color w:val="4F81BD"/>
              </w:rPr>
              <w:t>7.1-2]</w:t>
            </w:r>
            <w:r w:rsidRPr="00F62213">
              <w:t>;</w:t>
            </w:r>
          </w:p>
          <w:p w:rsidR="00651628" w:rsidRPr="00F62213" w:rsidRDefault="00651628" w:rsidP="00436160">
            <w:r w:rsidRPr="00F62213">
              <w:rPr>
                <w:i/>
              </w:rPr>
              <w:t>-</w:t>
            </w:r>
            <w:r w:rsidRPr="00F62213">
              <w:t xml:space="preserve"> </w:t>
            </w:r>
            <w:r w:rsidRPr="00F62213">
              <w:rPr>
                <w:i/>
              </w:rPr>
              <w:t>описує</w:t>
            </w:r>
            <w:r w:rsidRPr="00F62213">
              <w:t xml:space="preserve"> й </w:t>
            </w:r>
            <w:r w:rsidRPr="00F62213">
              <w:rPr>
                <w:i/>
              </w:rPr>
              <w:t xml:space="preserve">обмірковує </w:t>
            </w:r>
            <w:r w:rsidRPr="00F62213">
              <w:t xml:space="preserve">свої права й обов’язки в сім’ї, класі </w:t>
            </w:r>
            <w:r w:rsidRPr="00F62213">
              <w:rPr>
                <w:bCs/>
                <w:iCs/>
                <w:color w:val="4F81BD"/>
              </w:rPr>
              <w:t>[2 ГІО 2-7.1-3]</w:t>
            </w:r>
          </w:p>
          <w:p w:rsidR="00651628" w:rsidRPr="00F62213" w:rsidRDefault="00651628" w:rsidP="00436160">
            <w:pPr>
              <w:widowControl w:val="0"/>
              <w:rPr>
                <w:b/>
              </w:rPr>
            </w:pPr>
          </w:p>
        </w:tc>
      </w:tr>
      <w:tr w:rsidR="00651628" w:rsidRPr="00402157" w:rsidTr="00856EA2">
        <w:tc>
          <w:tcPr>
            <w:tcW w:w="3652" w:type="dxa"/>
            <w:gridSpan w:val="2"/>
          </w:tcPr>
          <w:p w:rsidR="00651628" w:rsidRPr="00EA07C7" w:rsidRDefault="00651628" w:rsidP="00436160">
            <w:pPr>
              <w:widowControl w:val="0"/>
              <w:rPr>
                <w:color w:val="000000"/>
                <w:lang w:val="ru-RU"/>
              </w:rPr>
            </w:pPr>
            <w:r>
              <w:rPr>
                <w:color w:val="000000"/>
                <w:lang w:val="ru-RU"/>
              </w:rPr>
              <w:t>Д</w:t>
            </w:r>
            <w:r w:rsidRPr="00EA07C7">
              <w:rPr>
                <w:color w:val="000000"/>
                <w:lang w:val="ru-RU"/>
              </w:rPr>
              <w:t>осліджує об’єкти загального користування у своїй місцевості; дотримується правил поведінки під час гри, прогулянки і відпочинку</w:t>
            </w:r>
          </w:p>
        </w:tc>
        <w:tc>
          <w:tcPr>
            <w:tcW w:w="6521" w:type="dxa"/>
          </w:tcPr>
          <w:p w:rsidR="00651628" w:rsidRPr="00F62213" w:rsidRDefault="00651628" w:rsidP="00436160">
            <w:pPr>
              <w:widowControl w:val="0"/>
              <w:tabs>
                <w:tab w:val="left" w:pos="139"/>
                <w:tab w:val="left" w:pos="848"/>
              </w:tabs>
              <w:rPr>
                <w:b/>
              </w:rPr>
            </w:pPr>
            <w:r w:rsidRPr="00F62213">
              <w:rPr>
                <w:b/>
              </w:rPr>
              <w:t>Учень / учениця:</w:t>
            </w:r>
          </w:p>
          <w:p w:rsidR="00651628" w:rsidRPr="00F62213" w:rsidRDefault="00651628" w:rsidP="00436160">
            <w:pPr>
              <w:widowControl w:val="0"/>
              <w:tabs>
                <w:tab w:val="left" w:pos="139"/>
                <w:tab w:val="left" w:pos="848"/>
              </w:tabs>
            </w:pPr>
            <w:r w:rsidRPr="00F62213">
              <w:rPr>
                <w:i/>
              </w:rPr>
              <w:t>-</w:t>
            </w:r>
            <w:r w:rsidRPr="00F62213">
              <w:t xml:space="preserve"> </w:t>
            </w:r>
            <w:r w:rsidRPr="00F62213">
              <w:rPr>
                <w:i/>
              </w:rPr>
              <w:t>дотримується</w:t>
            </w:r>
            <w:r w:rsidRPr="00F62213">
              <w:t xml:space="preserve"> встановлених в освоєному громадському просторі (у школі, парку, на дитячому майданчику тощо) правил </w:t>
            </w:r>
            <w:r w:rsidRPr="00F62213">
              <w:rPr>
                <w:bCs/>
                <w:iCs/>
                <w:color w:val="4F81BD"/>
              </w:rPr>
              <w:t xml:space="preserve">[2 ГІО </w:t>
            </w:r>
            <w:r w:rsidRPr="00F62213">
              <w:rPr>
                <w:bCs/>
                <w:iCs/>
                <w:color w:val="4F81BD"/>
                <w:lang w:val="ru-RU"/>
              </w:rPr>
              <w:t>2-</w:t>
            </w:r>
            <w:r w:rsidRPr="00F62213">
              <w:rPr>
                <w:bCs/>
                <w:iCs/>
                <w:color w:val="4F81BD"/>
              </w:rPr>
              <w:t>2.3-1]</w:t>
            </w:r>
            <w:r w:rsidRPr="00F62213">
              <w:t xml:space="preserve">; </w:t>
            </w:r>
          </w:p>
          <w:p w:rsidR="00651628" w:rsidRPr="00F62213" w:rsidRDefault="00651628" w:rsidP="00436160">
            <w:pPr>
              <w:widowControl w:val="0"/>
              <w:tabs>
                <w:tab w:val="left" w:pos="139"/>
                <w:tab w:val="left" w:pos="848"/>
              </w:tabs>
            </w:pPr>
            <w:r w:rsidRPr="00F62213">
              <w:rPr>
                <w:i/>
              </w:rPr>
              <w:t>-</w:t>
            </w:r>
            <w:r w:rsidRPr="00F62213">
              <w:t xml:space="preserve"> </w:t>
            </w:r>
            <w:r w:rsidRPr="00F62213">
              <w:rPr>
                <w:i/>
              </w:rPr>
              <w:t>пояснює</w:t>
            </w:r>
            <w:r w:rsidRPr="00F62213">
              <w:t xml:space="preserve">, чому потрібно дотримуватися встановлених правил </w:t>
            </w:r>
            <w:r w:rsidRPr="00F62213">
              <w:rPr>
                <w:bCs/>
                <w:iCs/>
                <w:color w:val="4F81BD"/>
              </w:rPr>
              <w:t xml:space="preserve">[2 ГІО </w:t>
            </w:r>
            <w:r w:rsidRPr="00F62213">
              <w:rPr>
                <w:bCs/>
                <w:iCs/>
                <w:color w:val="4F81BD"/>
                <w:lang w:val="ru-RU"/>
              </w:rPr>
              <w:t>2-</w:t>
            </w:r>
            <w:r w:rsidRPr="00F62213">
              <w:rPr>
                <w:bCs/>
                <w:iCs/>
                <w:color w:val="4F81BD"/>
              </w:rPr>
              <w:t>2.3-</w:t>
            </w:r>
            <w:r w:rsidRPr="00F62213">
              <w:rPr>
                <w:bCs/>
                <w:iCs/>
                <w:color w:val="4F81BD"/>
                <w:lang w:val="ru-RU"/>
              </w:rPr>
              <w:t>2</w:t>
            </w:r>
            <w:r w:rsidRPr="00F62213">
              <w:rPr>
                <w:bCs/>
                <w:iCs/>
                <w:color w:val="4F81BD"/>
              </w:rPr>
              <w:t>]</w:t>
            </w:r>
          </w:p>
          <w:p w:rsidR="00651628" w:rsidRPr="00F62213" w:rsidRDefault="00651628" w:rsidP="00436160">
            <w:pPr>
              <w:widowControl w:val="0"/>
              <w:rPr>
                <w:b/>
              </w:rPr>
            </w:pPr>
          </w:p>
        </w:tc>
      </w:tr>
      <w:tr w:rsidR="00651628" w:rsidRPr="00402157" w:rsidTr="00856EA2">
        <w:tc>
          <w:tcPr>
            <w:tcW w:w="3652" w:type="dxa"/>
            <w:gridSpan w:val="2"/>
          </w:tcPr>
          <w:p w:rsidR="00651628" w:rsidRPr="00EA07C7" w:rsidRDefault="00651628" w:rsidP="00436160">
            <w:pPr>
              <w:widowControl w:val="0"/>
              <w:jc w:val="both"/>
              <w:rPr>
                <w:color w:val="000000"/>
              </w:rPr>
            </w:pPr>
            <w:r>
              <w:rPr>
                <w:color w:val="000000"/>
              </w:rPr>
              <w:t>Р</w:t>
            </w:r>
            <w:r w:rsidRPr="00EA07C7">
              <w:rPr>
                <w:color w:val="000000"/>
              </w:rPr>
              <w:t xml:space="preserve">озрізняє теперішнє, </w:t>
            </w:r>
          </w:p>
          <w:p w:rsidR="00651628" w:rsidRPr="00EA07C7" w:rsidRDefault="00651628" w:rsidP="00436160">
            <w:pPr>
              <w:widowControl w:val="0"/>
              <w:jc w:val="both"/>
              <w:rPr>
                <w:color w:val="000000"/>
              </w:rPr>
            </w:pPr>
            <w:r w:rsidRPr="00EA07C7">
              <w:rPr>
                <w:color w:val="000000"/>
              </w:rPr>
              <w:t xml:space="preserve">минуле і майбутнє </w:t>
            </w:r>
          </w:p>
          <w:p w:rsidR="00651628" w:rsidRPr="00BD3FD3" w:rsidRDefault="00651628" w:rsidP="00436160">
            <w:pPr>
              <w:widowControl w:val="0"/>
              <w:jc w:val="both"/>
              <w:rPr>
                <w:color w:val="000000"/>
              </w:rPr>
            </w:pPr>
            <w:r w:rsidRPr="00EA07C7">
              <w:rPr>
                <w:color w:val="000000"/>
              </w:rPr>
              <w:t>(було — є — буде)</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pPr>
            <w:r w:rsidRPr="00F62213">
              <w:rPr>
                <w:i/>
              </w:rPr>
              <w:t>-</w:t>
            </w:r>
            <w:r w:rsidRPr="00F62213">
              <w:t xml:space="preserve"> </w:t>
            </w:r>
            <w:r w:rsidRPr="00F62213">
              <w:rPr>
                <w:i/>
              </w:rPr>
              <w:t xml:space="preserve">встановлює, </w:t>
            </w:r>
            <w:r w:rsidRPr="00F62213">
              <w:t xml:space="preserve">чим його / її дитинство відрізняється від дитинства старших родичів </w:t>
            </w:r>
            <w:r w:rsidRPr="00F62213">
              <w:rPr>
                <w:bCs/>
                <w:iCs/>
                <w:color w:val="4F81BD"/>
              </w:rPr>
              <w:t xml:space="preserve">[2 ГІО </w:t>
            </w:r>
            <w:r w:rsidRPr="00F62213">
              <w:rPr>
                <w:bCs/>
                <w:iCs/>
                <w:color w:val="4F81BD"/>
                <w:lang w:val="ru-RU"/>
              </w:rPr>
              <w:t>2-</w:t>
            </w:r>
            <w:r w:rsidRPr="00F62213">
              <w:rPr>
                <w:bCs/>
                <w:iCs/>
                <w:color w:val="4F81BD"/>
              </w:rPr>
              <w:t>1.3-1]</w:t>
            </w:r>
            <w:r w:rsidRPr="00F62213">
              <w:t>;</w:t>
            </w:r>
          </w:p>
          <w:p w:rsidR="00651628" w:rsidRPr="00F62213" w:rsidRDefault="00651628" w:rsidP="00436160">
            <w:pPr>
              <w:widowControl w:val="0"/>
            </w:pPr>
            <w:r w:rsidRPr="00F62213">
              <w:rPr>
                <w:i/>
              </w:rPr>
              <w:t>-</w:t>
            </w:r>
            <w:r w:rsidRPr="00F62213">
              <w:t xml:space="preserve"> </w:t>
            </w:r>
            <w:r w:rsidRPr="00F62213">
              <w:rPr>
                <w:i/>
              </w:rPr>
              <w:t>описую різницю</w:t>
            </w:r>
            <w:r w:rsidRPr="00F62213">
              <w:t xml:space="preserve"> між дитинством сучасних дітей та у минулому ( одяг, іграшки, заняття тощо) </w:t>
            </w:r>
            <w:r w:rsidRPr="00F62213">
              <w:rPr>
                <w:bCs/>
                <w:iCs/>
                <w:color w:val="4F81BD"/>
              </w:rPr>
              <w:t xml:space="preserve">[2 ГІО </w:t>
            </w:r>
            <w:r w:rsidRPr="00F62213">
              <w:rPr>
                <w:bCs/>
                <w:iCs/>
                <w:color w:val="4F81BD"/>
                <w:lang w:val="ru-RU"/>
              </w:rPr>
              <w:t>2-</w:t>
            </w:r>
            <w:r w:rsidRPr="00F62213">
              <w:rPr>
                <w:bCs/>
                <w:iCs/>
                <w:color w:val="4F81BD"/>
              </w:rPr>
              <w:t>1.3-2]</w:t>
            </w:r>
            <w:r w:rsidRPr="00F62213">
              <w:t>;</w:t>
            </w:r>
          </w:p>
          <w:p w:rsidR="00651628" w:rsidRPr="00F62213" w:rsidRDefault="00651628" w:rsidP="00436160">
            <w:pPr>
              <w:widowControl w:val="0"/>
            </w:pPr>
            <w:r w:rsidRPr="00F62213">
              <w:rPr>
                <w:i/>
              </w:rPr>
              <w:t>-</w:t>
            </w:r>
            <w:r w:rsidRPr="00F62213">
              <w:t xml:space="preserve"> </w:t>
            </w:r>
            <w:r w:rsidRPr="00F62213">
              <w:rPr>
                <w:i/>
              </w:rPr>
              <w:t>пояснює</w:t>
            </w:r>
            <w:r w:rsidRPr="00F62213">
              <w:t xml:space="preserve">, що життя кожного покоління відрізняється від життя іншого </w:t>
            </w:r>
            <w:r w:rsidRPr="00F62213">
              <w:rPr>
                <w:bCs/>
                <w:iCs/>
                <w:color w:val="4F81BD"/>
              </w:rPr>
              <w:t>[2 ГІО 2-1.3-3]</w:t>
            </w:r>
            <w:r w:rsidRPr="00F62213">
              <w:t xml:space="preserve">; </w:t>
            </w:r>
          </w:p>
          <w:p w:rsidR="00651628" w:rsidRPr="00F62213" w:rsidRDefault="00651628" w:rsidP="00436160">
            <w:pPr>
              <w:widowControl w:val="0"/>
              <w:rPr>
                <w:bCs/>
                <w:iCs/>
                <w:color w:val="4F81BD"/>
              </w:rPr>
            </w:pPr>
            <w:r w:rsidRPr="00F62213">
              <w:rPr>
                <w:i/>
              </w:rPr>
              <w:t>-</w:t>
            </w:r>
            <w:r w:rsidRPr="00F62213">
              <w:t xml:space="preserve"> </w:t>
            </w:r>
            <w:r w:rsidRPr="00F62213">
              <w:rPr>
                <w:i/>
              </w:rPr>
              <w:t xml:space="preserve">зауважує </w:t>
            </w:r>
            <w:r w:rsidRPr="00F62213">
              <w:t xml:space="preserve">і </w:t>
            </w:r>
            <w:r w:rsidRPr="00F62213">
              <w:rPr>
                <w:i/>
              </w:rPr>
              <w:t>виокремлює</w:t>
            </w:r>
            <w:r w:rsidRPr="00F62213">
              <w:t xml:space="preserve"> зміни, які відбулися у його / її правах (напр., звичаї в школі колись і тепер) </w:t>
            </w:r>
            <w:r w:rsidRPr="00F62213">
              <w:rPr>
                <w:bCs/>
                <w:iCs/>
                <w:color w:val="4F81BD"/>
              </w:rPr>
              <w:t>[2 ГІО 2-1.3-4]</w:t>
            </w:r>
          </w:p>
          <w:p w:rsidR="00651628" w:rsidRPr="00F62213" w:rsidRDefault="00651628" w:rsidP="00436160">
            <w:pPr>
              <w:widowControl w:val="0"/>
              <w:rPr>
                <w:b/>
              </w:rPr>
            </w:pPr>
          </w:p>
        </w:tc>
      </w:tr>
      <w:tr w:rsidR="00651628" w:rsidRPr="00402157" w:rsidTr="00856EA2">
        <w:tc>
          <w:tcPr>
            <w:tcW w:w="3652" w:type="dxa"/>
            <w:gridSpan w:val="2"/>
          </w:tcPr>
          <w:p w:rsidR="00651628" w:rsidRPr="00F62213" w:rsidRDefault="00651628" w:rsidP="00436160">
            <w:pPr>
              <w:widowControl w:val="0"/>
              <w:rPr>
                <w:color w:val="000000"/>
              </w:rPr>
            </w:pPr>
            <w:r>
              <w:rPr>
                <w:color w:val="000000"/>
              </w:rPr>
              <w:t>П</w:t>
            </w:r>
            <w:r w:rsidRPr="00EA07C7">
              <w:rPr>
                <w:color w:val="000000"/>
              </w:rPr>
              <w:t xml:space="preserve">ояснює, де може знайти потрібну інформацію; виявляє основний зміст джерела інформації; розпитує старших людей про минуле </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pPr>
            <w:r w:rsidRPr="00F62213">
              <w:rPr>
                <w:i/>
              </w:rPr>
              <w:t>-</w:t>
            </w:r>
            <w:r w:rsidRPr="00F62213">
              <w:t xml:space="preserve"> </w:t>
            </w:r>
            <w:r w:rsidRPr="00F62213">
              <w:rPr>
                <w:i/>
              </w:rPr>
              <w:t>формулює</w:t>
            </w:r>
            <w:r w:rsidRPr="00F62213">
              <w:t xml:space="preserve"> запитання до батьків, інших родичів про історію родини і </w:t>
            </w:r>
            <w:r w:rsidRPr="00F62213">
              <w:rPr>
                <w:i/>
              </w:rPr>
              <w:t xml:space="preserve">передає </w:t>
            </w:r>
            <w:r w:rsidRPr="00F62213">
              <w:t xml:space="preserve">в різних формах цю інформацію </w:t>
            </w:r>
            <w:r w:rsidRPr="00F62213">
              <w:rPr>
                <w:bCs/>
                <w:iCs/>
                <w:color w:val="4F81BD"/>
              </w:rPr>
              <w:t>[2 ГІО 2-3.1-1]</w:t>
            </w:r>
            <w:r w:rsidRPr="00F62213">
              <w:t>;</w:t>
            </w:r>
          </w:p>
          <w:p w:rsidR="00651628" w:rsidRPr="00F62213" w:rsidRDefault="00651628" w:rsidP="00436160">
            <w:pPr>
              <w:widowControl w:val="0"/>
            </w:pPr>
            <w:r w:rsidRPr="00F62213">
              <w:rPr>
                <w:i/>
              </w:rPr>
              <w:t>-</w:t>
            </w:r>
            <w:r w:rsidRPr="00F62213">
              <w:t xml:space="preserve"> </w:t>
            </w:r>
            <w:r w:rsidRPr="00F62213">
              <w:rPr>
                <w:color w:val="000000"/>
              </w:rPr>
              <w:t xml:space="preserve">розпитує старших людей про минуле </w:t>
            </w:r>
            <w:r w:rsidRPr="00F62213">
              <w:rPr>
                <w:bCs/>
                <w:iCs/>
                <w:color w:val="4F81BD"/>
              </w:rPr>
              <w:t xml:space="preserve">[2 ГІО </w:t>
            </w:r>
            <w:r w:rsidRPr="006C2591">
              <w:rPr>
                <w:bCs/>
                <w:iCs/>
                <w:color w:val="4F81BD"/>
                <w:lang w:val="ru-RU"/>
              </w:rPr>
              <w:t>2-</w:t>
            </w:r>
            <w:r w:rsidRPr="00F62213">
              <w:rPr>
                <w:bCs/>
                <w:iCs/>
                <w:color w:val="4F81BD"/>
              </w:rPr>
              <w:t>3.1-2]</w:t>
            </w:r>
          </w:p>
          <w:p w:rsidR="00651628" w:rsidRPr="00F62213" w:rsidRDefault="00651628" w:rsidP="00436160">
            <w:pPr>
              <w:widowControl w:val="0"/>
              <w:rPr>
                <w:b/>
              </w:rPr>
            </w:pPr>
          </w:p>
        </w:tc>
      </w:tr>
      <w:tr w:rsidR="00651628" w:rsidRPr="00D964C6" w:rsidTr="00856EA2">
        <w:tc>
          <w:tcPr>
            <w:tcW w:w="10173" w:type="dxa"/>
            <w:gridSpan w:val="3"/>
          </w:tcPr>
          <w:p w:rsidR="00651628" w:rsidRPr="00F62213" w:rsidRDefault="00651628" w:rsidP="00436160">
            <w:pPr>
              <w:rPr>
                <w:b/>
              </w:rPr>
            </w:pPr>
            <w:r w:rsidRPr="00F62213">
              <w:rPr>
                <w:b/>
              </w:rPr>
              <w:t>Пропонований зміст</w:t>
            </w:r>
          </w:p>
          <w:p w:rsidR="00651628" w:rsidRPr="00F62213" w:rsidRDefault="00651628" w:rsidP="00436160">
            <w:pPr>
              <w:rPr>
                <w:b/>
              </w:rPr>
            </w:pPr>
          </w:p>
          <w:p w:rsidR="00651628" w:rsidRPr="00F62213" w:rsidRDefault="00651628" w:rsidP="00436160">
            <w:pPr>
              <w:rPr>
                <w:b/>
                <w:lang w:eastAsia="uk-UA"/>
              </w:rPr>
            </w:pPr>
            <w:r w:rsidRPr="00F62213">
              <w:rPr>
                <w:b/>
                <w:lang w:eastAsia="uk-UA"/>
              </w:rPr>
              <w:t xml:space="preserve">Я і родина. </w:t>
            </w:r>
            <w:r w:rsidRPr="00F62213">
              <w:rPr>
                <w:lang w:eastAsia="uk-UA"/>
              </w:rPr>
              <w:t xml:space="preserve">Що поєднує родину? </w:t>
            </w:r>
            <w:r w:rsidRPr="00F62213">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F62213">
              <w:rPr>
                <w:color w:val="FF0000"/>
              </w:rPr>
              <w:t xml:space="preserve"> </w:t>
            </w:r>
            <w:r w:rsidRPr="00F62213">
              <w:t>Н</w:t>
            </w:r>
            <w:r w:rsidRPr="00F62213">
              <w:rPr>
                <w:lang w:eastAsia="uk-UA"/>
              </w:rPr>
              <w:t>еправомірність насильства батьків (опікунів) над дітьми і одне до одного. Сироти та «діти вулиці»: хто вони?</w:t>
            </w:r>
          </w:p>
          <w:p w:rsidR="00651628" w:rsidRPr="00F62213" w:rsidRDefault="00651628" w:rsidP="00436160">
            <w:pPr>
              <w:rPr>
                <w:b/>
                <w:lang w:eastAsia="uk-UA"/>
              </w:rPr>
            </w:pPr>
          </w:p>
          <w:p w:rsidR="00651628" w:rsidRPr="00F62213" w:rsidRDefault="00651628" w:rsidP="00436160">
            <w:pPr>
              <w:rPr>
                <w:b/>
                <w:lang w:eastAsia="uk-UA"/>
              </w:rPr>
            </w:pPr>
            <w:r w:rsidRPr="00F62213">
              <w:rPr>
                <w:b/>
                <w:lang w:eastAsia="uk-UA"/>
              </w:rPr>
              <w:t xml:space="preserve">Мій рід. </w:t>
            </w:r>
            <w:r w:rsidRPr="00F62213">
              <w:rPr>
                <w:lang w:eastAsia="uk-UA"/>
              </w:rPr>
              <w:t>Схема роду.</w:t>
            </w:r>
            <w:r w:rsidRPr="00F62213">
              <w:rPr>
                <w:b/>
                <w:lang w:eastAsia="uk-UA"/>
              </w:rPr>
              <w:t xml:space="preserve"> </w:t>
            </w:r>
            <w:r w:rsidRPr="00F62213">
              <w:rPr>
                <w:lang w:eastAsia="uk-UA"/>
              </w:rPr>
              <w:t xml:space="preserve">Покоління. Предки і нащадки. Дитинство наших предків. Про що розповідає родове прізвище. </w:t>
            </w:r>
            <w:r w:rsidRPr="00F62213">
              <w:t xml:space="preserve">Родинні свята і традиції. Родинні реліквії. </w:t>
            </w:r>
            <w:r w:rsidRPr="00F62213">
              <w:rPr>
                <w:lang w:eastAsia="uk-UA"/>
              </w:rPr>
              <w:t>Якого я роду: зв’язок поколінь.</w:t>
            </w:r>
          </w:p>
          <w:p w:rsidR="00651628" w:rsidRPr="00F62213" w:rsidRDefault="00651628" w:rsidP="00436160">
            <w:pPr>
              <w:rPr>
                <w:b/>
                <w:lang w:eastAsia="uk-UA"/>
              </w:rPr>
            </w:pPr>
          </w:p>
          <w:p w:rsidR="00651628" w:rsidRPr="00F62213" w:rsidRDefault="00651628" w:rsidP="00436160">
            <w:pPr>
              <w:rPr>
                <w:lang w:eastAsia="uk-UA"/>
              </w:rPr>
            </w:pPr>
            <w:r w:rsidRPr="00F62213">
              <w:rPr>
                <w:b/>
                <w:lang w:eastAsia="uk-UA"/>
              </w:rPr>
              <w:t>Моє близьке оточення</w:t>
            </w:r>
            <w:r w:rsidRPr="00F62213">
              <w:rPr>
                <w:lang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651628" w:rsidRPr="00F62213" w:rsidRDefault="00651628" w:rsidP="00436160">
            <w:pPr>
              <w:rPr>
                <w:lang w:eastAsia="uk-UA"/>
              </w:rPr>
            </w:pPr>
            <w:r w:rsidRPr="00F62213">
              <w:rPr>
                <w:lang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651628" w:rsidRPr="00F62213" w:rsidRDefault="00651628" w:rsidP="00436160">
            <w:pPr>
              <w:rPr>
                <w:b/>
                <w:lang w:eastAsia="uk-UA"/>
              </w:rPr>
            </w:pPr>
          </w:p>
          <w:p w:rsidR="00651628" w:rsidRPr="00F62213" w:rsidRDefault="00651628" w:rsidP="00436160">
            <w:pPr>
              <w:rPr>
                <w:lang w:eastAsia="uk-UA"/>
              </w:rPr>
            </w:pPr>
            <w:r w:rsidRPr="00F62213">
              <w:rPr>
                <w:b/>
                <w:lang w:eastAsia="uk-UA"/>
              </w:rPr>
              <w:t xml:space="preserve">Люди навколо мене. </w:t>
            </w:r>
            <w:r w:rsidRPr="00F62213">
              <w:rPr>
                <w:lang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651628" w:rsidRPr="00F62213" w:rsidRDefault="00651628" w:rsidP="00436160">
            <w:pPr>
              <w:rPr>
                <w:b/>
                <w:lang w:eastAsia="uk-UA"/>
              </w:rPr>
            </w:pPr>
          </w:p>
          <w:p w:rsidR="00651628" w:rsidRPr="00F62213" w:rsidRDefault="00651628" w:rsidP="00436160">
            <w:pPr>
              <w:rPr>
                <w:lang w:eastAsia="uk-UA"/>
              </w:rPr>
            </w:pPr>
            <w:r w:rsidRPr="00F62213">
              <w:rPr>
                <w:b/>
                <w:lang w:eastAsia="uk-UA"/>
              </w:rPr>
              <w:t>Я у громадському просторі</w:t>
            </w:r>
            <w:r w:rsidRPr="00F62213">
              <w:rPr>
                <w:lang w:eastAsia="uk-UA"/>
              </w:rPr>
              <w:t>. Приватний простір і громадські місця: у чому відмінність. Правила поведінки у громадських місцях, які я відвідую (у крамниці,</w:t>
            </w:r>
            <w:r w:rsidRPr="00F62213">
              <w:t xml:space="preserve"> парку, на дитячому майданчику тощо</w:t>
            </w:r>
            <w:r w:rsidRPr="00F62213">
              <w:rPr>
                <w:lang w:eastAsia="uk-UA"/>
              </w:rPr>
              <w:t xml:space="preserve">). </w:t>
            </w:r>
          </w:p>
          <w:p w:rsidR="00651628" w:rsidRPr="00F62213" w:rsidRDefault="00651628" w:rsidP="00436160">
            <w:pPr>
              <w:rPr>
                <w:lang w:eastAsia="uk-UA"/>
              </w:rPr>
            </w:pPr>
          </w:p>
          <w:p w:rsidR="00651628" w:rsidRPr="00F62213" w:rsidRDefault="00651628" w:rsidP="00436160">
            <w:r w:rsidRPr="00F62213">
              <w:rPr>
                <w:b/>
                <w:lang w:eastAsia="uk-UA"/>
              </w:rPr>
              <w:t xml:space="preserve">Людина у світі правил. </w:t>
            </w:r>
            <w:r w:rsidRPr="00F62213">
              <w:rPr>
                <w:lang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F62213">
              <w:t xml:space="preserve">Як протидіяти негідним учинкам? </w:t>
            </w:r>
          </w:p>
          <w:p w:rsidR="00651628" w:rsidRPr="00F62213" w:rsidRDefault="00651628" w:rsidP="00436160">
            <w:pPr>
              <w:contextualSpacing/>
              <w:rPr>
                <w:b/>
              </w:rPr>
            </w:pPr>
          </w:p>
        </w:tc>
      </w:tr>
      <w:tr w:rsidR="00651628" w:rsidRPr="00402157" w:rsidTr="00856EA2">
        <w:trPr>
          <w:trHeight w:val="599"/>
        </w:trPr>
        <w:tc>
          <w:tcPr>
            <w:tcW w:w="10173" w:type="dxa"/>
            <w:gridSpan w:val="3"/>
          </w:tcPr>
          <w:p w:rsidR="00651628" w:rsidRPr="00F62213" w:rsidRDefault="00651628" w:rsidP="00436160">
            <w:pPr>
              <w:numPr>
                <w:ilvl w:val="0"/>
                <w:numId w:val="30"/>
              </w:numPr>
              <w:spacing w:after="160"/>
              <w:contextualSpacing/>
              <w:jc w:val="center"/>
              <w:rPr>
                <w:b/>
              </w:rPr>
            </w:pPr>
            <w:r w:rsidRPr="00F62213">
              <w:rPr>
                <w:b/>
              </w:rPr>
              <w:t>Змістова лінія «Моя культурна спадщина»</w:t>
            </w:r>
          </w:p>
          <w:p w:rsidR="00651628" w:rsidRPr="00F62213" w:rsidRDefault="00651628" w:rsidP="00436160">
            <w:pPr>
              <w:contextualSpacing/>
              <w:rPr>
                <w:b/>
              </w:rPr>
            </w:pPr>
          </w:p>
        </w:tc>
      </w:tr>
      <w:tr w:rsidR="00651628" w:rsidRPr="00D964C6" w:rsidTr="00856EA2">
        <w:trPr>
          <w:trHeight w:val="402"/>
        </w:trPr>
        <w:tc>
          <w:tcPr>
            <w:tcW w:w="3652" w:type="dxa"/>
            <w:gridSpan w:val="2"/>
          </w:tcPr>
          <w:p w:rsidR="00651628" w:rsidRPr="00F62213" w:rsidRDefault="00651628" w:rsidP="00436160">
            <w:pPr>
              <w:widowControl w:val="0"/>
              <w:jc w:val="center"/>
              <w:rPr>
                <w:b/>
                <w:color w:val="000000"/>
              </w:rPr>
            </w:pPr>
            <w:r w:rsidRPr="00F62213">
              <w:rPr>
                <w:b/>
                <w:color w:val="000000"/>
              </w:rPr>
              <w:t>1</w:t>
            </w:r>
          </w:p>
        </w:tc>
        <w:tc>
          <w:tcPr>
            <w:tcW w:w="6521" w:type="dxa"/>
          </w:tcPr>
          <w:p w:rsidR="00651628" w:rsidRPr="00F62213" w:rsidRDefault="00651628" w:rsidP="00436160">
            <w:pPr>
              <w:widowControl w:val="0"/>
              <w:jc w:val="center"/>
              <w:rPr>
                <w:b/>
              </w:rPr>
            </w:pPr>
            <w:r w:rsidRPr="00F62213">
              <w:rPr>
                <w:b/>
              </w:rPr>
              <w:t>2</w:t>
            </w:r>
          </w:p>
        </w:tc>
      </w:tr>
      <w:tr w:rsidR="00651628" w:rsidRPr="00402157" w:rsidTr="00856EA2">
        <w:tc>
          <w:tcPr>
            <w:tcW w:w="3652" w:type="dxa"/>
            <w:gridSpan w:val="2"/>
          </w:tcPr>
          <w:p w:rsidR="00651628" w:rsidRPr="00F62213" w:rsidRDefault="00651628" w:rsidP="00436160">
            <w:pPr>
              <w:widowControl w:val="0"/>
              <w:rPr>
                <w:color w:val="000000"/>
              </w:rPr>
            </w:pPr>
            <w:r>
              <w:rPr>
                <w:color w:val="000000"/>
                <w:lang w:val="ru-RU"/>
              </w:rPr>
              <w:t>В</w:t>
            </w:r>
            <w:r w:rsidRPr="002F1DD4">
              <w:rPr>
                <w:color w:val="000000"/>
                <w:lang w:val="ru-RU"/>
              </w:rPr>
              <w:t xml:space="preserve">становлює послідовність подій (раніше/пізніше, до/після, давно/ недавно); пояснює, як і чому люди визначають час </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r w:rsidRPr="00F62213">
              <w:rPr>
                <w:i/>
              </w:rPr>
              <w:t>-</w:t>
            </w:r>
            <w:r w:rsidRPr="00F62213">
              <w:t xml:space="preserve"> </w:t>
            </w:r>
            <w:r w:rsidRPr="00F62213">
              <w:rPr>
                <w:i/>
              </w:rPr>
              <w:t xml:space="preserve">встановлює, </w:t>
            </w:r>
            <w:r w:rsidRPr="00F62213">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F62213">
              <w:rPr>
                <w:bCs/>
                <w:iCs/>
                <w:color w:val="4F81BD"/>
              </w:rPr>
              <w:t xml:space="preserve">[2 ГІО </w:t>
            </w:r>
            <w:r w:rsidRPr="00F62213">
              <w:rPr>
                <w:bCs/>
                <w:iCs/>
                <w:color w:val="4F81BD"/>
                <w:lang w:val="ru-RU"/>
              </w:rPr>
              <w:t>3-</w:t>
            </w:r>
            <w:r w:rsidRPr="00F62213">
              <w:rPr>
                <w:bCs/>
                <w:iCs/>
                <w:color w:val="4F81BD"/>
              </w:rPr>
              <w:t>1.1-2]</w:t>
            </w:r>
          </w:p>
        </w:tc>
      </w:tr>
      <w:tr w:rsidR="00651628" w:rsidRPr="00402157" w:rsidTr="00856EA2">
        <w:tc>
          <w:tcPr>
            <w:tcW w:w="3652" w:type="dxa"/>
            <w:gridSpan w:val="2"/>
          </w:tcPr>
          <w:p w:rsidR="00651628" w:rsidRPr="008F7BE3" w:rsidRDefault="00651628" w:rsidP="00436160">
            <w:pPr>
              <w:widowControl w:val="0"/>
              <w:rPr>
                <w:color w:val="000000"/>
                <w:lang w:val="ru-RU"/>
              </w:rPr>
            </w:pPr>
            <w:r>
              <w:rPr>
                <w:lang w:val="ru-RU"/>
              </w:rPr>
              <w:t>О</w:t>
            </w:r>
            <w:r w:rsidRPr="008F7BE3">
              <w:rPr>
                <w:lang w:val="ru-RU"/>
              </w:rPr>
              <w:t>рієнтується у близькому до місця проживання та освоєному людьми середовища</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pPr>
            <w:r w:rsidRPr="00F62213">
              <w:rPr>
                <w:i/>
              </w:rPr>
              <w:t>-</w:t>
            </w:r>
            <w:r w:rsidRPr="00F62213">
              <w:t xml:space="preserve"> </w:t>
            </w:r>
            <w:r w:rsidRPr="00F62213">
              <w:rPr>
                <w:i/>
              </w:rPr>
              <w:t>оглядає</w:t>
            </w:r>
            <w:r w:rsidRPr="00F62213">
              <w:t xml:space="preserve"> та </w:t>
            </w:r>
            <w:r w:rsidRPr="00F62213">
              <w:rPr>
                <w:i/>
              </w:rPr>
              <w:t>описує</w:t>
            </w:r>
            <w:r w:rsidRPr="00F62213">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F62213">
              <w:rPr>
                <w:bCs/>
                <w:iCs/>
                <w:color w:val="4F81BD"/>
              </w:rPr>
              <w:t>[2 ГІО 3-2.1-1]</w:t>
            </w:r>
            <w:r w:rsidRPr="00F62213">
              <w:t>;</w:t>
            </w:r>
          </w:p>
          <w:p w:rsidR="00651628" w:rsidRPr="00F62213" w:rsidRDefault="00651628" w:rsidP="00436160">
            <w:pPr>
              <w:widowControl w:val="0"/>
            </w:pPr>
            <w:r w:rsidRPr="00F62213">
              <w:rPr>
                <w:i/>
              </w:rPr>
              <w:t>-</w:t>
            </w:r>
            <w:r w:rsidRPr="00F62213">
              <w:t xml:space="preserve"> </w:t>
            </w:r>
            <w:r w:rsidRPr="00F62213">
              <w:rPr>
                <w:i/>
              </w:rPr>
              <w:t>дотримується</w:t>
            </w:r>
            <w:r w:rsidRPr="00F62213">
              <w:t xml:space="preserve"> належних правил поведінки в місцях пам’яті, </w:t>
            </w:r>
            <w:r w:rsidRPr="00F62213">
              <w:rPr>
                <w:i/>
              </w:rPr>
              <w:t>пояснює</w:t>
            </w:r>
            <w:r w:rsidRPr="00F62213">
              <w:t xml:space="preserve"> ці правила </w:t>
            </w:r>
            <w:r w:rsidRPr="00F62213">
              <w:rPr>
                <w:bCs/>
                <w:iCs/>
                <w:color w:val="4F81BD"/>
              </w:rPr>
              <w:t xml:space="preserve">[2 ГІО </w:t>
            </w:r>
            <w:r w:rsidRPr="00F62213">
              <w:rPr>
                <w:bCs/>
                <w:iCs/>
                <w:color w:val="4F81BD"/>
                <w:lang w:val="ru-RU"/>
              </w:rPr>
              <w:t>3-</w:t>
            </w:r>
            <w:r w:rsidRPr="00F62213">
              <w:rPr>
                <w:bCs/>
                <w:iCs/>
                <w:color w:val="4F81BD"/>
              </w:rPr>
              <w:t>2.1-2]</w:t>
            </w:r>
            <w:r w:rsidRPr="00F62213">
              <w:t>;</w:t>
            </w:r>
          </w:p>
          <w:p w:rsidR="00651628" w:rsidRPr="00F62213" w:rsidRDefault="00651628" w:rsidP="00436160">
            <w:pPr>
              <w:widowControl w:val="0"/>
              <w:rPr>
                <w:bCs/>
                <w:iCs/>
                <w:color w:val="4F81BD"/>
              </w:rPr>
            </w:pPr>
            <w:r w:rsidRPr="00F62213">
              <w:rPr>
                <w:i/>
              </w:rPr>
              <w:t>-</w:t>
            </w:r>
            <w:r w:rsidRPr="00F62213">
              <w:t xml:space="preserve"> </w:t>
            </w:r>
            <w:r w:rsidRPr="00F62213">
              <w:rPr>
                <w:i/>
              </w:rPr>
              <w:t>виявляє повагу</w:t>
            </w:r>
            <w:r w:rsidRPr="00F62213">
              <w:t xml:space="preserve"> до померлих, </w:t>
            </w:r>
            <w:r w:rsidRPr="00F62213">
              <w:rPr>
                <w:i/>
              </w:rPr>
              <w:t>вшановує</w:t>
            </w:r>
            <w:r w:rsidRPr="00F62213">
              <w:t xml:space="preserve"> героїв і жертв трагедій або злочинів проти людства </w:t>
            </w:r>
            <w:r w:rsidRPr="00F62213">
              <w:rPr>
                <w:bCs/>
                <w:iCs/>
                <w:color w:val="4F81BD"/>
              </w:rPr>
              <w:t xml:space="preserve">[2 ГІО </w:t>
            </w:r>
            <w:r w:rsidRPr="00F62213">
              <w:rPr>
                <w:bCs/>
                <w:iCs/>
                <w:color w:val="4F81BD"/>
                <w:lang w:val="ru-RU"/>
              </w:rPr>
              <w:t>3-</w:t>
            </w:r>
            <w:r w:rsidRPr="00F62213">
              <w:rPr>
                <w:bCs/>
                <w:iCs/>
                <w:color w:val="4F81BD"/>
              </w:rPr>
              <w:t>2.1-3]</w:t>
            </w:r>
          </w:p>
          <w:p w:rsidR="00651628" w:rsidRPr="00F62213" w:rsidRDefault="00651628" w:rsidP="00436160">
            <w:pPr>
              <w:widowControl w:val="0"/>
              <w:rPr>
                <w:b/>
              </w:rPr>
            </w:pPr>
          </w:p>
        </w:tc>
      </w:tr>
      <w:tr w:rsidR="00651628" w:rsidRPr="00402157" w:rsidTr="00856EA2">
        <w:tc>
          <w:tcPr>
            <w:tcW w:w="3652" w:type="dxa"/>
            <w:gridSpan w:val="2"/>
          </w:tcPr>
          <w:p w:rsidR="00651628" w:rsidRPr="00BD3FD3" w:rsidRDefault="00651628" w:rsidP="00436160">
            <w:pPr>
              <w:widowControl w:val="0"/>
              <w:rPr>
                <w:color w:val="000000"/>
              </w:rPr>
            </w:pPr>
            <w:r w:rsidRPr="00BD3FD3">
              <w:rPr>
                <w:color w:val="000000"/>
              </w:rPr>
              <w:t>Показує, як природа дає людям засоби до існування; описує зміни, які спостерігає у знайомому просторі, пов’язані з людською діяльністю</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pPr>
            <w:r w:rsidRPr="00F62213">
              <w:rPr>
                <w:i/>
              </w:rPr>
              <w:t>-</w:t>
            </w:r>
            <w:r w:rsidRPr="00F62213">
              <w:t xml:space="preserve"> </w:t>
            </w:r>
            <w:r w:rsidRPr="00F62213">
              <w:rPr>
                <w:i/>
              </w:rPr>
              <w:t xml:space="preserve">пояснює, </w:t>
            </w:r>
            <w:r w:rsidRPr="00F62213">
              <w:t xml:space="preserve">чому природа важлива для людини </w:t>
            </w:r>
            <w:r w:rsidRPr="00F62213">
              <w:rPr>
                <w:bCs/>
                <w:iCs/>
                <w:color w:val="4F81BD"/>
              </w:rPr>
              <w:t xml:space="preserve">[2 ГІО </w:t>
            </w:r>
            <w:r w:rsidRPr="00F62213">
              <w:rPr>
                <w:bCs/>
                <w:iCs/>
                <w:color w:val="4F81BD"/>
                <w:lang w:val="ru-RU"/>
              </w:rPr>
              <w:t>3-</w:t>
            </w:r>
            <w:r w:rsidRPr="00F62213">
              <w:rPr>
                <w:bCs/>
                <w:iCs/>
                <w:color w:val="4F81BD"/>
              </w:rPr>
              <w:t>2.2-1]</w:t>
            </w:r>
            <w:r w:rsidRPr="00F62213">
              <w:t>;</w:t>
            </w:r>
          </w:p>
          <w:p w:rsidR="00651628" w:rsidRPr="00F62213" w:rsidRDefault="00651628" w:rsidP="00436160">
            <w:pPr>
              <w:rPr>
                <w:bCs/>
                <w:iCs/>
                <w:color w:val="4F81BD"/>
              </w:rPr>
            </w:pPr>
            <w:r w:rsidRPr="00F62213">
              <w:rPr>
                <w:i/>
              </w:rPr>
              <w:t>-</w:t>
            </w:r>
            <w:r w:rsidRPr="00F62213">
              <w:t xml:space="preserve"> </w:t>
            </w:r>
            <w:r w:rsidRPr="00F62213">
              <w:rPr>
                <w:i/>
              </w:rPr>
              <w:t>визначає</w:t>
            </w:r>
            <w:r w:rsidRPr="00F62213">
              <w:t xml:space="preserve">, що дає природа людині </w:t>
            </w:r>
            <w:r w:rsidRPr="00F62213">
              <w:rPr>
                <w:bCs/>
                <w:iCs/>
                <w:color w:val="4F81BD"/>
              </w:rPr>
              <w:t xml:space="preserve">[2 ГІО </w:t>
            </w:r>
            <w:r w:rsidRPr="00F62213">
              <w:rPr>
                <w:bCs/>
                <w:iCs/>
                <w:color w:val="4F81BD"/>
                <w:lang w:val="ru-RU"/>
              </w:rPr>
              <w:t>3-</w:t>
            </w:r>
            <w:r w:rsidRPr="00F62213">
              <w:rPr>
                <w:bCs/>
                <w:iCs/>
                <w:color w:val="4F81BD"/>
              </w:rPr>
              <w:t>2.2-2]</w:t>
            </w:r>
            <w:r w:rsidRPr="00F62213">
              <w:rPr>
                <w:bCs/>
                <w:iCs/>
              </w:rPr>
              <w:t>;</w:t>
            </w:r>
          </w:p>
          <w:p w:rsidR="00651628" w:rsidRPr="00F62213" w:rsidRDefault="00651628" w:rsidP="00436160">
            <w:pPr>
              <w:widowControl w:val="0"/>
              <w:rPr>
                <w:bCs/>
                <w:iCs/>
              </w:rPr>
            </w:pPr>
            <w:r w:rsidRPr="00F62213">
              <w:rPr>
                <w:i/>
              </w:rPr>
              <w:t>-</w:t>
            </w:r>
            <w:r w:rsidRPr="00F62213">
              <w:t xml:space="preserve"> </w:t>
            </w:r>
            <w:r w:rsidRPr="00F62213">
              <w:rPr>
                <w:i/>
              </w:rPr>
              <w:t xml:space="preserve">визначає </w:t>
            </w:r>
            <w:r w:rsidRPr="00F62213">
              <w:t xml:space="preserve">окремі зміни у ландшафті / краєвиді, пов’язані з діями людей </w:t>
            </w:r>
            <w:r w:rsidRPr="00F62213">
              <w:rPr>
                <w:bCs/>
                <w:iCs/>
                <w:color w:val="4F81BD"/>
              </w:rPr>
              <w:t>[2 ГІО 3-2.2-3]</w:t>
            </w:r>
            <w:r w:rsidRPr="00F62213">
              <w:t>;</w:t>
            </w:r>
          </w:p>
          <w:p w:rsidR="00651628" w:rsidRPr="00F62213" w:rsidRDefault="00651628" w:rsidP="00436160">
            <w:pPr>
              <w:widowControl w:val="0"/>
              <w:rPr>
                <w:bCs/>
                <w:iCs/>
                <w:color w:val="4F81BD"/>
              </w:rPr>
            </w:pPr>
            <w:r w:rsidRPr="00F62213">
              <w:rPr>
                <w:i/>
              </w:rPr>
              <w:t>-</w:t>
            </w:r>
            <w:r w:rsidRPr="00F62213">
              <w:t xml:space="preserve"> </w:t>
            </w:r>
            <w:r w:rsidRPr="00F62213">
              <w:rPr>
                <w:i/>
              </w:rPr>
              <w:t xml:space="preserve">пояснює, </w:t>
            </w:r>
            <w:r w:rsidRPr="00F62213">
              <w:t xml:space="preserve">чому зберігати природу – обов’язок кожного </w:t>
            </w:r>
            <w:r w:rsidRPr="00F62213">
              <w:rPr>
                <w:bCs/>
                <w:iCs/>
                <w:color w:val="4F81BD"/>
              </w:rPr>
              <w:t xml:space="preserve">[2 ГІО </w:t>
            </w:r>
            <w:r w:rsidRPr="00F62213">
              <w:rPr>
                <w:bCs/>
                <w:iCs/>
                <w:color w:val="4F81BD"/>
                <w:lang w:val="ru-RU"/>
              </w:rPr>
              <w:t>3-</w:t>
            </w:r>
            <w:r w:rsidRPr="00F62213">
              <w:rPr>
                <w:bCs/>
                <w:iCs/>
                <w:color w:val="4F81BD"/>
              </w:rPr>
              <w:t>2.2-4]</w:t>
            </w:r>
          </w:p>
          <w:p w:rsidR="00651628" w:rsidRPr="00F62213" w:rsidRDefault="00651628" w:rsidP="00436160">
            <w:pPr>
              <w:widowControl w:val="0"/>
              <w:rPr>
                <w:b/>
              </w:rPr>
            </w:pPr>
          </w:p>
        </w:tc>
      </w:tr>
      <w:tr w:rsidR="00651628" w:rsidRPr="00D964C6" w:rsidTr="00856EA2">
        <w:tc>
          <w:tcPr>
            <w:tcW w:w="3652" w:type="dxa"/>
            <w:gridSpan w:val="2"/>
          </w:tcPr>
          <w:p w:rsidR="00651628" w:rsidRPr="0011459E" w:rsidRDefault="00651628" w:rsidP="00436160">
            <w:pPr>
              <w:widowControl w:val="0"/>
              <w:rPr>
                <w:color w:val="000000"/>
                <w:lang w:val="ru-RU"/>
              </w:rPr>
            </w:pPr>
            <w:r>
              <w:rPr>
                <w:color w:val="000000"/>
              </w:rPr>
              <w:t>Д</w:t>
            </w:r>
            <w:r w:rsidRPr="0011459E">
              <w:rPr>
                <w:color w:val="000000"/>
              </w:rPr>
              <w:t>осліджує об’єкти загального користування у своїй місцевості; дотримується правил поведінки під час гри, прогулянки і відпочинку</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pPr>
            <w:r w:rsidRPr="00F62213">
              <w:rPr>
                <w:i/>
              </w:rPr>
              <w:t>-</w:t>
            </w:r>
            <w:r w:rsidRPr="00F62213">
              <w:t xml:space="preserve"> </w:t>
            </w:r>
            <w:r w:rsidRPr="00F62213">
              <w:rPr>
                <w:i/>
              </w:rPr>
              <w:t>довідується</w:t>
            </w:r>
            <w:r w:rsidRPr="00F62213">
              <w:t xml:space="preserve"> (із легенд, від старших людей) про походження місцевих назв населених пунктів і географічних об’єктів </w:t>
            </w:r>
            <w:r w:rsidRPr="00F62213">
              <w:rPr>
                <w:bCs/>
                <w:iCs/>
                <w:color w:val="4F81BD"/>
              </w:rPr>
              <w:t>[2 ГІО 3-2.3-3]</w:t>
            </w:r>
            <w:r w:rsidRPr="00F62213">
              <w:rPr>
                <w:bCs/>
                <w:iCs/>
              </w:rPr>
              <w:t>;</w:t>
            </w:r>
          </w:p>
          <w:p w:rsidR="00651628" w:rsidRPr="00F62213" w:rsidRDefault="00651628" w:rsidP="00436160">
            <w:pPr>
              <w:widowControl w:val="0"/>
              <w:rPr>
                <w:bCs/>
                <w:iCs/>
              </w:rPr>
            </w:pPr>
            <w:r w:rsidRPr="00F62213">
              <w:rPr>
                <w:bCs/>
                <w:i/>
                <w:iCs/>
              </w:rPr>
              <w:t>-</w:t>
            </w:r>
            <w:r w:rsidRPr="00F62213">
              <w:rPr>
                <w:bCs/>
                <w:iCs/>
              </w:rPr>
              <w:t xml:space="preserve"> </w:t>
            </w:r>
            <w:r w:rsidRPr="00F62213">
              <w:rPr>
                <w:bCs/>
                <w:i/>
                <w:iCs/>
              </w:rPr>
              <w:t>пояснює</w:t>
            </w:r>
            <w:r w:rsidRPr="00F62213">
              <w:rPr>
                <w:bCs/>
                <w:iCs/>
              </w:rPr>
              <w:t xml:space="preserve"> потребу дотримання правил у громадських місцях та під час спільних заходів, протидіє (залучаючи дорослих) їх порушенню </w:t>
            </w:r>
            <w:r w:rsidRPr="00F62213">
              <w:rPr>
                <w:bCs/>
                <w:iCs/>
                <w:color w:val="4F81BD"/>
              </w:rPr>
              <w:t>[2 ГІО 3-2.3-4]</w:t>
            </w:r>
          </w:p>
          <w:p w:rsidR="00651628" w:rsidRPr="00F62213" w:rsidRDefault="00651628" w:rsidP="00436160">
            <w:pPr>
              <w:widowControl w:val="0"/>
              <w:rPr>
                <w:b/>
              </w:rPr>
            </w:pPr>
          </w:p>
        </w:tc>
      </w:tr>
      <w:tr w:rsidR="00651628" w:rsidRPr="00402157" w:rsidTr="00856EA2">
        <w:tc>
          <w:tcPr>
            <w:tcW w:w="3652" w:type="dxa"/>
            <w:gridSpan w:val="2"/>
          </w:tcPr>
          <w:p w:rsidR="00651628" w:rsidRPr="001F6EFB" w:rsidRDefault="00651628" w:rsidP="00436160">
            <w:pPr>
              <w:widowControl w:val="0"/>
              <w:rPr>
                <w:color w:val="000000"/>
                <w:lang w:val="ru-RU"/>
              </w:rPr>
            </w:pPr>
            <w:r>
              <w:rPr>
                <w:color w:val="000000"/>
                <w:lang w:val="ru-RU"/>
              </w:rPr>
              <w:t>З</w:t>
            </w:r>
            <w:r w:rsidRPr="001F6EFB">
              <w:rPr>
                <w:color w:val="000000"/>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pPr>
            <w:r w:rsidRPr="00F62213">
              <w:rPr>
                <w:i/>
              </w:rPr>
              <w:t>-</w:t>
            </w:r>
            <w:r w:rsidRPr="00F62213">
              <w:t xml:space="preserve"> </w:t>
            </w:r>
            <w:r w:rsidRPr="00F62213">
              <w:rPr>
                <w:i/>
              </w:rPr>
              <w:t>долучається</w:t>
            </w:r>
            <w:r w:rsidRPr="00F62213">
              <w:t xml:space="preserve"> до підтримання родинних і шкільних традицій, </w:t>
            </w:r>
            <w:r w:rsidRPr="00F62213">
              <w:rPr>
                <w:i/>
              </w:rPr>
              <w:t>бере участь</w:t>
            </w:r>
            <w:r w:rsidRPr="00F62213">
              <w:t xml:space="preserve"> у громадських урочистостях тощо; </w:t>
            </w:r>
            <w:r w:rsidRPr="00F62213">
              <w:rPr>
                <w:i/>
              </w:rPr>
              <w:t>пояснює</w:t>
            </w:r>
            <w:r w:rsidRPr="00F62213">
              <w:t xml:space="preserve"> їхнє значення для себе </w:t>
            </w:r>
            <w:r w:rsidRPr="00F62213">
              <w:rPr>
                <w:bCs/>
                <w:iCs/>
                <w:color w:val="4F81BD"/>
              </w:rPr>
              <w:t xml:space="preserve">[2 ГІО </w:t>
            </w:r>
            <w:r w:rsidRPr="00F62213">
              <w:rPr>
                <w:bCs/>
                <w:iCs/>
                <w:color w:val="4F81BD"/>
                <w:lang w:val="ru-RU"/>
              </w:rPr>
              <w:t>3-</w:t>
            </w:r>
            <w:r w:rsidRPr="00F62213">
              <w:rPr>
                <w:bCs/>
                <w:iCs/>
                <w:color w:val="4F81BD"/>
              </w:rPr>
              <w:t>7.1-4]</w:t>
            </w:r>
            <w:r w:rsidRPr="00F62213">
              <w:t>;</w:t>
            </w:r>
          </w:p>
          <w:p w:rsidR="00651628" w:rsidRPr="00F62213" w:rsidRDefault="00651628" w:rsidP="00436160">
            <w:pPr>
              <w:widowControl w:val="0"/>
            </w:pPr>
            <w:r w:rsidRPr="00F62213">
              <w:rPr>
                <w:i/>
              </w:rPr>
              <w:t>-</w:t>
            </w:r>
            <w:r w:rsidRPr="00F62213">
              <w:t xml:space="preserve"> </w:t>
            </w:r>
            <w:r w:rsidRPr="00F62213">
              <w:rPr>
                <w:i/>
              </w:rPr>
              <w:t>виготовляє</w:t>
            </w:r>
            <w:r w:rsidRPr="00F62213">
              <w:t xml:space="preserve"> доступні атрибути до свят та урочистостей </w:t>
            </w:r>
            <w:r w:rsidRPr="00F62213">
              <w:rPr>
                <w:bCs/>
                <w:iCs/>
                <w:color w:val="4F81BD"/>
              </w:rPr>
              <w:t xml:space="preserve">[2 ГІО </w:t>
            </w:r>
            <w:r w:rsidRPr="00F62213">
              <w:rPr>
                <w:bCs/>
                <w:iCs/>
                <w:color w:val="4F81BD"/>
                <w:lang w:val="ru-RU"/>
              </w:rPr>
              <w:t>3-</w:t>
            </w:r>
            <w:r w:rsidRPr="00F62213">
              <w:rPr>
                <w:bCs/>
                <w:iCs/>
                <w:color w:val="4F81BD"/>
              </w:rPr>
              <w:t>7.1-5]</w:t>
            </w:r>
            <w:r w:rsidRPr="00F62213">
              <w:rPr>
                <w:bCs/>
                <w:iCs/>
              </w:rPr>
              <w:t>;</w:t>
            </w:r>
          </w:p>
          <w:p w:rsidR="00651628" w:rsidRPr="00F62213" w:rsidRDefault="00651628" w:rsidP="00436160">
            <w:pPr>
              <w:widowControl w:val="0"/>
              <w:rPr>
                <w:b/>
              </w:rPr>
            </w:pPr>
            <w:r w:rsidRPr="00F62213">
              <w:rPr>
                <w:i/>
              </w:rPr>
              <w:t>-</w:t>
            </w:r>
            <w:r w:rsidRPr="00F62213">
              <w:t xml:space="preserve"> </w:t>
            </w:r>
            <w:r w:rsidRPr="00F62213">
              <w:rPr>
                <w:i/>
              </w:rPr>
              <w:t>бере участь</w:t>
            </w:r>
            <w:r w:rsidRPr="00F62213">
              <w:t xml:space="preserve"> у мистецьких (наприклад, театральних) акціях </w:t>
            </w:r>
            <w:r w:rsidRPr="00F62213">
              <w:rPr>
                <w:bCs/>
                <w:iCs/>
                <w:color w:val="4F81BD"/>
              </w:rPr>
              <w:t xml:space="preserve">[2 ГІО </w:t>
            </w:r>
            <w:r w:rsidRPr="00F62213">
              <w:rPr>
                <w:bCs/>
                <w:iCs/>
                <w:color w:val="4F81BD"/>
                <w:lang w:val="ru-RU"/>
              </w:rPr>
              <w:t>3-</w:t>
            </w:r>
            <w:r w:rsidRPr="00F62213">
              <w:rPr>
                <w:bCs/>
                <w:iCs/>
                <w:color w:val="4F81BD"/>
              </w:rPr>
              <w:t>7.1-6]</w:t>
            </w:r>
          </w:p>
        </w:tc>
      </w:tr>
      <w:tr w:rsidR="00651628" w:rsidRPr="00D964C6" w:rsidTr="00856EA2">
        <w:tc>
          <w:tcPr>
            <w:tcW w:w="3652" w:type="dxa"/>
            <w:gridSpan w:val="2"/>
          </w:tcPr>
          <w:p w:rsidR="00651628" w:rsidRPr="00BD3FD3" w:rsidRDefault="00651628" w:rsidP="00436160">
            <w:pPr>
              <w:widowControl w:val="0"/>
              <w:rPr>
                <w:color w:val="000000"/>
              </w:rPr>
            </w:pPr>
            <w:r w:rsidRPr="00BD3FD3">
              <w:rPr>
                <w:color w:val="000000"/>
              </w:rPr>
              <w:t xml:space="preserve">Виокремлює незрозумілі слова і за допомогою дорослих встановлює їх зміст; придумує назву твору, що відображає його зміст </w:t>
            </w:r>
          </w:p>
        </w:tc>
        <w:tc>
          <w:tcPr>
            <w:tcW w:w="6521" w:type="dxa"/>
          </w:tcPr>
          <w:p w:rsidR="00651628" w:rsidRPr="00BD3FD3" w:rsidRDefault="00651628" w:rsidP="00436160">
            <w:pPr>
              <w:widowControl w:val="0"/>
              <w:rPr>
                <w:b/>
              </w:rPr>
            </w:pPr>
            <w:r w:rsidRPr="00F62213">
              <w:rPr>
                <w:b/>
              </w:rPr>
              <w:t>Учень / учениця:</w:t>
            </w:r>
          </w:p>
          <w:p w:rsidR="00651628" w:rsidRPr="00F62213" w:rsidRDefault="00651628" w:rsidP="00436160">
            <w:pPr>
              <w:widowControl w:val="0"/>
              <w:rPr>
                <w:bCs/>
                <w:iCs/>
              </w:rPr>
            </w:pPr>
            <w:r w:rsidRPr="00F62213">
              <w:rPr>
                <w:i/>
              </w:rPr>
              <w:t>-</w:t>
            </w:r>
            <w:r w:rsidRPr="00F62213">
              <w:t xml:space="preserve"> </w:t>
            </w:r>
            <w:r w:rsidRPr="00F62213">
              <w:rPr>
                <w:i/>
              </w:rPr>
              <w:t xml:space="preserve">вдумливо читає </w:t>
            </w:r>
            <w:r w:rsidRPr="00F62213">
              <w:t xml:space="preserve">короткі історичні оповідання, легенди, міфи тощо </w:t>
            </w:r>
            <w:r w:rsidRPr="00F62213">
              <w:rPr>
                <w:bCs/>
                <w:iCs/>
                <w:color w:val="4F81BD"/>
              </w:rPr>
              <w:t xml:space="preserve">[2 ГІО </w:t>
            </w:r>
            <w:r w:rsidRPr="00BD3FD3">
              <w:rPr>
                <w:bCs/>
                <w:iCs/>
                <w:color w:val="4F81BD"/>
              </w:rPr>
              <w:t>3-</w:t>
            </w:r>
            <w:r w:rsidRPr="00F62213">
              <w:rPr>
                <w:bCs/>
                <w:iCs/>
                <w:color w:val="4F81BD"/>
              </w:rPr>
              <w:t>4.1-1]</w:t>
            </w:r>
            <w:r w:rsidRPr="00F62213">
              <w:rPr>
                <w:bCs/>
                <w:iCs/>
              </w:rPr>
              <w:t>;</w:t>
            </w:r>
          </w:p>
          <w:p w:rsidR="00651628" w:rsidRPr="00F62213" w:rsidRDefault="00651628" w:rsidP="00436160">
            <w:pPr>
              <w:widowControl w:val="0"/>
              <w:rPr>
                <w:bCs/>
                <w:iCs/>
              </w:rPr>
            </w:pPr>
            <w:r w:rsidRPr="00F62213">
              <w:rPr>
                <w:bCs/>
                <w:i/>
                <w:iCs/>
              </w:rPr>
              <w:t>-</w:t>
            </w:r>
            <w:r w:rsidRPr="00F62213">
              <w:rPr>
                <w:bCs/>
                <w:iCs/>
              </w:rPr>
              <w:t xml:space="preserve"> придумує назву до коротких текстів дитячої літератури </w:t>
            </w:r>
            <w:r w:rsidRPr="00F62213">
              <w:rPr>
                <w:bCs/>
                <w:iCs/>
                <w:color w:val="4F81BD"/>
              </w:rPr>
              <w:t xml:space="preserve">[2 ГІО </w:t>
            </w:r>
            <w:r w:rsidRPr="00F62213">
              <w:rPr>
                <w:bCs/>
                <w:iCs/>
                <w:color w:val="4F81BD"/>
                <w:lang w:val="ru-RU"/>
              </w:rPr>
              <w:t>3-</w:t>
            </w:r>
            <w:r w:rsidRPr="00F62213">
              <w:rPr>
                <w:bCs/>
                <w:iCs/>
                <w:color w:val="4F81BD"/>
              </w:rPr>
              <w:t>4.1-2]</w:t>
            </w:r>
            <w:r w:rsidRPr="00F62213">
              <w:rPr>
                <w:bCs/>
                <w:iCs/>
              </w:rPr>
              <w:t>;</w:t>
            </w:r>
          </w:p>
          <w:p w:rsidR="00651628" w:rsidRPr="00F62213" w:rsidRDefault="00651628" w:rsidP="00436160">
            <w:pPr>
              <w:widowControl w:val="0"/>
              <w:rPr>
                <w:bCs/>
                <w:iCs/>
              </w:rPr>
            </w:pPr>
            <w:r w:rsidRPr="00F62213">
              <w:rPr>
                <w:bCs/>
                <w:i/>
                <w:iCs/>
              </w:rPr>
              <w:t>-</w:t>
            </w:r>
            <w:r w:rsidRPr="00F62213">
              <w:rPr>
                <w:bCs/>
                <w:iCs/>
              </w:rPr>
              <w:t xml:space="preserve"> </w:t>
            </w:r>
            <w:r w:rsidRPr="00F62213">
              <w:rPr>
                <w:bCs/>
                <w:i/>
                <w:iCs/>
              </w:rPr>
              <w:t>виокремлює</w:t>
            </w:r>
            <w:r w:rsidRPr="00F62213">
              <w:rPr>
                <w:bCs/>
                <w:iCs/>
              </w:rPr>
              <w:t xml:space="preserve"> незрозумілі слова з усних та писемних текстів дитячої літератури </w:t>
            </w:r>
            <w:r w:rsidRPr="00F62213">
              <w:rPr>
                <w:bCs/>
                <w:iCs/>
                <w:color w:val="4F81BD"/>
              </w:rPr>
              <w:t xml:space="preserve">[2 ГІО </w:t>
            </w:r>
            <w:r w:rsidRPr="00F62213">
              <w:rPr>
                <w:bCs/>
                <w:iCs/>
                <w:color w:val="4F81BD"/>
                <w:lang w:val="ru-RU"/>
              </w:rPr>
              <w:t>3-</w:t>
            </w:r>
            <w:r w:rsidRPr="00F62213">
              <w:rPr>
                <w:bCs/>
                <w:iCs/>
                <w:color w:val="4F81BD"/>
              </w:rPr>
              <w:t>4.1-3]</w:t>
            </w:r>
            <w:r w:rsidRPr="00F62213">
              <w:rPr>
                <w:bCs/>
                <w:iCs/>
              </w:rPr>
              <w:t>;</w:t>
            </w:r>
          </w:p>
          <w:p w:rsidR="00651628" w:rsidRPr="00F62213" w:rsidRDefault="00651628" w:rsidP="00436160">
            <w:pPr>
              <w:widowControl w:val="0"/>
              <w:rPr>
                <w:bCs/>
                <w:iCs/>
              </w:rPr>
            </w:pPr>
            <w:r w:rsidRPr="00F62213">
              <w:rPr>
                <w:bCs/>
                <w:i/>
                <w:iCs/>
              </w:rPr>
              <w:t>-</w:t>
            </w:r>
            <w:r w:rsidRPr="00F62213">
              <w:rPr>
                <w:bCs/>
                <w:iCs/>
              </w:rPr>
              <w:t xml:space="preserve"> </w:t>
            </w:r>
            <w:r w:rsidRPr="00F62213">
              <w:rPr>
                <w:bCs/>
                <w:i/>
                <w:iCs/>
              </w:rPr>
              <w:t>запитує</w:t>
            </w:r>
            <w:r w:rsidRPr="00F62213">
              <w:rPr>
                <w:bCs/>
                <w:iCs/>
              </w:rPr>
              <w:t xml:space="preserve"> про значення незрозумілого слова в дорослих або </w:t>
            </w:r>
            <w:r w:rsidRPr="00F62213">
              <w:rPr>
                <w:bCs/>
                <w:i/>
                <w:iCs/>
              </w:rPr>
              <w:t xml:space="preserve">довідується </w:t>
            </w:r>
            <w:r w:rsidRPr="00F62213">
              <w:rPr>
                <w:bCs/>
                <w:iCs/>
              </w:rPr>
              <w:t xml:space="preserve">про це за допомогою цифрового пристрою (пошуковика) </w:t>
            </w:r>
            <w:r w:rsidRPr="00F62213">
              <w:rPr>
                <w:bCs/>
                <w:iCs/>
                <w:color w:val="4F81BD"/>
              </w:rPr>
              <w:t>[2 ГІО 3-4.1-4]</w:t>
            </w:r>
          </w:p>
          <w:p w:rsidR="00651628" w:rsidRPr="00F62213" w:rsidRDefault="00651628" w:rsidP="00436160">
            <w:pPr>
              <w:widowControl w:val="0"/>
              <w:rPr>
                <w:b/>
              </w:rPr>
            </w:pPr>
          </w:p>
        </w:tc>
      </w:tr>
      <w:tr w:rsidR="00651628" w:rsidRPr="00D964C6" w:rsidTr="00856EA2">
        <w:tc>
          <w:tcPr>
            <w:tcW w:w="10173" w:type="dxa"/>
            <w:gridSpan w:val="3"/>
          </w:tcPr>
          <w:p w:rsidR="00651628" w:rsidRPr="00F62213" w:rsidRDefault="00651628" w:rsidP="00436160">
            <w:pPr>
              <w:rPr>
                <w:b/>
              </w:rPr>
            </w:pPr>
            <w:r w:rsidRPr="00F62213">
              <w:rPr>
                <w:b/>
              </w:rPr>
              <w:t>Пропонований зміст</w:t>
            </w:r>
          </w:p>
          <w:p w:rsidR="00651628" w:rsidRPr="00F62213" w:rsidRDefault="00651628" w:rsidP="00436160">
            <w:pPr>
              <w:rPr>
                <w:b/>
              </w:rPr>
            </w:pPr>
          </w:p>
          <w:p w:rsidR="00651628" w:rsidRPr="000D6C8C" w:rsidRDefault="00651628" w:rsidP="00436160">
            <w:pPr>
              <w:rPr>
                <w:lang w:val="ru-RU"/>
              </w:rPr>
            </w:pPr>
            <w:r w:rsidRPr="00F62213">
              <w:rPr>
                <w:b/>
              </w:rPr>
              <w:t xml:space="preserve">Спадок відомих українців. </w:t>
            </w:r>
            <w:r w:rsidRPr="00F62213">
              <w:t>Суспільне визнання: розмова про те, як його здобувають. Меморіальні образи України.</w:t>
            </w:r>
          </w:p>
          <w:p w:rsidR="00651628" w:rsidRPr="00F62213" w:rsidRDefault="00651628" w:rsidP="00436160">
            <w:r w:rsidRPr="00F62213">
              <w:t xml:space="preserve">Хто такі герої ( </w:t>
            </w:r>
            <w:r w:rsidRPr="00F62213">
              <w:rPr>
                <w:i/>
              </w:rPr>
              <w:t>на прикладах із національної історії</w:t>
            </w:r>
            <w:r w:rsidRPr="00F62213">
              <w:t>)? Вшанування героїв і жертв: обговорення правил поведінки. Мої герої та їхні вчинки (</w:t>
            </w:r>
            <w:r w:rsidRPr="00F62213">
              <w:rPr>
                <w:i/>
              </w:rPr>
              <w:t>персонажі книжок, мультфільмів, кінофільмів</w:t>
            </w:r>
            <w:r w:rsidRPr="00F62213">
              <w:t xml:space="preserve">, </w:t>
            </w:r>
            <w:r w:rsidRPr="00F62213">
              <w:rPr>
                <w:i/>
              </w:rPr>
              <w:t>батьки, інші родичі, знайомі</w:t>
            </w:r>
            <w:r w:rsidRPr="00F62213">
              <w:t xml:space="preserve">). </w:t>
            </w:r>
          </w:p>
          <w:p w:rsidR="00651628" w:rsidRPr="00F62213" w:rsidRDefault="00651628" w:rsidP="00436160">
            <w:pPr>
              <w:rPr>
                <w:b/>
              </w:rPr>
            </w:pPr>
          </w:p>
          <w:p w:rsidR="00651628" w:rsidRPr="00F62213" w:rsidRDefault="00651628" w:rsidP="00436160">
            <w:r w:rsidRPr="00F62213">
              <w:rPr>
                <w:b/>
              </w:rPr>
              <w:t>Визначні події.</w:t>
            </w:r>
            <w:r w:rsidRPr="00F62213">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651628" w:rsidRPr="00F62213" w:rsidRDefault="00651628" w:rsidP="00436160">
            <w:pPr>
              <w:rPr>
                <w:color w:val="00B050"/>
              </w:rPr>
            </w:pPr>
          </w:p>
          <w:p w:rsidR="00651628" w:rsidRPr="00F62213" w:rsidRDefault="00651628" w:rsidP="00436160">
            <w:pPr>
              <w:widowControl w:val="0"/>
            </w:pPr>
            <w:r w:rsidRPr="00F62213">
              <w:rPr>
                <w:b/>
              </w:rPr>
              <w:t xml:space="preserve">Мій спадок. </w:t>
            </w:r>
            <w:r w:rsidRPr="00F62213">
              <w:t>Про що розповідають нам пам’ятки природи та культури? Пам’ятки культури рідної місцевості. Про що може повідомити назва?</w:t>
            </w:r>
          </w:p>
          <w:p w:rsidR="00651628" w:rsidRPr="00F62213" w:rsidRDefault="00651628" w:rsidP="00436160">
            <w:pPr>
              <w:widowControl w:val="0"/>
              <w:rPr>
                <w:b/>
              </w:rPr>
            </w:pPr>
          </w:p>
        </w:tc>
      </w:tr>
      <w:tr w:rsidR="00651628" w:rsidRPr="00402157" w:rsidTr="00856EA2">
        <w:tc>
          <w:tcPr>
            <w:tcW w:w="10173" w:type="dxa"/>
            <w:gridSpan w:val="3"/>
          </w:tcPr>
          <w:p w:rsidR="00651628" w:rsidRPr="00F62213" w:rsidRDefault="00651628" w:rsidP="00436160">
            <w:pPr>
              <w:numPr>
                <w:ilvl w:val="0"/>
                <w:numId w:val="30"/>
              </w:numPr>
              <w:spacing w:after="160"/>
              <w:contextualSpacing/>
              <w:jc w:val="center"/>
              <w:rPr>
                <w:b/>
                <w:lang w:val="ru-RU"/>
              </w:rPr>
            </w:pPr>
            <w:r w:rsidRPr="00F62213">
              <w:rPr>
                <w:b/>
              </w:rPr>
              <w:t>Змістова лінія «</w:t>
            </w:r>
            <w:r w:rsidRPr="00F62213">
              <w:rPr>
                <w:b/>
                <w:lang w:val="ru-RU"/>
              </w:rPr>
              <w:t>Моя шкільна та місцева громади</w:t>
            </w:r>
            <w:r w:rsidRPr="00F62213">
              <w:rPr>
                <w:b/>
              </w:rPr>
              <w:t>»</w:t>
            </w:r>
          </w:p>
          <w:p w:rsidR="00651628" w:rsidRPr="00F62213" w:rsidRDefault="00651628" w:rsidP="00436160">
            <w:pPr>
              <w:contextualSpacing/>
              <w:rPr>
                <w:b/>
                <w:lang w:val="ru-RU"/>
              </w:rPr>
            </w:pPr>
          </w:p>
        </w:tc>
      </w:tr>
      <w:tr w:rsidR="00651628" w:rsidRPr="00D964C6" w:rsidTr="00856EA2">
        <w:tc>
          <w:tcPr>
            <w:tcW w:w="3652" w:type="dxa"/>
            <w:gridSpan w:val="2"/>
          </w:tcPr>
          <w:p w:rsidR="00651628" w:rsidRPr="00F62213" w:rsidRDefault="00651628" w:rsidP="00436160">
            <w:pPr>
              <w:jc w:val="center"/>
              <w:rPr>
                <w:b/>
              </w:rPr>
            </w:pPr>
            <w:r w:rsidRPr="00F62213">
              <w:rPr>
                <w:b/>
              </w:rPr>
              <w:t>1</w:t>
            </w:r>
          </w:p>
        </w:tc>
        <w:tc>
          <w:tcPr>
            <w:tcW w:w="6521" w:type="dxa"/>
          </w:tcPr>
          <w:p w:rsidR="00651628" w:rsidRPr="00F62213" w:rsidRDefault="00651628" w:rsidP="00436160">
            <w:pPr>
              <w:jc w:val="center"/>
              <w:rPr>
                <w:b/>
              </w:rPr>
            </w:pPr>
            <w:r w:rsidRPr="00F62213">
              <w:rPr>
                <w:b/>
              </w:rPr>
              <w:t>2</w:t>
            </w:r>
          </w:p>
        </w:tc>
      </w:tr>
      <w:tr w:rsidR="00651628" w:rsidRPr="00D964C6" w:rsidTr="00856EA2">
        <w:trPr>
          <w:trHeight w:val="1537"/>
        </w:trPr>
        <w:tc>
          <w:tcPr>
            <w:tcW w:w="3652" w:type="dxa"/>
            <w:gridSpan w:val="2"/>
          </w:tcPr>
          <w:p w:rsidR="00651628" w:rsidRDefault="00651628" w:rsidP="00436160">
            <w:pPr>
              <w:rPr>
                <w:color w:val="000000"/>
                <w:lang w:val="ru-RU"/>
              </w:rPr>
            </w:pPr>
            <w:r>
              <w:rPr>
                <w:color w:val="000000"/>
                <w:lang w:val="ru-RU"/>
              </w:rPr>
              <w:t>П</w:t>
            </w:r>
            <w:r w:rsidRPr="007275EF">
              <w:rPr>
                <w:color w:val="000000"/>
                <w:lang w:val="ru-RU"/>
              </w:rPr>
              <w:t xml:space="preserve">ояснює, де може знайти потрібну інформацію; виявляє основний зміст джерела інформації; розпитує старших людей про минуле </w:t>
            </w:r>
          </w:p>
          <w:p w:rsidR="00651628" w:rsidRPr="00F62213" w:rsidRDefault="00651628" w:rsidP="00436160"/>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r w:rsidRPr="00F62213">
              <w:rPr>
                <w:i/>
              </w:rPr>
              <w:t>-</w:t>
            </w:r>
            <w:r w:rsidRPr="00F62213">
              <w:t xml:space="preserve"> </w:t>
            </w:r>
            <w:r w:rsidRPr="00F62213">
              <w:rPr>
                <w:i/>
              </w:rPr>
              <w:t>розповідає</w:t>
            </w:r>
            <w:r w:rsidRPr="00F62213">
              <w:t xml:space="preserve"> про видатних історичних осіб / сучасників / сучасниць, чиї життя і діяльність пов’язані з місцевою громадою </w:t>
            </w:r>
            <w:r w:rsidRPr="00F62213">
              <w:rPr>
                <w:bCs/>
                <w:iCs/>
                <w:color w:val="4F81BD"/>
              </w:rPr>
              <w:t>[2 ГІО 4-3.1-3]</w:t>
            </w:r>
          </w:p>
        </w:tc>
      </w:tr>
      <w:tr w:rsidR="00651628" w:rsidRPr="00D964C6" w:rsidTr="00856EA2">
        <w:trPr>
          <w:trHeight w:val="1537"/>
        </w:trPr>
        <w:tc>
          <w:tcPr>
            <w:tcW w:w="3652" w:type="dxa"/>
            <w:gridSpan w:val="2"/>
          </w:tcPr>
          <w:p w:rsidR="00651628" w:rsidRDefault="00651628" w:rsidP="00436160">
            <w:pPr>
              <w:rPr>
                <w:color w:val="000000"/>
              </w:rPr>
            </w:pPr>
            <w:r w:rsidRPr="00275457">
              <w:rPr>
                <w:color w:val="000000"/>
              </w:rPr>
              <w:t>Пояснює</w:t>
            </w:r>
            <w:r w:rsidRPr="008E3470">
              <w:rPr>
                <w:color w:val="000000"/>
              </w:rPr>
              <w:t xml:space="preserve"> </w:t>
            </w:r>
            <w:r w:rsidRPr="00275457">
              <w:rPr>
                <w:color w:val="000000"/>
              </w:rPr>
              <w:t>свої</w:t>
            </w:r>
            <w:r w:rsidRPr="008E3470">
              <w:rPr>
                <w:color w:val="000000"/>
              </w:rPr>
              <w:t xml:space="preserve"> </w:t>
            </w:r>
            <w:r w:rsidRPr="00275457">
              <w:rPr>
                <w:color w:val="000000"/>
              </w:rPr>
              <w:t>обов</w:t>
            </w:r>
            <w:r w:rsidRPr="008E3470">
              <w:rPr>
                <w:color w:val="000000"/>
              </w:rPr>
              <w:t>’</w:t>
            </w:r>
            <w:r w:rsidRPr="00275457">
              <w:rPr>
                <w:color w:val="000000"/>
              </w:rPr>
              <w:t>язки</w:t>
            </w:r>
            <w:r w:rsidRPr="008E3470">
              <w:rPr>
                <w:color w:val="000000"/>
              </w:rPr>
              <w:t xml:space="preserve"> </w:t>
            </w:r>
            <w:r w:rsidRPr="00275457">
              <w:rPr>
                <w:color w:val="000000"/>
              </w:rPr>
              <w:t>в</w:t>
            </w:r>
            <w:r w:rsidRPr="008E3470">
              <w:rPr>
                <w:color w:val="000000"/>
              </w:rPr>
              <w:t xml:space="preserve"> </w:t>
            </w:r>
            <w:r w:rsidRPr="00275457">
              <w:rPr>
                <w:color w:val="000000"/>
              </w:rPr>
              <w:t>сім</w:t>
            </w:r>
            <w:r w:rsidRPr="008E3470">
              <w:rPr>
                <w:color w:val="000000"/>
              </w:rPr>
              <w:t>’</w:t>
            </w:r>
            <w:r w:rsidRPr="00275457">
              <w:rPr>
                <w:color w:val="000000"/>
              </w:rPr>
              <w:t>ї</w:t>
            </w:r>
            <w:r>
              <w:rPr>
                <w:color w:val="000000"/>
              </w:rPr>
              <w:t xml:space="preserve">, </w:t>
            </w:r>
            <w:r w:rsidRPr="00275457">
              <w:rPr>
                <w:color w:val="000000"/>
              </w:rPr>
              <w:t>школі</w:t>
            </w:r>
            <w:r w:rsidRPr="008E3470">
              <w:rPr>
                <w:color w:val="000000"/>
              </w:rPr>
              <w:t xml:space="preserve">; </w:t>
            </w:r>
            <w:r w:rsidRPr="00275457">
              <w:rPr>
                <w:color w:val="000000"/>
              </w:rPr>
              <w:t>дотримується</w:t>
            </w:r>
            <w:r w:rsidRPr="008E3470">
              <w:rPr>
                <w:color w:val="000000"/>
              </w:rPr>
              <w:t xml:space="preserve"> </w:t>
            </w:r>
            <w:r w:rsidRPr="00275457">
              <w:rPr>
                <w:color w:val="000000"/>
              </w:rPr>
              <w:t>правил</w:t>
            </w:r>
            <w:r w:rsidRPr="008E3470">
              <w:rPr>
                <w:color w:val="000000"/>
              </w:rPr>
              <w:t xml:space="preserve"> </w:t>
            </w:r>
            <w:r w:rsidRPr="00275457">
              <w:rPr>
                <w:color w:val="000000"/>
              </w:rPr>
              <w:t>поведінки</w:t>
            </w:r>
            <w:r w:rsidRPr="008E3470">
              <w:rPr>
                <w:color w:val="000000"/>
              </w:rPr>
              <w:t xml:space="preserve">, </w:t>
            </w:r>
            <w:r w:rsidRPr="00275457">
              <w:rPr>
                <w:color w:val="000000"/>
              </w:rPr>
              <w:t>що</w:t>
            </w:r>
            <w:r w:rsidRPr="008E3470">
              <w:rPr>
                <w:color w:val="000000"/>
              </w:rPr>
              <w:t xml:space="preserve"> </w:t>
            </w:r>
            <w:r w:rsidRPr="00275457">
              <w:rPr>
                <w:color w:val="000000"/>
              </w:rPr>
              <w:t>засвідчують</w:t>
            </w:r>
            <w:r w:rsidRPr="008E3470">
              <w:rPr>
                <w:color w:val="000000"/>
              </w:rPr>
              <w:t xml:space="preserve"> </w:t>
            </w:r>
            <w:r w:rsidRPr="00275457">
              <w:rPr>
                <w:color w:val="000000"/>
              </w:rPr>
              <w:t>повагу</w:t>
            </w:r>
            <w:r w:rsidRPr="008E3470">
              <w:rPr>
                <w:color w:val="000000"/>
              </w:rPr>
              <w:t xml:space="preserve"> </w:t>
            </w:r>
            <w:r w:rsidRPr="00275457">
              <w:rPr>
                <w:color w:val="000000"/>
              </w:rPr>
              <w:t>до</w:t>
            </w:r>
            <w:r w:rsidRPr="008E3470">
              <w:rPr>
                <w:color w:val="000000"/>
              </w:rPr>
              <w:t xml:space="preserve"> </w:t>
            </w:r>
            <w:r w:rsidRPr="00275457">
              <w:rPr>
                <w:color w:val="000000"/>
              </w:rPr>
              <w:t>інших</w:t>
            </w:r>
            <w:r w:rsidRPr="008E3470">
              <w:rPr>
                <w:color w:val="000000"/>
              </w:rPr>
              <w:t xml:space="preserve"> </w:t>
            </w:r>
            <w:r w:rsidRPr="00275457">
              <w:rPr>
                <w:color w:val="000000"/>
              </w:rPr>
              <w:t>осіб</w:t>
            </w:r>
            <w:r w:rsidRPr="008E3470">
              <w:rPr>
                <w:color w:val="000000"/>
              </w:rPr>
              <w:t xml:space="preserve">; </w:t>
            </w:r>
            <w:r w:rsidRPr="00275457">
              <w:rPr>
                <w:color w:val="000000"/>
              </w:rPr>
              <w:t>звертається</w:t>
            </w:r>
            <w:r w:rsidRPr="008E3470">
              <w:rPr>
                <w:color w:val="000000"/>
              </w:rPr>
              <w:t xml:space="preserve"> </w:t>
            </w:r>
            <w:r w:rsidRPr="00275457">
              <w:rPr>
                <w:color w:val="000000"/>
              </w:rPr>
              <w:t>за</w:t>
            </w:r>
            <w:r w:rsidRPr="008E3470">
              <w:rPr>
                <w:color w:val="000000"/>
              </w:rPr>
              <w:t xml:space="preserve"> </w:t>
            </w:r>
            <w:r w:rsidRPr="00275457">
              <w:rPr>
                <w:color w:val="000000"/>
              </w:rPr>
              <w:t>допомогою</w:t>
            </w:r>
            <w:r w:rsidRPr="008E3470">
              <w:rPr>
                <w:color w:val="000000"/>
              </w:rPr>
              <w:t xml:space="preserve"> </w:t>
            </w:r>
            <w:r w:rsidRPr="00275457">
              <w:rPr>
                <w:color w:val="000000"/>
              </w:rPr>
              <w:t>до</w:t>
            </w:r>
            <w:r w:rsidRPr="008E3470">
              <w:rPr>
                <w:color w:val="000000"/>
              </w:rPr>
              <w:t xml:space="preserve"> </w:t>
            </w:r>
            <w:r w:rsidRPr="00275457">
              <w:rPr>
                <w:color w:val="000000"/>
              </w:rPr>
              <w:t>старших</w:t>
            </w:r>
            <w:r w:rsidRPr="008E3470">
              <w:rPr>
                <w:color w:val="000000"/>
              </w:rPr>
              <w:t xml:space="preserve"> </w:t>
            </w:r>
            <w:r w:rsidRPr="00275457">
              <w:rPr>
                <w:color w:val="000000"/>
              </w:rPr>
              <w:t>у</w:t>
            </w:r>
            <w:r w:rsidRPr="008E3470">
              <w:rPr>
                <w:color w:val="000000"/>
              </w:rPr>
              <w:t xml:space="preserve"> </w:t>
            </w:r>
            <w:r w:rsidRPr="00275457">
              <w:rPr>
                <w:color w:val="000000"/>
              </w:rPr>
              <w:t>разі</w:t>
            </w:r>
            <w:r w:rsidRPr="008E3470">
              <w:rPr>
                <w:color w:val="000000"/>
              </w:rPr>
              <w:t xml:space="preserve">, </w:t>
            </w:r>
            <w:r w:rsidRPr="00275457">
              <w:rPr>
                <w:color w:val="000000"/>
              </w:rPr>
              <w:t>коли</w:t>
            </w:r>
            <w:r w:rsidRPr="008E3470">
              <w:rPr>
                <w:color w:val="000000"/>
              </w:rPr>
              <w:t xml:space="preserve"> </w:t>
            </w:r>
            <w:r w:rsidRPr="00275457">
              <w:rPr>
                <w:color w:val="000000"/>
              </w:rPr>
              <w:t>його</w:t>
            </w:r>
            <w:r w:rsidRPr="008E3470">
              <w:rPr>
                <w:color w:val="000000"/>
              </w:rPr>
              <w:t xml:space="preserve"> </w:t>
            </w:r>
            <w:r w:rsidRPr="00275457">
              <w:rPr>
                <w:color w:val="000000"/>
              </w:rPr>
              <w:t>або</w:t>
            </w:r>
            <w:r w:rsidRPr="008E3470">
              <w:rPr>
                <w:color w:val="000000"/>
              </w:rPr>
              <w:t xml:space="preserve"> </w:t>
            </w:r>
            <w:r w:rsidRPr="00275457">
              <w:rPr>
                <w:color w:val="000000"/>
              </w:rPr>
              <w:t>інших</w:t>
            </w:r>
            <w:r w:rsidRPr="008E3470">
              <w:rPr>
                <w:color w:val="000000"/>
              </w:rPr>
              <w:t xml:space="preserve"> </w:t>
            </w:r>
            <w:r w:rsidRPr="00275457">
              <w:rPr>
                <w:color w:val="000000"/>
              </w:rPr>
              <w:t>осіб</w:t>
            </w:r>
            <w:r w:rsidRPr="008E3470">
              <w:rPr>
                <w:color w:val="000000"/>
              </w:rPr>
              <w:t xml:space="preserve"> </w:t>
            </w:r>
            <w:r w:rsidRPr="00275457">
              <w:rPr>
                <w:color w:val="000000"/>
              </w:rPr>
              <w:t>ображають</w:t>
            </w:r>
            <w:r w:rsidRPr="008E3470">
              <w:rPr>
                <w:color w:val="000000"/>
              </w:rPr>
              <w:t xml:space="preserve"> </w:t>
            </w:r>
          </w:p>
          <w:p w:rsidR="00651628" w:rsidRPr="008E3470" w:rsidRDefault="00651628" w:rsidP="00436160"/>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rPr>
                <w:bCs/>
                <w:iCs/>
                <w:color w:val="4F81BD"/>
              </w:rPr>
            </w:pPr>
            <w:r w:rsidRPr="00F62213">
              <w:rPr>
                <w:i/>
              </w:rPr>
              <w:t>-</w:t>
            </w:r>
            <w:r w:rsidRPr="00F62213">
              <w:t xml:space="preserve"> </w:t>
            </w:r>
            <w:r w:rsidRPr="00F62213">
              <w:rPr>
                <w:i/>
              </w:rPr>
              <w:t>розповідає</w:t>
            </w:r>
            <w:r w:rsidRPr="00F62213">
              <w:t xml:space="preserve"> про свої права і обов’язки як учасника / -ці шкільної та місцевої громад, </w:t>
            </w:r>
            <w:r w:rsidRPr="00F62213">
              <w:rPr>
                <w:i/>
              </w:rPr>
              <w:t>пояснює</w:t>
            </w:r>
            <w:r w:rsidRPr="00F62213">
              <w:t xml:space="preserve"> важливість цих прав і обов’язків </w:t>
            </w:r>
            <w:r w:rsidRPr="00F62213">
              <w:rPr>
                <w:bCs/>
                <w:iCs/>
                <w:color w:val="4F81BD"/>
              </w:rPr>
              <w:t>[2 ГІО 4-6.2-4]</w:t>
            </w:r>
          </w:p>
          <w:p w:rsidR="00651628" w:rsidRPr="00F62213" w:rsidRDefault="00651628" w:rsidP="00436160">
            <w:pPr>
              <w:rPr>
                <w:b/>
              </w:rPr>
            </w:pPr>
          </w:p>
        </w:tc>
      </w:tr>
      <w:tr w:rsidR="00651628" w:rsidRPr="00402157" w:rsidTr="00856EA2">
        <w:trPr>
          <w:trHeight w:val="1537"/>
        </w:trPr>
        <w:tc>
          <w:tcPr>
            <w:tcW w:w="3652" w:type="dxa"/>
            <w:gridSpan w:val="2"/>
          </w:tcPr>
          <w:p w:rsidR="00651628" w:rsidRPr="00F62213" w:rsidRDefault="00651628" w:rsidP="00436160">
            <w:r>
              <w:rPr>
                <w:color w:val="000000"/>
                <w:lang w:val="ru-RU"/>
              </w:rPr>
              <w:t>Д</w:t>
            </w:r>
            <w:r w:rsidRPr="00C0076B">
              <w:rPr>
                <w:color w:val="000000"/>
                <w:lang w:val="ru-RU"/>
              </w:rPr>
              <w:t xml:space="preserve">омовляється з однокласниками про доброчесні правила взаємодії, дотримується досягнутих домовленостей, пояснює, чому це важливо </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rPr>
                <w:bCs/>
                <w:iCs/>
              </w:rPr>
            </w:pPr>
            <w:r w:rsidRPr="00F62213">
              <w:rPr>
                <w:bCs/>
                <w:i/>
                <w:iCs/>
              </w:rPr>
              <w:t>-</w:t>
            </w:r>
            <w:r w:rsidRPr="00F62213">
              <w:rPr>
                <w:bCs/>
                <w:iCs/>
              </w:rPr>
              <w:t xml:space="preserve"> </w:t>
            </w:r>
            <w:r w:rsidRPr="00F62213">
              <w:rPr>
                <w:bCs/>
                <w:i/>
                <w:iCs/>
              </w:rPr>
              <w:t>виробляє</w:t>
            </w:r>
            <w:r w:rsidRPr="00F62213">
              <w:rPr>
                <w:bCs/>
                <w:iCs/>
              </w:rPr>
              <w:t xml:space="preserve"> (з однокласниками) доброчесні правила взаємодії, </w:t>
            </w:r>
            <w:r w:rsidRPr="00F62213">
              <w:rPr>
                <w:bCs/>
                <w:i/>
                <w:iCs/>
              </w:rPr>
              <w:t xml:space="preserve">переконує, </w:t>
            </w:r>
            <w:r w:rsidRPr="00F62213">
              <w:rPr>
                <w:bCs/>
                <w:iCs/>
              </w:rPr>
              <w:t xml:space="preserve">що вони потрібні </w:t>
            </w:r>
            <w:r w:rsidRPr="00F62213">
              <w:rPr>
                <w:bCs/>
                <w:iCs/>
                <w:color w:val="4F81BD"/>
              </w:rPr>
              <w:t xml:space="preserve">[2 ГІО </w:t>
            </w:r>
            <w:r w:rsidRPr="00F62213">
              <w:rPr>
                <w:bCs/>
                <w:iCs/>
                <w:color w:val="4F81BD"/>
                <w:lang w:val="ru-RU"/>
              </w:rPr>
              <w:t>4-</w:t>
            </w:r>
            <w:r w:rsidRPr="00F62213">
              <w:rPr>
                <w:bCs/>
                <w:iCs/>
                <w:color w:val="4F81BD"/>
              </w:rPr>
              <w:t>8.1-1]</w:t>
            </w:r>
            <w:r w:rsidRPr="00F62213">
              <w:rPr>
                <w:bCs/>
                <w:iCs/>
              </w:rPr>
              <w:t>;</w:t>
            </w:r>
          </w:p>
          <w:p w:rsidR="00651628" w:rsidRPr="00F62213" w:rsidRDefault="00651628" w:rsidP="00436160">
            <w:pPr>
              <w:widowControl w:val="0"/>
              <w:rPr>
                <w:bCs/>
                <w:iCs/>
              </w:rPr>
            </w:pPr>
            <w:r w:rsidRPr="00F62213">
              <w:rPr>
                <w:bCs/>
                <w:i/>
                <w:iCs/>
              </w:rPr>
              <w:t xml:space="preserve">- дотримується </w:t>
            </w:r>
            <w:r w:rsidRPr="00F62213">
              <w:rPr>
                <w:bCs/>
                <w:iCs/>
              </w:rPr>
              <w:t xml:space="preserve">домовленостей </w:t>
            </w:r>
            <w:r w:rsidRPr="00F62213">
              <w:rPr>
                <w:bCs/>
                <w:iCs/>
                <w:color w:val="4F81BD"/>
              </w:rPr>
              <w:t>[2 ГІО 4-8.1-2]</w:t>
            </w:r>
            <w:r w:rsidRPr="00F62213">
              <w:rPr>
                <w:bCs/>
                <w:iCs/>
              </w:rPr>
              <w:t>;</w:t>
            </w:r>
          </w:p>
          <w:p w:rsidR="00651628" w:rsidRPr="00F62213" w:rsidRDefault="00651628" w:rsidP="00436160">
            <w:pPr>
              <w:widowControl w:val="0"/>
              <w:rPr>
                <w:bCs/>
                <w:iCs/>
                <w:color w:val="4F81BD"/>
              </w:rPr>
            </w:pPr>
            <w:r w:rsidRPr="00F62213">
              <w:rPr>
                <w:i/>
              </w:rPr>
              <w:t>-</w:t>
            </w:r>
            <w:r w:rsidRPr="00F62213">
              <w:t xml:space="preserve"> </w:t>
            </w:r>
            <w:r w:rsidRPr="00F62213">
              <w:rPr>
                <w:i/>
              </w:rPr>
              <w:t>добирає приклади</w:t>
            </w:r>
            <w:r w:rsidRPr="00F62213">
              <w:t xml:space="preserve"> із власного досвіду, які свідчать про його / її відповідальне ставлення до обов’язків як члена шкільної та місцевої громад </w:t>
            </w:r>
            <w:r w:rsidRPr="00F62213">
              <w:rPr>
                <w:bCs/>
                <w:iCs/>
                <w:color w:val="4F81BD"/>
              </w:rPr>
              <w:t>[2 ГІО 4-8.1-3]</w:t>
            </w:r>
          </w:p>
          <w:p w:rsidR="00651628" w:rsidRPr="00F62213" w:rsidRDefault="00651628" w:rsidP="00436160">
            <w:pPr>
              <w:widowControl w:val="0"/>
              <w:rPr>
                <w:b/>
              </w:rPr>
            </w:pPr>
          </w:p>
        </w:tc>
      </w:tr>
      <w:tr w:rsidR="00651628" w:rsidRPr="00402157" w:rsidTr="00856EA2">
        <w:trPr>
          <w:trHeight w:val="1537"/>
        </w:trPr>
        <w:tc>
          <w:tcPr>
            <w:tcW w:w="3652" w:type="dxa"/>
            <w:gridSpan w:val="2"/>
          </w:tcPr>
          <w:p w:rsidR="00651628" w:rsidRPr="002779EA" w:rsidRDefault="00651628" w:rsidP="00436160">
            <w:r>
              <w:rPr>
                <w:color w:val="000000"/>
              </w:rPr>
              <w:t>Р</w:t>
            </w:r>
            <w:r w:rsidRPr="002779EA">
              <w:rPr>
                <w:color w:val="000000"/>
              </w:rPr>
              <w:t>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pPr>
            <w:r w:rsidRPr="00F62213">
              <w:rPr>
                <w:i/>
              </w:rPr>
              <w:t>-</w:t>
            </w:r>
            <w:r w:rsidRPr="00F62213">
              <w:t xml:space="preserve"> </w:t>
            </w:r>
            <w:r w:rsidRPr="00F62213">
              <w:rPr>
                <w:i/>
              </w:rPr>
              <w:t>обговорює</w:t>
            </w:r>
            <w:r w:rsidRPr="00F62213">
              <w:t xml:space="preserve"> проблеми класу, які його / її турбують, обирає один із варіантів їх розв’язання </w:t>
            </w:r>
            <w:r w:rsidRPr="00F62213">
              <w:rPr>
                <w:bCs/>
                <w:iCs/>
                <w:color w:val="4F81BD"/>
              </w:rPr>
              <w:t>[2 ГІО 4-8.2-1]</w:t>
            </w:r>
            <w:r w:rsidRPr="00F62213">
              <w:t>;</w:t>
            </w:r>
          </w:p>
          <w:p w:rsidR="00651628" w:rsidRDefault="00651628" w:rsidP="00436160">
            <w:pPr>
              <w:widowControl w:val="0"/>
              <w:rPr>
                <w:bCs/>
                <w:iCs/>
                <w:color w:val="4F81BD"/>
              </w:rPr>
            </w:pPr>
            <w:r w:rsidRPr="00F62213">
              <w:rPr>
                <w:i/>
              </w:rPr>
              <w:t>-</w:t>
            </w:r>
            <w:r w:rsidRPr="00F62213">
              <w:t xml:space="preserve"> </w:t>
            </w:r>
            <w:r w:rsidRPr="00F62213">
              <w:rPr>
                <w:i/>
              </w:rPr>
              <w:t>з’ясовує</w:t>
            </w:r>
            <w:r w:rsidRPr="00F62213">
              <w:t xml:space="preserve">, що він / вона може робити для однокласників, шкільної спільноти; робить відповідні пропозиції на зборах класу </w:t>
            </w:r>
            <w:r w:rsidRPr="00F62213">
              <w:rPr>
                <w:bCs/>
                <w:iCs/>
                <w:color w:val="4F81BD"/>
              </w:rPr>
              <w:t>[2 ГІО 4-8.2-2]</w:t>
            </w:r>
          </w:p>
          <w:p w:rsidR="00651628" w:rsidRPr="00F62213" w:rsidRDefault="00651628" w:rsidP="00436160">
            <w:pPr>
              <w:widowControl w:val="0"/>
              <w:rPr>
                <w:b/>
              </w:rPr>
            </w:pPr>
          </w:p>
        </w:tc>
      </w:tr>
      <w:tr w:rsidR="00651628" w:rsidRPr="00D964C6" w:rsidTr="00856EA2">
        <w:trPr>
          <w:trHeight w:val="328"/>
        </w:trPr>
        <w:tc>
          <w:tcPr>
            <w:tcW w:w="10173" w:type="dxa"/>
            <w:gridSpan w:val="3"/>
          </w:tcPr>
          <w:p w:rsidR="00651628" w:rsidRPr="00F62213" w:rsidRDefault="00651628" w:rsidP="00436160">
            <w:pPr>
              <w:jc w:val="both"/>
              <w:rPr>
                <w:b/>
                <w:lang w:eastAsia="uk-UA"/>
              </w:rPr>
            </w:pPr>
            <w:r w:rsidRPr="00F62213">
              <w:rPr>
                <w:b/>
                <w:lang w:eastAsia="uk-UA"/>
              </w:rPr>
              <w:t>Пропонований зміст</w:t>
            </w:r>
          </w:p>
          <w:p w:rsidR="00651628" w:rsidRPr="00F62213" w:rsidRDefault="00651628" w:rsidP="00436160">
            <w:pPr>
              <w:jc w:val="both"/>
              <w:rPr>
                <w:b/>
                <w:lang w:eastAsia="uk-UA"/>
              </w:rPr>
            </w:pPr>
          </w:p>
          <w:p w:rsidR="00651628" w:rsidRPr="00F62213" w:rsidRDefault="00651628" w:rsidP="00436160">
            <w:pPr>
              <w:jc w:val="both"/>
            </w:pPr>
            <w:r w:rsidRPr="00F62213">
              <w:rPr>
                <w:b/>
              </w:rPr>
              <w:t>Шкільна громада</w:t>
            </w:r>
            <w:r w:rsidRPr="00F62213">
              <w:t>. Громада і гурт: спільне та відмінне (</w:t>
            </w:r>
            <w:r w:rsidRPr="00F62213">
              <w:rPr>
                <w:i/>
              </w:rPr>
              <w:t>спрощено</w:t>
            </w:r>
            <w:r w:rsidRPr="00F62213">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651628" w:rsidRPr="00F62213" w:rsidRDefault="00651628" w:rsidP="00436160">
            <w:pPr>
              <w:widowControl w:val="0"/>
              <w:jc w:val="both"/>
            </w:pPr>
            <w:r w:rsidRPr="00F62213">
              <w:rPr>
                <w:b/>
                <w:lang w:eastAsia="uk-UA"/>
              </w:rPr>
              <w:t>Місцева громада</w:t>
            </w:r>
            <w:r w:rsidRPr="00F62213">
              <w:rPr>
                <w:lang w:eastAsia="uk-UA"/>
              </w:rPr>
              <w:t xml:space="preserve">. Походження назви населеного пункту, розташування, славні події з життя громади. Відомі земляки. </w:t>
            </w:r>
            <w:r w:rsidRPr="00F62213">
              <w:t>Громадська активність (</w:t>
            </w:r>
            <w:r w:rsidRPr="00F62213">
              <w:rPr>
                <w:i/>
              </w:rPr>
              <w:t>на прикладах</w:t>
            </w:r>
            <w:r w:rsidRPr="00F62213">
              <w:t>)</w:t>
            </w:r>
          </w:p>
          <w:p w:rsidR="00651628" w:rsidRPr="00F62213" w:rsidRDefault="00651628" w:rsidP="00436160">
            <w:pPr>
              <w:widowControl w:val="0"/>
              <w:jc w:val="both"/>
              <w:rPr>
                <w:b/>
              </w:rPr>
            </w:pPr>
          </w:p>
        </w:tc>
      </w:tr>
      <w:tr w:rsidR="00651628" w:rsidRPr="00D964C6" w:rsidTr="00856EA2">
        <w:trPr>
          <w:trHeight w:val="328"/>
        </w:trPr>
        <w:tc>
          <w:tcPr>
            <w:tcW w:w="10173" w:type="dxa"/>
            <w:gridSpan w:val="3"/>
          </w:tcPr>
          <w:p w:rsidR="00651628" w:rsidRPr="00F62213" w:rsidRDefault="00651628" w:rsidP="00436160">
            <w:pPr>
              <w:widowControl w:val="0"/>
              <w:numPr>
                <w:ilvl w:val="0"/>
                <w:numId w:val="30"/>
              </w:numPr>
              <w:spacing w:after="160"/>
              <w:contextualSpacing/>
              <w:jc w:val="center"/>
              <w:rPr>
                <w:b/>
                <w:lang w:val="ru-RU"/>
              </w:rPr>
            </w:pPr>
            <w:r w:rsidRPr="00F62213">
              <w:rPr>
                <w:b/>
              </w:rPr>
              <w:t>Змістова лінія «Ми</w:t>
            </w:r>
            <w:r w:rsidRPr="00F62213">
              <w:rPr>
                <w:b/>
                <w:lang w:val="ru-RU"/>
              </w:rPr>
              <w:t xml:space="preserve"> – громадяни України. </w:t>
            </w:r>
            <w:r w:rsidRPr="00F62213">
              <w:rPr>
                <w:b/>
              </w:rPr>
              <w:t>Ми</w:t>
            </w:r>
            <w:r w:rsidRPr="00F62213">
              <w:rPr>
                <w:b/>
                <w:lang w:val="ru-RU"/>
              </w:rPr>
              <w:t xml:space="preserve"> – європе</w:t>
            </w:r>
            <w:r w:rsidRPr="00F62213">
              <w:rPr>
                <w:b/>
              </w:rPr>
              <w:t>йці»</w:t>
            </w:r>
          </w:p>
        </w:tc>
      </w:tr>
      <w:tr w:rsidR="00651628" w:rsidRPr="00D964C6" w:rsidTr="00856EA2">
        <w:trPr>
          <w:trHeight w:val="328"/>
        </w:trPr>
        <w:tc>
          <w:tcPr>
            <w:tcW w:w="3652" w:type="dxa"/>
            <w:gridSpan w:val="2"/>
          </w:tcPr>
          <w:p w:rsidR="00651628" w:rsidRPr="00F62213" w:rsidRDefault="00651628" w:rsidP="00436160">
            <w:pPr>
              <w:widowControl w:val="0"/>
              <w:jc w:val="center"/>
              <w:rPr>
                <w:b/>
                <w:color w:val="000000"/>
              </w:rPr>
            </w:pPr>
            <w:r w:rsidRPr="00F62213">
              <w:rPr>
                <w:b/>
                <w:color w:val="000000"/>
              </w:rPr>
              <w:t>1</w:t>
            </w:r>
          </w:p>
        </w:tc>
        <w:tc>
          <w:tcPr>
            <w:tcW w:w="6521" w:type="dxa"/>
          </w:tcPr>
          <w:p w:rsidR="00651628" w:rsidRPr="00F62213" w:rsidRDefault="00651628" w:rsidP="00436160">
            <w:pPr>
              <w:widowControl w:val="0"/>
              <w:jc w:val="center"/>
              <w:rPr>
                <w:b/>
              </w:rPr>
            </w:pPr>
            <w:r w:rsidRPr="00F62213">
              <w:rPr>
                <w:b/>
              </w:rPr>
              <w:t>2</w:t>
            </w:r>
          </w:p>
        </w:tc>
      </w:tr>
      <w:tr w:rsidR="00651628" w:rsidRPr="00402157" w:rsidTr="00856EA2">
        <w:trPr>
          <w:trHeight w:val="328"/>
        </w:trPr>
        <w:tc>
          <w:tcPr>
            <w:tcW w:w="3652" w:type="dxa"/>
            <w:gridSpan w:val="2"/>
          </w:tcPr>
          <w:p w:rsidR="00651628" w:rsidRPr="006342CC" w:rsidRDefault="00651628" w:rsidP="00436160">
            <w:pPr>
              <w:widowControl w:val="0"/>
              <w:rPr>
                <w:color w:val="000000"/>
                <w:lang w:val="ru-RU"/>
              </w:rPr>
            </w:pPr>
            <w:r>
              <w:rPr>
                <w:color w:val="000000"/>
              </w:rPr>
              <w:t>Р</w:t>
            </w:r>
            <w:r w:rsidRPr="006342CC">
              <w:rPr>
                <w:color w:val="000000"/>
              </w:rPr>
              <w:t>озповідає про Україну як про свою Батьківщину, розпізнає державні символи України, шанобливо ставиться до них</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widowControl w:val="0"/>
            </w:pPr>
            <w:r w:rsidRPr="00F62213">
              <w:rPr>
                <w:i/>
              </w:rPr>
              <w:t>- представляє</w:t>
            </w:r>
            <w:r w:rsidRPr="00F62213">
              <w:t xml:space="preserve"> загальні відомості про Україну </w:t>
            </w:r>
            <w:r w:rsidRPr="00F62213">
              <w:rPr>
                <w:bCs/>
                <w:iCs/>
                <w:color w:val="4F81BD"/>
              </w:rPr>
              <w:t xml:space="preserve">[2 ГІО </w:t>
            </w:r>
            <w:r w:rsidRPr="00F62213">
              <w:rPr>
                <w:bCs/>
                <w:iCs/>
                <w:color w:val="4F81BD"/>
                <w:lang w:val="ru-RU"/>
              </w:rPr>
              <w:t>5-</w:t>
            </w:r>
            <w:r w:rsidRPr="00F62213">
              <w:rPr>
                <w:bCs/>
                <w:iCs/>
                <w:color w:val="4F81BD"/>
              </w:rPr>
              <w:t>8.3-1]</w:t>
            </w:r>
            <w:r w:rsidRPr="00F62213">
              <w:t>;</w:t>
            </w:r>
          </w:p>
          <w:p w:rsidR="00651628" w:rsidRPr="00F62213" w:rsidRDefault="00651628" w:rsidP="00436160">
            <w:pPr>
              <w:widowControl w:val="0"/>
            </w:pPr>
            <w:r w:rsidRPr="00F62213">
              <w:rPr>
                <w:i/>
              </w:rPr>
              <w:t>-</w:t>
            </w:r>
            <w:r w:rsidRPr="00F62213">
              <w:t xml:space="preserve"> </w:t>
            </w:r>
            <w:r w:rsidRPr="00F62213">
              <w:rPr>
                <w:i/>
              </w:rPr>
              <w:t>розпитує</w:t>
            </w:r>
            <w:r w:rsidRPr="00F62213">
              <w:t xml:space="preserve"> дорослих (родичів) про сучасне громадське життя та минуле України </w:t>
            </w:r>
            <w:r w:rsidRPr="00F62213">
              <w:rPr>
                <w:bCs/>
                <w:iCs/>
                <w:color w:val="4F81BD"/>
              </w:rPr>
              <w:t xml:space="preserve">[2 ГІО </w:t>
            </w:r>
            <w:r w:rsidRPr="00F62213">
              <w:rPr>
                <w:bCs/>
                <w:iCs/>
                <w:color w:val="4F81BD"/>
                <w:lang w:val="ru-RU"/>
              </w:rPr>
              <w:t>5-</w:t>
            </w:r>
            <w:r w:rsidRPr="00F62213">
              <w:rPr>
                <w:bCs/>
                <w:iCs/>
                <w:color w:val="4F81BD"/>
              </w:rPr>
              <w:t>8.3-2]</w:t>
            </w:r>
            <w:r w:rsidRPr="00F62213">
              <w:t>;</w:t>
            </w:r>
          </w:p>
          <w:p w:rsidR="00651628" w:rsidRPr="00F62213" w:rsidRDefault="00651628" w:rsidP="00436160">
            <w:pPr>
              <w:widowControl w:val="0"/>
            </w:pPr>
            <w:r w:rsidRPr="00F62213">
              <w:rPr>
                <w:i/>
              </w:rPr>
              <w:t>-</w:t>
            </w:r>
            <w:r w:rsidRPr="00F62213">
              <w:t xml:space="preserve"> </w:t>
            </w:r>
            <w:r w:rsidRPr="00F62213">
              <w:rPr>
                <w:i/>
              </w:rPr>
              <w:t>розпізнає</w:t>
            </w:r>
            <w:r w:rsidRPr="00F62213">
              <w:t xml:space="preserve"> державні символи України, </w:t>
            </w:r>
            <w:r w:rsidRPr="00F62213">
              <w:rPr>
                <w:i/>
              </w:rPr>
              <w:t>шанобливо ставиться</w:t>
            </w:r>
            <w:r w:rsidRPr="00F62213">
              <w:t xml:space="preserve"> до них </w:t>
            </w:r>
            <w:r w:rsidRPr="00F62213">
              <w:rPr>
                <w:bCs/>
                <w:iCs/>
                <w:color w:val="4F81BD"/>
              </w:rPr>
              <w:t xml:space="preserve">[2 ГІО </w:t>
            </w:r>
            <w:r w:rsidRPr="00F62213">
              <w:rPr>
                <w:bCs/>
                <w:iCs/>
                <w:color w:val="4F81BD"/>
                <w:lang w:val="ru-RU"/>
              </w:rPr>
              <w:t>5-</w:t>
            </w:r>
            <w:r w:rsidRPr="00F62213">
              <w:rPr>
                <w:bCs/>
                <w:iCs/>
                <w:color w:val="4F81BD"/>
              </w:rPr>
              <w:t>8.3-3]</w:t>
            </w:r>
            <w:r w:rsidRPr="00F62213">
              <w:t>;</w:t>
            </w:r>
          </w:p>
          <w:p w:rsidR="00651628" w:rsidRPr="00F62213" w:rsidRDefault="00651628" w:rsidP="00436160">
            <w:pPr>
              <w:widowControl w:val="0"/>
            </w:pPr>
            <w:r w:rsidRPr="00F62213">
              <w:rPr>
                <w:i/>
              </w:rPr>
              <w:t>-</w:t>
            </w:r>
            <w:r w:rsidRPr="00F62213">
              <w:t xml:space="preserve"> </w:t>
            </w:r>
            <w:r w:rsidRPr="00F62213">
              <w:rPr>
                <w:i/>
              </w:rPr>
              <w:t xml:space="preserve">розповідає </w:t>
            </w:r>
            <w:r w:rsidRPr="00F62213">
              <w:t xml:space="preserve">про державний прапор України, її герб </w:t>
            </w:r>
            <w:r w:rsidRPr="00F62213">
              <w:rPr>
                <w:bCs/>
                <w:iCs/>
                <w:color w:val="4F81BD"/>
              </w:rPr>
              <w:t xml:space="preserve">[2 ГІО </w:t>
            </w:r>
            <w:r w:rsidRPr="00F62213">
              <w:rPr>
                <w:bCs/>
                <w:iCs/>
                <w:color w:val="4F81BD"/>
                <w:lang w:val="ru-RU"/>
              </w:rPr>
              <w:t>5-</w:t>
            </w:r>
            <w:r w:rsidRPr="00F62213">
              <w:rPr>
                <w:bCs/>
                <w:iCs/>
                <w:color w:val="4F81BD"/>
              </w:rPr>
              <w:t>8.3-4]</w:t>
            </w:r>
            <w:r w:rsidRPr="00F62213">
              <w:rPr>
                <w:bCs/>
                <w:iCs/>
              </w:rPr>
              <w:t>;</w:t>
            </w:r>
          </w:p>
          <w:p w:rsidR="00651628" w:rsidRPr="00F62213" w:rsidRDefault="00651628" w:rsidP="00436160">
            <w:pPr>
              <w:widowControl w:val="0"/>
              <w:rPr>
                <w:bCs/>
                <w:iCs/>
              </w:rPr>
            </w:pPr>
            <w:r w:rsidRPr="00F62213">
              <w:rPr>
                <w:i/>
              </w:rPr>
              <w:t>-</w:t>
            </w:r>
            <w:r w:rsidRPr="00F62213">
              <w:t xml:space="preserve"> </w:t>
            </w:r>
            <w:r w:rsidRPr="00F62213">
              <w:rPr>
                <w:i/>
              </w:rPr>
              <w:t>співає</w:t>
            </w:r>
            <w:r w:rsidRPr="00F62213">
              <w:t xml:space="preserve"> державний гімн України </w:t>
            </w:r>
            <w:r w:rsidRPr="00F62213">
              <w:rPr>
                <w:bCs/>
                <w:iCs/>
                <w:color w:val="4F81BD"/>
              </w:rPr>
              <w:t xml:space="preserve">[2 ГІО </w:t>
            </w:r>
            <w:r w:rsidRPr="00F62213">
              <w:rPr>
                <w:bCs/>
                <w:iCs/>
                <w:color w:val="4F81BD"/>
                <w:lang w:val="ru-RU"/>
              </w:rPr>
              <w:t>5-</w:t>
            </w:r>
            <w:r w:rsidRPr="00F62213">
              <w:rPr>
                <w:bCs/>
                <w:iCs/>
                <w:color w:val="4F81BD"/>
              </w:rPr>
              <w:t>8.3-5]</w:t>
            </w:r>
            <w:r w:rsidRPr="00F62213">
              <w:rPr>
                <w:bCs/>
                <w:iCs/>
              </w:rPr>
              <w:t>;</w:t>
            </w:r>
          </w:p>
          <w:p w:rsidR="00651628" w:rsidRPr="00F62213" w:rsidRDefault="00651628" w:rsidP="00436160">
            <w:pPr>
              <w:widowControl w:val="0"/>
              <w:rPr>
                <w:bCs/>
                <w:iCs/>
              </w:rPr>
            </w:pPr>
            <w:r w:rsidRPr="00F62213">
              <w:rPr>
                <w:bCs/>
                <w:i/>
                <w:iCs/>
              </w:rPr>
              <w:t>-</w:t>
            </w:r>
            <w:r w:rsidRPr="00F62213">
              <w:rPr>
                <w:bCs/>
                <w:iCs/>
              </w:rPr>
              <w:t xml:space="preserve"> </w:t>
            </w:r>
            <w:r w:rsidRPr="00F62213">
              <w:rPr>
                <w:bCs/>
                <w:i/>
                <w:iCs/>
              </w:rPr>
              <w:t>розповідає</w:t>
            </w:r>
            <w:r w:rsidRPr="00F62213">
              <w:rPr>
                <w:bCs/>
                <w:iCs/>
              </w:rPr>
              <w:t xml:space="preserve"> про День Незалежності України і традиції його святкування в родині / громаді / країні </w:t>
            </w:r>
            <w:r w:rsidRPr="00F62213">
              <w:rPr>
                <w:bCs/>
                <w:iCs/>
                <w:color w:val="4F81BD"/>
              </w:rPr>
              <w:t>[2 ГІО 5-8.3-6]</w:t>
            </w:r>
            <w:r w:rsidRPr="00F62213">
              <w:rPr>
                <w:bCs/>
                <w:iCs/>
              </w:rPr>
              <w:t>;</w:t>
            </w:r>
          </w:p>
          <w:p w:rsidR="00651628" w:rsidRPr="00B36F69" w:rsidRDefault="00651628" w:rsidP="00436160">
            <w:pPr>
              <w:widowControl w:val="0"/>
            </w:pPr>
            <w:r w:rsidRPr="00F62213">
              <w:rPr>
                <w:bCs/>
                <w:i/>
                <w:iCs/>
              </w:rPr>
              <w:t>-</w:t>
            </w:r>
            <w:r w:rsidRPr="00F62213">
              <w:rPr>
                <w:bCs/>
                <w:iCs/>
              </w:rPr>
              <w:t xml:space="preserve"> </w:t>
            </w:r>
            <w:r w:rsidRPr="00F62213">
              <w:rPr>
                <w:bCs/>
                <w:i/>
                <w:iCs/>
              </w:rPr>
              <w:t>розповідає</w:t>
            </w:r>
            <w:r w:rsidRPr="00F62213">
              <w:rPr>
                <w:bCs/>
                <w:iCs/>
              </w:rPr>
              <w:t xml:space="preserve"> про найважливіші державні свята України </w:t>
            </w:r>
            <w:r w:rsidRPr="00F62213">
              <w:rPr>
                <w:bCs/>
                <w:iCs/>
                <w:color w:val="4F81BD"/>
              </w:rPr>
              <w:t>[2 ГІО 5-8.3-7]</w:t>
            </w:r>
            <w:r w:rsidRPr="00F62213">
              <w:rPr>
                <w:bCs/>
                <w:iCs/>
              </w:rPr>
              <w:t>;</w:t>
            </w:r>
          </w:p>
          <w:p w:rsidR="00651628" w:rsidRPr="00F62213" w:rsidRDefault="00651628" w:rsidP="00436160">
            <w:pPr>
              <w:widowControl w:val="0"/>
              <w:rPr>
                <w:bCs/>
                <w:iCs/>
                <w:color w:val="4F81BD"/>
              </w:rPr>
            </w:pPr>
            <w:r w:rsidRPr="00F62213">
              <w:rPr>
                <w:i/>
              </w:rPr>
              <w:t>-</w:t>
            </w:r>
            <w:r w:rsidRPr="00F62213">
              <w:t xml:space="preserve"> </w:t>
            </w:r>
            <w:r w:rsidRPr="00F62213">
              <w:rPr>
                <w:i/>
              </w:rPr>
              <w:t>дотримується</w:t>
            </w:r>
            <w:r w:rsidRPr="00F62213">
              <w:t xml:space="preserve"> встановлених </w:t>
            </w:r>
            <w:r w:rsidRPr="00F62213">
              <w:rPr>
                <w:i/>
              </w:rPr>
              <w:t>правил</w:t>
            </w:r>
            <w:r w:rsidRPr="00F62213">
              <w:t xml:space="preserve"> поведінки під час проведення державних свят </w:t>
            </w:r>
            <w:r w:rsidRPr="00F62213">
              <w:rPr>
                <w:bCs/>
                <w:iCs/>
                <w:color w:val="4F81BD"/>
              </w:rPr>
              <w:t xml:space="preserve">[2 ГІО </w:t>
            </w:r>
            <w:r w:rsidRPr="00F62213">
              <w:rPr>
                <w:bCs/>
                <w:iCs/>
                <w:color w:val="4F81BD"/>
                <w:lang w:val="ru-RU"/>
              </w:rPr>
              <w:t>5-</w:t>
            </w:r>
            <w:r w:rsidRPr="00F62213">
              <w:rPr>
                <w:bCs/>
                <w:iCs/>
                <w:color w:val="4F81BD"/>
              </w:rPr>
              <w:t>8.3-</w:t>
            </w:r>
            <w:r w:rsidRPr="00F62213">
              <w:rPr>
                <w:bCs/>
                <w:iCs/>
                <w:color w:val="4F81BD"/>
                <w:lang w:val="ru-RU"/>
              </w:rPr>
              <w:t>8</w:t>
            </w:r>
            <w:r w:rsidRPr="00F62213">
              <w:rPr>
                <w:bCs/>
                <w:iCs/>
                <w:color w:val="4F81BD"/>
              </w:rPr>
              <w:t>]</w:t>
            </w:r>
          </w:p>
          <w:p w:rsidR="00651628" w:rsidRPr="00F62213" w:rsidRDefault="00651628" w:rsidP="00436160">
            <w:pPr>
              <w:widowControl w:val="0"/>
              <w:jc w:val="center"/>
              <w:rPr>
                <w:b/>
              </w:rPr>
            </w:pPr>
          </w:p>
        </w:tc>
      </w:tr>
      <w:tr w:rsidR="00651628" w:rsidRPr="00402157" w:rsidTr="00856EA2">
        <w:trPr>
          <w:trHeight w:val="328"/>
        </w:trPr>
        <w:tc>
          <w:tcPr>
            <w:tcW w:w="3652" w:type="dxa"/>
            <w:gridSpan w:val="2"/>
          </w:tcPr>
          <w:p w:rsidR="00651628" w:rsidRPr="00F62213" w:rsidRDefault="00651628" w:rsidP="00436160">
            <w:pPr>
              <w:widowControl w:val="0"/>
              <w:rPr>
                <w:color w:val="000000"/>
                <w:lang w:val="ru-RU"/>
              </w:rPr>
            </w:pPr>
            <w:r>
              <w:rPr>
                <w:color w:val="000000"/>
                <w:lang w:val="ru-RU"/>
              </w:rPr>
              <w:t>З</w:t>
            </w:r>
            <w:r w:rsidRPr="008C552F">
              <w:rPr>
                <w:color w:val="000000"/>
                <w:lang w:val="ru-RU"/>
              </w:rPr>
              <w:t xml:space="preserve">апитує про те, що зацікавило; знаходить відповіді на запитання; виокремлює в джерелі інформацію про відому особу/подію </w:t>
            </w:r>
          </w:p>
        </w:tc>
        <w:tc>
          <w:tcPr>
            <w:tcW w:w="6521" w:type="dxa"/>
          </w:tcPr>
          <w:p w:rsidR="00651628" w:rsidRPr="00F62213" w:rsidRDefault="00651628" w:rsidP="00436160">
            <w:pPr>
              <w:widowControl w:val="0"/>
              <w:rPr>
                <w:b/>
              </w:rPr>
            </w:pPr>
            <w:r w:rsidRPr="00F62213">
              <w:rPr>
                <w:b/>
              </w:rPr>
              <w:t>Учень / учениця:</w:t>
            </w:r>
          </w:p>
          <w:p w:rsidR="00651628" w:rsidRPr="00F62213" w:rsidRDefault="00651628" w:rsidP="00436160">
            <w:pPr>
              <w:rPr>
                <w:bCs/>
                <w:iCs/>
                <w:color w:val="4F81BD"/>
              </w:rPr>
            </w:pPr>
            <w:r w:rsidRPr="00F62213">
              <w:rPr>
                <w:i/>
              </w:rPr>
              <w:t>-</w:t>
            </w:r>
            <w:r w:rsidRPr="00F62213">
              <w:t xml:space="preserve"> </w:t>
            </w:r>
            <w:r w:rsidRPr="00F62213">
              <w:rPr>
                <w:i/>
              </w:rPr>
              <w:t>знаходит</w:t>
            </w:r>
            <w:r w:rsidRPr="00F62213">
              <w:t xml:space="preserve">ь (у дитячих художніх творах) приклади патріотизму і людяності </w:t>
            </w:r>
            <w:r w:rsidRPr="00F62213">
              <w:rPr>
                <w:bCs/>
                <w:iCs/>
                <w:color w:val="4F81BD"/>
              </w:rPr>
              <w:t xml:space="preserve">[2 ГІО </w:t>
            </w:r>
            <w:r w:rsidRPr="00F62213">
              <w:rPr>
                <w:bCs/>
                <w:iCs/>
                <w:color w:val="4F81BD"/>
                <w:lang w:val="ru-RU"/>
              </w:rPr>
              <w:t>5-</w:t>
            </w:r>
            <w:r w:rsidRPr="00F62213">
              <w:rPr>
                <w:bCs/>
                <w:iCs/>
                <w:color w:val="4F81BD"/>
              </w:rPr>
              <w:t>3.2-1]</w:t>
            </w:r>
            <w:r w:rsidRPr="00F62213">
              <w:rPr>
                <w:bCs/>
                <w:iCs/>
              </w:rPr>
              <w:t>;</w:t>
            </w:r>
          </w:p>
          <w:p w:rsidR="00651628" w:rsidRPr="008350CC" w:rsidRDefault="00651628" w:rsidP="00436160">
            <w:pPr>
              <w:widowControl w:val="0"/>
              <w:rPr>
                <w:bCs/>
                <w:iCs/>
                <w:color w:val="4F81BD"/>
              </w:rPr>
            </w:pPr>
            <w:r w:rsidRPr="00F62213">
              <w:rPr>
                <w:i/>
              </w:rPr>
              <w:t>-</w:t>
            </w:r>
            <w:r w:rsidRPr="00F62213">
              <w:t xml:space="preserve"> </w:t>
            </w:r>
            <w:r w:rsidRPr="00F62213">
              <w:rPr>
                <w:i/>
              </w:rPr>
              <w:t>розповідає</w:t>
            </w:r>
            <w:r w:rsidRPr="00F62213">
              <w:t xml:space="preserve"> про видатних українців, </w:t>
            </w:r>
            <w:r w:rsidRPr="00F62213">
              <w:rPr>
                <w:i/>
              </w:rPr>
              <w:t xml:space="preserve">описує </w:t>
            </w:r>
            <w:r w:rsidRPr="00F62213">
              <w:t xml:space="preserve">їхню важливість для України </w:t>
            </w:r>
            <w:r w:rsidRPr="00F62213">
              <w:rPr>
                <w:bCs/>
                <w:iCs/>
                <w:color w:val="4F81BD"/>
              </w:rPr>
              <w:t>[2 ГІО 5-3.2-2]</w:t>
            </w:r>
            <w:r w:rsidRPr="00F62213">
              <w:t>;</w:t>
            </w:r>
          </w:p>
          <w:p w:rsidR="00651628" w:rsidRPr="00F62213" w:rsidRDefault="00651628" w:rsidP="00436160">
            <w:pPr>
              <w:widowControl w:val="0"/>
              <w:rPr>
                <w:bCs/>
                <w:iCs/>
                <w:color w:val="4F81BD"/>
              </w:rPr>
            </w:pPr>
            <w:r w:rsidRPr="00F62213">
              <w:rPr>
                <w:bCs/>
                <w:i/>
                <w:iCs/>
              </w:rPr>
              <w:t>-</w:t>
            </w:r>
            <w:r w:rsidRPr="00F62213">
              <w:rPr>
                <w:bCs/>
                <w:iCs/>
                <w:color w:val="4F81BD"/>
              </w:rPr>
              <w:t xml:space="preserve"> </w:t>
            </w:r>
            <w:r w:rsidRPr="00F62213">
              <w:rPr>
                <w:i/>
              </w:rPr>
              <w:t>ставить запитання</w:t>
            </w:r>
            <w:r w:rsidRPr="00F62213">
              <w:t>, які допомагають більше дізнатися про важливу для України подію чи особу</w:t>
            </w:r>
            <w:r w:rsidRPr="00F62213">
              <w:rPr>
                <w:bCs/>
                <w:iCs/>
                <w:color w:val="4F81BD"/>
              </w:rPr>
              <w:t xml:space="preserve"> [2 ГІО </w:t>
            </w:r>
            <w:r w:rsidRPr="00F62213">
              <w:rPr>
                <w:bCs/>
                <w:iCs/>
                <w:color w:val="4F81BD"/>
                <w:lang w:val="ru-RU"/>
              </w:rPr>
              <w:t>5-</w:t>
            </w:r>
            <w:r w:rsidRPr="00F62213">
              <w:rPr>
                <w:bCs/>
                <w:iCs/>
                <w:color w:val="4F81BD"/>
              </w:rPr>
              <w:t xml:space="preserve">3.2-3] </w:t>
            </w:r>
          </w:p>
          <w:p w:rsidR="00651628" w:rsidRPr="00F62213" w:rsidRDefault="00651628" w:rsidP="00436160">
            <w:pPr>
              <w:widowControl w:val="0"/>
              <w:rPr>
                <w:b/>
              </w:rPr>
            </w:pPr>
          </w:p>
        </w:tc>
      </w:tr>
      <w:tr w:rsidR="00651628" w:rsidRPr="00402157" w:rsidTr="00856EA2">
        <w:trPr>
          <w:trHeight w:val="328"/>
        </w:trPr>
        <w:tc>
          <w:tcPr>
            <w:tcW w:w="10173" w:type="dxa"/>
            <w:gridSpan w:val="3"/>
          </w:tcPr>
          <w:p w:rsidR="00651628" w:rsidRPr="00F62213" w:rsidRDefault="00651628" w:rsidP="00436160">
            <w:pPr>
              <w:widowControl w:val="0"/>
              <w:rPr>
                <w:b/>
              </w:rPr>
            </w:pPr>
            <w:r w:rsidRPr="00F62213">
              <w:rPr>
                <w:b/>
              </w:rPr>
              <w:t>Пропонований зміст</w:t>
            </w:r>
          </w:p>
          <w:p w:rsidR="00651628" w:rsidRPr="00F62213" w:rsidRDefault="00651628" w:rsidP="00436160">
            <w:pPr>
              <w:widowControl w:val="0"/>
              <w:rPr>
                <w:b/>
              </w:rPr>
            </w:pPr>
          </w:p>
          <w:p w:rsidR="00651628" w:rsidRPr="00F62213" w:rsidRDefault="00651628" w:rsidP="00436160">
            <w:r w:rsidRPr="00F62213">
              <w:rPr>
                <w:b/>
              </w:rPr>
              <w:t>Моя Батьківщина</w:t>
            </w:r>
            <w:r w:rsidRPr="00F62213">
              <w:t xml:space="preserve">. Що таке Батьківщина? Атрибути Української держави: </w:t>
            </w:r>
            <w:r w:rsidRPr="00F62213">
              <w:rPr>
                <w:color w:val="000000"/>
              </w:rPr>
              <w:t>назва, прапор, герб, гімн,</w:t>
            </w:r>
            <w:r w:rsidRPr="00F62213">
              <w:t xml:space="preserve"> </w:t>
            </w:r>
            <w:r w:rsidRPr="00F62213">
              <w:rPr>
                <w:color w:val="000000"/>
              </w:rPr>
              <w:t xml:space="preserve">столиця, офіційна державна мова, </w:t>
            </w:r>
            <w:r w:rsidRPr="00F62213">
              <w:t>валюта. День Незалежності України. Найважливіші державні свята. День захисника України. Конституція України (</w:t>
            </w:r>
            <w:r w:rsidRPr="00F62213">
              <w:rPr>
                <w:i/>
              </w:rPr>
              <w:t>спрощено</w:t>
            </w:r>
            <w:r w:rsidRPr="00F62213">
              <w:t xml:space="preserve">).  </w:t>
            </w:r>
          </w:p>
          <w:p w:rsidR="00651628" w:rsidRPr="00F62213" w:rsidRDefault="00651628" w:rsidP="00436160">
            <w:pPr>
              <w:rPr>
                <w:b/>
              </w:rPr>
            </w:pPr>
          </w:p>
          <w:p w:rsidR="00651628" w:rsidRPr="00F62213" w:rsidRDefault="00651628" w:rsidP="00436160">
            <w:r w:rsidRPr="00F62213">
              <w:rPr>
                <w:b/>
              </w:rPr>
              <w:t>Україна: сторінки історії</w:t>
            </w:r>
            <w:r w:rsidRPr="00F62213">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651628" w:rsidRPr="00F62213" w:rsidRDefault="00651628" w:rsidP="00436160">
            <w:pPr>
              <w:rPr>
                <w:b/>
              </w:rPr>
            </w:pPr>
          </w:p>
          <w:p w:rsidR="00651628" w:rsidRPr="00F62213" w:rsidRDefault="00651628" w:rsidP="00436160">
            <w:pPr>
              <w:widowControl w:val="0"/>
            </w:pPr>
            <w:r w:rsidRPr="00F62213">
              <w:rPr>
                <w:b/>
              </w:rPr>
              <w:t xml:space="preserve">Україна – європейська держава. </w:t>
            </w:r>
            <w:r w:rsidRPr="00F62213">
              <w:t>Україна та її сусіди (</w:t>
            </w:r>
            <w:r w:rsidRPr="00F62213">
              <w:rPr>
                <w:i/>
              </w:rPr>
              <w:t>оглядово</w:t>
            </w:r>
            <w:r w:rsidRPr="00F62213">
              <w:t>)</w:t>
            </w:r>
          </w:p>
          <w:p w:rsidR="00651628" w:rsidRPr="00F62213" w:rsidRDefault="00651628" w:rsidP="00436160">
            <w:pPr>
              <w:widowControl w:val="0"/>
              <w:rPr>
                <w:b/>
              </w:rPr>
            </w:pPr>
          </w:p>
        </w:tc>
      </w:tr>
    </w:tbl>
    <w:p w:rsidR="00651628" w:rsidRPr="000D6C8C" w:rsidRDefault="00651628" w:rsidP="00436160">
      <w:pPr>
        <w:rPr>
          <w:lang w:val="ru-RU"/>
        </w:rPr>
      </w:pPr>
      <w:r w:rsidRPr="000D6C8C">
        <w:rPr>
          <w:lang w:val="ru-RU"/>
        </w:rPr>
        <w:br w:type="page"/>
      </w:r>
    </w:p>
    <w:p w:rsidR="00651628" w:rsidRPr="00F62213" w:rsidRDefault="00651628" w:rsidP="00436160">
      <w:pPr>
        <w:jc w:val="center"/>
        <w:rPr>
          <w:b/>
          <w:color w:val="000000"/>
          <w:sz w:val="32"/>
          <w:szCs w:val="32"/>
        </w:rPr>
      </w:pPr>
      <w:r w:rsidRPr="00F62213">
        <w:rPr>
          <w:b/>
          <w:color w:val="000000"/>
          <w:sz w:val="32"/>
          <w:szCs w:val="32"/>
        </w:rPr>
        <w:t>Мистецька освітня галузь</w:t>
      </w:r>
    </w:p>
    <w:p w:rsidR="00651628" w:rsidRPr="00F62213" w:rsidRDefault="00651628" w:rsidP="00436160">
      <w:pPr>
        <w:jc w:val="center"/>
        <w:rPr>
          <w:b/>
          <w:color w:val="000000"/>
        </w:rPr>
      </w:pPr>
    </w:p>
    <w:p w:rsidR="00651628" w:rsidRPr="00F62213" w:rsidRDefault="00651628" w:rsidP="00436160">
      <w:pPr>
        <w:jc w:val="center"/>
        <w:rPr>
          <w:b/>
          <w:color w:val="000000"/>
        </w:rPr>
      </w:pPr>
      <w:r w:rsidRPr="00F62213">
        <w:rPr>
          <w:b/>
          <w:color w:val="000000"/>
        </w:rPr>
        <w:t>Пояснювальна записка</w:t>
      </w:r>
    </w:p>
    <w:p w:rsidR="00651628" w:rsidRPr="00F62213" w:rsidRDefault="00651628" w:rsidP="00436160">
      <w:pPr>
        <w:jc w:val="center"/>
        <w:rPr>
          <w:b/>
          <w:color w:val="000000"/>
        </w:rPr>
      </w:pPr>
    </w:p>
    <w:p w:rsidR="00651628" w:rsidRPr="00F62213" w:rsidRDefault="00651628" w:rsidP="00436160">
      <w:pPr>
        <w:spacing w:after="200"/>
        <w:ind w:firstLine="567"/>
        <w:jc w:val="both"/>
        <w:rPr>
          <w:b/>
          <w:color w:val="000000"/>
        </w:rPr>
      </w:pPr>
      <w:r w:rsidRPr="00F62213">
        <w:rPr>
          <w:color w:val="000000"/>
        </w:rPr>
        <w:t>Освітню програму цієї галузі створено на основі Державного стандарту</w:t>
      </w:r>
      <w:r w:rsidRPr="00F62213">
        <w:rPr>
          <w:b/>
          <w:color w:val="000000"/>
        </w:rPr>
        <w:t xml:space="preserve"> </w:t>
      </w:r>
      <w:r w:rsidRPr="00F62213">
        <w:rPr>
          <w:color w:val="000000"/>
        </w:rPr>
        <w:t>початкової освіти.</w:t>
      </w:r>
    </w:p>
    <w:p w:rsidR="00651628" w:rsidRPr="00F62213" w:rsidRDefault="00651628" w:rsidP="00436160">
      <w:pPr>
        <w:widowControl w:val="0"/>
        <w:jc w:val="both"/>
        <w:rPr>
          <w:color w:val="000000"/>
        </w:rPr>
      </w:pPr>
      <w:r w:rsidRPr="00F62213">
        <w:rPr>
          <w:b/>
          <w:color w:val="000000"/>
        </w:rPr>
        <w:t xml:space="preserve">Метою </w:t>
      </w:r>
      <w:r w:rsidRPr="00F62213">
        <w:rPr>
          <w:color w:val="000000"/>
        </w:rPr>
        <w:t>навчання мистецтва для загальної середньої освіти</w:t>
      </w:r>
      <w:r w:rsidRPr="00F62213">
        <w:rPr>
          <w:b/>
          <w:color w:val="000000"/>
        </w:rPr>
        <w:t xml:space="preserve"> </w:t>
      </w:r>
      <w:r w:rsidRPr="00F62213">
        <w:rPr>
          <w:color w:val="000000"/>
        </w:rPr>
        <w:t>є</w:t>
      </w:r>
      <w:r w:rsidRPr="00F62213">
        <w:rPr>
          <w:b/>
          <w:color w:val="000000"/>
        </w:rPr>
        <w:t xml:space="preserve"> </w:t>
      </w:r>
      <w:r w:rsidRPr="00F62213">
        <w:rPr>
          <w:color w:val="000000"/>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651628" w:rsidRPr="00F62213" w:rsidRDefault="00651628" w:rsidP="00436160">
      <w:pPr>
        <w:widowControl w:val="0"/>
        <w:ind w:firstLine="567"/>
        <w:jc w:val="both"/>
        <w:rPr>
          <w:color w:val="000000"/>
        </w:rPr>
      </w:pPr>
    </w:p>
    <w:p w:rsidR="00651628" w:rsidRPr="00F62213" w:rsidRDefault="00651628" w:rsidP="00436160">
      <w:pPr>
        <w:widowControl w:val="0"/>
        <w:ind w:firstLine="567"/>
        <w:jc w:val="both"/>
        <w:rPr>
          <w:color w:val="000000"/>
        </w:rPr>
      </w:pPr>
      <w:r w:rsidRPr="00F62213">
        <w:rPr>
          <w:color w:val="000000"/>
          <w:highlight w:val="white"/>
        </w:rPr>
        <w:t xml:space="preserve">Відповідно до окресленої мети, головними </w:t>
      </w:r>
      <w:r w:rsidRPr="00F62213">
        <w:rPr>
          <w:b/>
          <w:color w:val="000000"/>
          <w:highlight w:val="white"/>
        </w:rPr>
        <w:t>завданнями</w:t>
      </w:r>
      <w:r w:rsidRPr="00F62213">
        <w:rPr>
          <w:color w:val="000000"/>
          <w:highlight w:val="white"/>
        </w:rPr>
        <w:t xml:space="preserve"> навчання мистецтва у початковій школі є</w:t>
      </w:r>
      <w:r w:rsidRPr="00F62213">
        <w:rPr>
          <w:color w:val="000000"/>
        </w:rPr>
        <w:t>:</w:t>
      </w:r>
    </w:p>
    <w:p w:rsidR="00651628" w:rsidRPr="00F62213" w:rsidRDefault="00651628" w:rsidP="00436160">
      <w:pPr>
        <w:widowControl w:val="0"/>
        <w:ind w:firstLine="567"/>
        <w:jc w:val="both"/>
        <w:rPr>
          <w:color w:val="000000"/>
        </w:rPr>
      </w:pPr>
    </w:p>
    <w:p w:rsidR="00651628" w:rsidRPr="00F62213" w:rsidRDefault="00651628" w:rsidP="00436160">
      <w:pPr>
        <w:widowControl w:val="0"/>
        <w:numPr>
          <w:ilvl w:val="0"/>
          <w:numId w:val="32"/>
        </w:numPr>
        <w:spacing w:after="200"/>
        <w:ind w:left="0"/>
        <w:contextualSpacing/>
        <w:jc w:val="both"/>
        <w:rPr>
          <w:color w:val="000000"/>
        </w:rPr>
      </w:pPr>
      <w:r w:rsidRPr="00F62213">
        <w:rPr>
          <w:color w:val="000000"/>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651628" w:rsidRPr="00F62213" w:rsidRDefault="00651628" w:rsidP="00436160">
      <w:pPr>
        <w:widowControl w:val="0"/>
        <w:numPr>
          <w:ilvl w:val="0"/>
          <w:numId w:val="32"/>
        </w:numPr>
        <w:spacing w:after="200"/>
        <w:ind w:left="0"/>
        <w:contextualSpacing/>
        <w:jc w:val="both"/>
        <w:rPr>
          <w:color w:val="000000"/>
        </w:rPr>
      </w:pPr>
      <w:r w:rsidRPr="00F62213">
        <w:rPr>
          <w:color w:val="000000"/>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651628" w:rsidRPr="00F62213" w:rsidRDefault="00651628" w:rsidP="00436160">
      <w:pPr>
        <w:widowControl w:val="0"/>
        <w:numPr>
          <w:ilvl w:val="0"/>
          <w:numId w:val="32"/>
        </w:numPr>
        <w:spacing w:after="200"/>
        <w:ind w:left="0"/>
        <w:contextualSpacing/>
        <w:jc w:val="both"/>
        <w:rPr>
          <w:color w:val="000000"/>
        </w:rPr>
      </w:pPr>
      <w:r w:rsidRPr="00F62213">
        <w:rPr>
          <w:color w:val="000000"/>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651628" w:rsidRPr="00F62213" w:rsidRDefault="00651628" w:rsidP="00436160">
      <w:pPr>
        <w:widowControl w:val="0"/>
        <w:numPr>
          <w:ilvl w:val="0"/>
          <w:numId w:val="32"/>
        </w:numPr>
        <w:spacing w:after="200"/>
        <w:ind w:left="0"/>
        <w:contextualSpacing/>
        <w:jc w:val="both"/>
        <w:rPr>
          <w:color w:val="000000"/>
        </w:rPr>
      </w:pPr>
      <w:r w:rsidRPr="00F62213">
        <w:rPr>
          <w:color w:val="000000"/>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651628" w:rsidRPr="00F62213" w:rsidRDefault="00651628" w:rsidP="00436160">
      <w:pPr>
        <w:widowControl w:val="0"/>
        <w:numPr>
          <w:ilvl w:val="0"/>
          <w:numId w:val="32"/>
        </w:numPr>
        <w:spacing w:after="200"/>
        <w:ind w:left="0"/>
        <w:contextualSpacing/>
        <w:jc w:val="both"/>
        <w:rPr>
          <w:color w:val="000000"/>
        </w:rPr>
      </w:pPr>
      <w:r w:rsidRPr="00F62213">
        <w:rPr>
          <w:color w:val="000000"/>
        </w:rPr>
        <w:t xml:space="preserve">формування вміння презентувати й оцінювати власну творчість, плекання потреби у самовдосконаленні; </w:t>
      </w:r>
    </w:p>
    <w:p w:rsidR="00651628" w:rsidRPr="00F62213" w:rsidRDefault="00651628" w:rsidP="00436160">
      <w:pPr>
        <w:widowControl w:val="0"/>
        <w:numPr>
          <w:ilvl w:val="0"/>
          <w:numId w:val="32"/>
        </w:numPr>
        <w:spacing w:after="200"/>
        <w:ind w:left="0"/>
        <w:contextualSpacing/>
        <w:jc w:val="both"/>
        <w:rPr>
          <w:color w:val="000000"/>
        </w:rPr>
      </w:pPr>
      <w:r w:rsidRPr="00F62213">
        <w:rPr>
          <w:color w:val="000000"/>
        </w:rPr>
        <w:t>формування вміння</w:t>
      </w:r>
      <w:r w:rsidRPr="00F62213">
        <w:rPr>
          <w:b/>
          <w:color w:val="000000"/>
        </w:rPr>
        <w:t xml:space="preserve"> </w:t>
      </w:r>
      <w:r w:rsidRPr="00F62213">
        <w:rPr>
          <w:color w:val="000000"/>
        </w:rPr>
        <w:t>взаємодіяти з іншими через мистецтво, виявляти зв’язки мистецтва з природним і соціокультурним середовищем;</w:t>
      </w:r>
    </w:p>
    <w:p w:rsidR="00651628" w:rsidRPr="00F62213" w:rsidRDefault="00651628" w:rsidP="00436160">
      <w:pPr>
        <w:widowControl w:val="0"/>
        <w:numPr>
          <w:ilvl w:val="0"/>
          <w:numId w:val="32"/>
        </w:numPr>
        <w:spacing w:after="200"/>
        <w:ind w:left="0"/>
        <w:contextualSpacing/>
        <w:jc w:val="both"/>
        <w:rPr>
          <w:color w:val="000000"/>
        </w:rPr>
      </w:pPr>
      <w:r w:rsidRPr="00F62213">
        <w:rPr>
          <w:color w:val="000000"/>
        </w:rPr>
        <w:t xml:space="preserve">виховання здатності застосовувати мистецтво для отримання задоволення та емоційного самопізнання. </w:t>
      </w:r>
    </w:p>
    <w:p w:rsidR="00651628" w:rsidRPr="00F62213" w:rsidRDefault="00651628" w:rsidP="00436160">
      <w:pPr>
        <w:widowControl w:val="0"/>
        <w:ind w:firstLine="567"/>
        <w:jc w:val="both"/>
        <w:rPr>
          <w:color w:val="000000"/>
        </w:rPr>
      </w:pPr>
      <w:r w:rsidRPr="00F62213">
        <w:rPr>
          <w:color w:val="000000"/>
        </w:rPr>
        <w:t xml:space="preserve">Реалізація поставленої мети та завдань здійснюється за </w:t>
      </w:r>
      <w:r w:rsidRPr="00F62213">
        <w:rPr>
          <w:b/>
          <w:i/>
          <w:color w:val="000000"/>
        </w:rPr>
        <w:t>змістовими лініями</w:t>
      </w:r>
      <w:r w:rsidRPr="00F62213">
        <w:rPr>
          <w:color w:val="000000"/>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651628" w:rsidRPr="00F62213" w:rsidRDefault="00651628" w:rsidP="00436160">
      <w:pPr>
        <w:widowControl w:val="0"/>
        <w:ind w:firstLine="567"/>
        <w:jc w:val="both"/>
        <w:rPr>
          <w:color w:val="000000"/>
        </w:rPr>
      </w:pPr>
      <w:r w:rsidRPr="00F62213">
        <w:rPr>
          <w:color w:val="000000"/>
        </w:rPr>
        <w:t>Змістова лінія</w:t>
      </w:r>
      <w:r w:rsidRPr="00F62213">
        <w:rPr>
          <w:i/>
          <w:color w:val="000000"/>
        </w:rPr>
        <w:t xml:space="preserve"> </w:t>
      </w:r>
      <w:r w:rsidRPr="00F62213">
        <w:rPr>
          <w:b/>
          <w:i/>
          <w:color w:val="000000"/>
        </w:rPr>
        <w:t>«Художньо-практична діяльність»</w:t>
      </w:r>
      <w:r w:rsidRPr="00F62213">
        <w:rPr>
          <w:color w:val="000000"/>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651628" w:rsidRPr="00F62213" w:rsidRDefault="00651628" w:rsidP="00436160">
      <w:pPr>
        <w:widowControl w:val="0"/>
        <w:tabs>
          <w:tab w:val="left" w:pos="346"/>
        </w:tabs>
        <w:ind w:firstLine="567"/>
        <w:jc w:val="both"/>
        <w:rPr>
          <w:color w:val="000000"/>
        </w:rPr>
      </w:pPr>
      <w:r w:rsidRPr="00F62213">
        <w:rPr>
          <w:color w:val="000000"/>
        </w:rPr>
        <w:t xml:space="preserve">Змістова лінія </w:t>
      </w:r>
      <w:r w:rsidRPr="00F62213">
        <w:rPr>
          <w:b/>
          <w:i/>
          <w:color w:val="000000"/>
        </w:rPr>
        <w:t>«Сприймання та інтерпретація мистецтва»</w:t>
      </w:r>
      <w:r w:rsidRPr="00F62213">
        <w:rPr>
          <w:color w:val="000000"/>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651628" w:rsidRPr="00F62213" w:rsidRDefault="00651628" w:rsidP="00436160">
      <w:pPr>
        <w:widowControl w:val="0"/>
        <w:ind w:firstLine="567"/>
        <w:jc w:val="both"/>
        <w:rPr>
          <w:color w:val="000000"/>
        </w:rPr>
      </w:pPr>
      <w:r w:rsidRPr="00F62213">
        <w:rPr>
          <w:color w:val="000000"/>
          <w:highlight w:val="white"/>
        </w:rPr>
        <w:t xml:space="preserve">Реалізація змістової лінії </w:t>
      </w:r>
      <w:r w:rsidRPr="00F62213">
        <w:rPr>
          <w:b/>
          <w:i/>
          <w:color w:val="000000"/>
          <w:highlight w:val="white"/>
        </w:rPr>
        <w:t>«Комунікація через мистецтво»</w:t>
      </w:r>
      <w:r w:rsidRPr="00F62213">
        <w:rPr>
          <w:b/>
          <w:color w:val="000000"/>
          <w:highlight w:val="white"/>
        </w:rPr>
        <w:t xml:space="preserve"> </w:t>
      </w:r>
      <w:r w:rsidRPr="00F62213">
        <w:rPr>
          <w:color w:val="000000"/>
          <w:highlight w:val="white"/>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F62213">
        <w:rPr>
          <w:color w:val="000000"/>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651628" w:rsidRPr="00F62213" w:rsidRDefault="00651628" w:rsidP="00436160">
      <w:pPr>
        <w:widowControl w:val="0"/>
        <w:ind w:firstLine="567"/>
        <w:jc w:val="both"/>
        <w:rPr>
          <w:color w:val="000000"/>
        </w:rPr>
      </w:pPr>
      <w:r w:rsidRPr="00F62213">
        <w:rPr>
          <w:color w:val="000000"/>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651628" w:rsidRPr="00F62213" w:rsidRDefault="00651628" w:rsidP="00436160">
      <w:pPr>
        <w:widowControl w:val="0"/>
        <w:ind w:firstLine="567"/>
        <w:jc w:val="both"/>
        <w:rPr>
          <w:color w:val="000000"/>
        </w:rPr>
      </w:pPr>
    </w:p>
    <w:p w:rsidR="00651628" w:rsidRPr="00F62213" w:rsidRDefault="00651628" w:rsidP="00436160">
      <w:pPr>
        <w:spacing w:after="200"/>
        <w:jc w:val="center"/>
        <w:rPr>
          <w:b/>
          <w:color w:val="000000"/>
          <w:sz w:val="22"/>
          <w:szCs w:val="22"/>
        </w:rPr>
      </w:pPr>
      <w:r w:rsidRPr="00F62213">
        <w:rPr>
          <w:b/>
          <w:color w:val="000000"/>
          <w:sz w:val="22"/>
          <w:szCs w:val="22"/>
        </w:rPr>
        <w:t xml:space="preserve">Результати навчання і пропонований зміст </w:t>
      </w:r>
    </w:p>
    <w:p w:rsidR="00651628" w:rsidRPr="00F62213" w:rsidRDefault="00651628" w:rsidP="00436160">
      <w:pPr>
        <w:spacing w:after="200"/>
        <w:jc w:val="center"/>
        <w:rPr>
          <w:b/>
          <w:color w:val="000000"/>
          <w:sz w:val="22"/>
          <w:szCs w:val="22"/>
        </w:rPr>
      </w:pPr>
      <w:r w:rsidRPr="00F62213">
        <w:rPr>
          <w:b/>
          <w:color w:val="000000"/>
          <w:sz w:val="22"/>
          <w:szCs w:val="22"/>
        </w:rPr>
        <w:t>1 – 2-й класи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25"/>
        <w:gridCol w:w="7582"/>
      </w:tblGrid>
      <w:tr w:rsidR="00651628" w:rsidRPr="00D964C6" w:rsidTr="00856EA2">
        <w:trPr>
          <w:trHeight w:val="633"/>
        </w:trPr>
        <w:tc>
          <w:tcPr>
            <w:tcW w:w="2625" w:type="dxa"/>
          </w:tcPr>
          <w:p w:rsidR="00651628" w:rsidRPr="00F62213" w:rsidRDefault="00651628" w:rsidP="00436160">
            <w:pPr>
              <w:jc w:val="center"/>
              <w:rPr>
                <w:b/>
                <w:color w:val="000000"/>
              </w:rPr>
            </w:pPr>
            <w:r w:rsidRPr="00F62213">
              <w:rPr>
                <w:b/>
                <w:color w:val="000000"/>
              </w:rPr>
              <w:t xml:space="preserve">Обов’язкові результати навчання </w:t>
            </w:r>
          </w:p>
        </w:tc>
        <w:tc>
          <w:tcPr>
            <w:tcW w:w="7582" w:type="dxa"/>
          </w:tcPr>
          <w:p w:rsidR="00651628" w:rsidRPr="00F62213" w:rsidRDefault="00651628" w:rsidP="00436160">
            <w:pPr>
              <w:jc w:val="center"/>
              <w:rPr>
                <w:b/>
                <w:color w:val="000000"/>
              </w:rPr>
            </w:pPr>
            <w:r w:rsidRPr="00F62213">
              <w:rPr>
                <w:b/>
                <w:color w:val="000000"/>
              </w:rPr>
              <w:t>Очікувані результати навчання</w:t>
            </w:r>
          </w:p>
          <w:p w:rsidR="00651628" w:rsidRPr="00F62213" w:rsidRDefault="00651628" w:rsidP="00436160">
            <w:pPr>
              <w:jc w:val="center"/>
              <w:rPr>
                <w:color w:val="000000"/>
              </w:rPr>
            </w:pPr>
          </w:p>
        </w:tc>
      </w:tr>
      <w:tr w:rsidR="00651628" w:rsidRPr="00D964C6" w:rsidTr="00856EA2">
        <w:trPr>
          <w:trHeight w:val="274"/>
        </w:trPr>
        <w:tc>
          <w:tcPr>
            <w:tcW w:w="2625" w:type="dxa"/>
          </w:tcPr>
          <w:p w:rsidR="00651628" w:rsidRPr="00F62213" w:rsidRDefault="00651628" w:rsidP="00436160">
            <w:pPr>
              <w:jc w:val="center"/>
              <w:rPr>
                <w:b/>
                <w:color w:val="000000"/>
              </w:rPr>
            </w:pPr>
            <w:r w:rsidRPr="00F62213">
              <w:rPr>
                <w:b/>
                <w:color w:val="000000"/>
              </w:rPr>
              <w:t>1</w:t>
            </w:r>
          </w:p>
        </w:tc>
        <w:tc>
          <w:tcPr>
            <w:tcW w:w="7582" w:type="dxa"/>
          </w:tcPr>
          <w:p w:rsidR="00651628" w:rsidRPr="00F62213" w:rsidRDefault="00651628" w:rsidP="00436160">
            <w:pPr>
              <w:jc w:val="center"/>
              <w:rPr>
                <w:b/>
                <w:color w:val="000000"/>
              </w:rPr>
            </w:pPr>
            <w:r w:rsidRPr="00F62213">
              <w:rPr>
                <w:b/>
                <w:color w:val="000000"/>
              </w:rPr>
              <w:t>2</w:t>
            </w:r>
          </w:p>
        </w:tc>
      </w:tr>
      <w:tr w:rsidR="00651628" w:rsidRPr="00402157" w:rsidTr="00856EA2">
        <w:tc>
          <w:tcPr>
            <w:tcW w:w="10207" w:type="dxa"/>
            <w:gridSpan w:val="2"/>
          </w:tcPr>
          <w:p w:rsidR="00651628" w:rsidRPr="00F62213" w:rsidRDefault="00651628" w:rsidP="00436160">
            <w:pPr>
              <w:numPr>
                <w:ilvl w:val="0"/>
                <w:numId w:val="33"/>
              </w:numPr>
              <w:spacing w:after="200"/>
              <w:ind w:left="0"/>
              <w:jc w:val="center"/>
              <w:rPr>
                <w:b/>
                <w:color w:val="000000"/>
              </w:rPr>
            </w:pPr>
            <w:r w:rsidRPr="00F62213">
              <w:rPr>
                <w:b/>
                <w:color w:val="000000"/>
              </w:rPr>
              <w:t>Змістова лінія «Художньо-практична діяльність»</w:t>
            </w:r>
          </w:p>
        </w:tc>
      </w:tr>
      <w:tr w:rsidR="00651628" w:rsidRPr="00402157" w:rsidTr="00856EA2">
        <w:tc>
          <w:tcPr>
            <w:tcW w:w="2625" w:type="dxa"/>
          </w:tcPr>
          <w:p w:rsidR="00651628" w:rsidRPr="00FE4552" w:rsidRDefault="00651628" w:rsidP="00436160">
            <w:pPr>
              <w:rPr>
                <w:color w:val="000000"/>
                <w:lang w:val="ru-RU"/>
              </w:rPr>
            </w:pPr>
            <w:r>
              <w:rPr>
                <w:color w:val="000000"/>
              </w:rPr>
              <w:t>Т</w:t>
            </w:r>
            <w:r w:rsidRPr="00FE4552">
              <w:rPr>
                <w:color w:val="000000"/>
              </w:rPr>
              <w:t>ворить відомими художніми засобами і способами</w:t>
            </w:r>
          </w:p>
        </w:tc>
        <w:tc>
          <w:tcPr>
            <w:tcW w:w="7582" w:type="dxa"/>
          </w:tcPr>
          <w:p w:rsidR="00651628" w:rsidRPr="00F62213" w:rsidRDefault="00651628" w:rsidP="00436160">
            <w:pPr>
              <w:rPr>
                <w:b/>
                <w:color w:val="000000"/>
              </w:rPr>
            </w:pPr>
            <w:r w:rsidRPr="00F62213">
              <w:rPr>
                <w:b/>
                <w:color w:val="000000"/>
              </w:rPr>
              <w:t>Учень / учениця:</w:t>
            </w:r>
          </w:p>
          <w:p w:rsidR="00651628" w:rsidRPr="00F62213" w:rsidRDefault="00651628" w:rsidP="00436160">
            <w:pPr>
              <w:jc w:val="both"/>
              <w:rPr>
                <w:rFonts w:cs="Calibri"/>
                <w:color w:val="000000"/>
              </w:rPr>
            </w:pPr>
            <w:r w:rsidRPr="00F62213">
              <w:rPr>
                <w:i/>
                <w:color w:val="000000"/>
              </w:rPr>
              <w:t xml:space="preserve">- співає </w:t>
            </w:r>
            <w:r w:rsidRPr="00F62213">
              <w:rPr>
                <w:color w:val="000000"/>
              </w:rPr>
              <w:t xml:space="preserve">вокальні вправи, дитячі пісні (зокрема музичний фольклор) у відповідному настрої, характері, темпі, динаміці </w:t>
            </w:r>
            <w:r w:rsidRPr="00F62213">
              <w:rPr>
                <w:color w:val="4F81BD"/>
              </w:rPr>
              <w:t>[2 МИО 1-1.1-1]</w:t>
            </w:r>
            <w:r w:rsidRPr="00F62213">
              <w:rPr>
                <w:color w:val="000000"/>
              </w:rPr>
              <w:t xml:space="preserve">; </w:t>
            </w:r>
          </w:p>
          <w:p w:rsidR="00651628" w:rsidRPr="00F62213" w:rsidRDefault="00651628" w:rsidP="00436160">
            <w:pPr>
              <w:rPr>
                <w:rFonts w:cs="Calibri"/>
                <w:color w:val="000000"/>
              </w:rPr>
            </w:pPr>
            <w:r w:rsidRPr="00F62213">
              <w:rPr>
                <w:i/>
                <w:color w:val="000000"/>
                <w:lang w:val="ru-RU"/>
              </w:rPr>
              <w:t xml:space="preserve">- </w:t>
            </w:r>
            <w:r w:rsidRPr="00F62213">
              <w:rPr>
                <w:i/>
                <w:color w:val="000000"/>
              </w:rPr>
              <w:t>дотримується</w:t>
            </w:r>
            <w:r w:rsidRPr="00F62213">
              <w:rPr>
                <w:color w:val="000000"/>
              </w:rPr>
              <w:t xml:space="preserve"> правил співу</w:t>
            </w:r>
            <w:r w:rsidRPr="00F62213">
              <w:rPr>
                <w:color w:val="4F81BD"/>
              </w:rPr>
              <w:t xml:space="preserve"> [2 МИО 1-1.1-2]</w:t>
            </w:r>
            <w:r w:rsidRPr="00F62213">
              <w:t>;</w:t>
            </w:r>
          </w:p>
          <w:p w:rsidR="00651628" w:rsidRPr="00F62213" w:rsidRDefault="00651628" w:rsidP="00436160">
            <w:pPr>
              <w:jc w:val="both"/>
              <w:rPr>
                <w:rFonts w:cs="Calibri"/>
                <w:color w:val="000000"/>
              </w:rPr>
            </w:pPr>
            <w:r w:rsidRPr="00F62213">
              <w:rPr>
                <w:i/>
                <w:color w:val="000000"/>
                <w:lang w:val="ru-RU"/>
              </w:rPr>
              <w:t xml:space="preserve">- </w:t>
            </w:r>
            <w:r w:rsidRPr="00F62213">
              <w:rPr>
                <w:i/>
                <w:color w:val="000000"/>
              </w:rPr>
              <w:t>грає</w:t>
            </w:r>
            <w:r w:rsidRPr="00F62213">
              <w:rPr>
                <w:color w:val="000000"/>
              </w:rPr>
              <w:t xml:space="preserve"> в ансамблі прості композиції (трикутники, бубни, барабан, сопілка, ксилофон тощо)</w:t>
            </w:r>
            <w:r w:rsidRPr="00F62213">
              <w:rPr>
                <w:color w:val="4F81BD"/>
              </w:rPr>
              <w:t xml:space="preserve"> [2 МИО 1-1.1-3]</w:t>
            </w:r>
            <w:r w:rsidRPr="00F62213">
              <w:rPr>
                <w:color w:val="000000"/>
              </w:rPr>
              <w:t>;</w:t>
            </w:r>
          </w:p>
          <w:p w:rsidR="00651628" w:rsidRPr="00F62213" w:rsidRDefault="00651628" w:rsidP="00436160">
            <w:pPr>
              <w:contextualSpacing/>
              <w:jc w:val="both"/>
              <w:rPr>
                <w:rFonts w:cs="Calibri"/>
                <w:color w:val="000000"/>
              </w:rPr>
            </w:pPr>
            <w:r w:rsidRPr="00F62213">
              <w:rPr>
                <w:i/>
                <w:color w:val="000000"/>
                <w:lang w:val="ru-RU"/>
              </w:rPr>
              <w:t>-</w:t>
            </w:r>
            <w:r w:rsidRPr="00F62213">
              <w:rPr>
                <w:i/>
                <w:color w:val="000000"/>
              </w:rPr>
              <w:t xml:space="preserve"> обирає </w:t>
            </w:r>
            <w:r w:rsidRPr="00F62213">
              <w:rPr>
                <w:color w:val="000000"/>
              </w:rPr>
              <w:t xml:space="preserve">тембр інструменту (трикутники, бубни, барабан, сопілка, ксилофон тощо) для передавання відповідного образу </w:t>
            </w:r>
            <w:r w:rsidRPr="00F62213">
              <w:rPr>
                <w:color w:val="4F81BD"/>
              </w:rPr>
              <w:t>[2 МИО 1-1.1-4]</w:t>
            </w:r>
            <w:r w:rsidRPr="00F62213">
              <w:rPr>
                <w:color w:val="000000"/>
              </w:rPr>
              <w:t>;</w:t>
            </w:r>
            <w:r w:rsidRPr="00F62213">
              <w:rPr>
                <w:i/>
                <w:color w:val="000000"/>
              </w:rPr>
              <w:t xml:space="preserve"> </w:t>
            </w:r>
          </w:p>
          <w:p w:rsidR="00651628" w:rsidRPr="00F62213" w:rsidRDefault="00651628" w:rsidP="00436160">
            <w:pPr>
              <w:jc w:val="both"/>
              <w:rPr>
                <w:rFonts w:cs="Calibri"/>
                <w:color w:val="000000"/>
              </w:rPr>
            </w:pPr>
            <w:r w:rsidRPr="00F62213">
              <w:rPr>
                <w:i/>
                <w:color w:val="000000"/>
                <w:lang w:val="ru-RU"/>
              </w:rPr>
              <w:t xml:space="preserve">- </w:t>
            </w:r>
            <w:r w:rsidRPr="00F62213">
              <w:rPr>
                <w:i/>
                <w:color w:val="000000"/>
              </w:rPr>
              <w:t>орієнтується</w:t>
            </w:r>
            <w:r w:rsidRPr="00F62213">
              <w:rPr>
                <w:color w:val="000000"/>
              </w:rPr>
              <w:t xml:space="preserve"> в нотному записі (нотний стан, скрипковий ключ, розмір, такт, ноти в межах І октави, тривалості звуків – ціла, половинна, чверть, восьма)</w:t>
            </w:r>
            <w:r w:rsidRPr="00F62213">
              <w:rPr>
                <w:color w:val="1F497D"/>
              </w:rPr>
              <w:t xml:space="preserve"> </w:t>
            </w:r>
            <w:r w:rsidRPr="00F62213">
              <w:rPr>
                <w:color w:val="4F81BD"/>
              </w:rPr>
              <w:t>[2 МИО 1-1.1-5]</w:t>
            </w:r>
            <w:r w:rsidRPr="00F62213">
              <w:rPr>
                <w:color w:val="000000"/>
              </w:rPr>
              <w:t xml:space="preserve">; </w:t>
            </w:r>
          </w:p>
          <w:p w:rsidR="00651628" w:rsidRPr="00F62213" w:rsidRDefault="00651628" w:rsidP="00436160">
            <w:pPr>
              <w:jc w:val="both"/>
              <w:rPr>
                <w:rFonts w:cs="Calibri"/>
                <w:color w:val="000000"/>
              </w:rPr>
            </w:pPr>
            <w:r w:rsidRPr="00F62213">
              <w:rPr>
                <w:i/>
                <w:color w:val="000000"/>
                <w:lang w:val="ru-RU"/>
              </w:rPr>
              <w:t xml:space="preserve">- </w:t>
            </w:r>
            <w:r w:rsidRPr="00F62213">
              <w:rPr>
                <w:i/>
                <w:color w:val="000000"/>
              </w:rPr>
              <w:t>відтворює</w:t>
            </w:r>
            <w:r w:rsidRPr="00F62213">
              <w:rPr>
                <w:color w:val="000000"/>
              </w:rPr>
              <w:t xml:space="preserve"> прості ритмічні послідовності (створені з половинних, четвертних та восьмих тривалостей), зокрема у різних темпах </w:t>
            </w:r>
            <w:r w:rsidRPr="00F62213">
              <w:rPr>
                <w:color w:val="4F81BD"/>
              </w:rPr>
              <w:t>[2 МИО 1-1.1-6]</w:t>
            </w:r>
            <w:r w:rsidRPr="00F62213">
              <w:rPr>
                <w:color w:val="000000"/>
              </w:rPr>
              <w:t xml:space="preserve">; </w:t>
            </w:r>
          </w:p>
          <w:p w:rsidR="00651628" w:rsidRPr="00F62213" w:rsidRDefault="00651628" w:rsidP="00436160">
            <w:pPr>
              <w:jc w:val="both"/>
              <w:rPr>
                <w:rFonts w:cs="Calibri"/>
                <w:color w:val="000000"/>
              </w:rPr>
            </w:pPr>
            <w:r w:rsidRPr="00F62213">
              <w:rPr>
                <w:i/>
                <w:color w:val="000000"/>
              </w:rPr>
              <w:t>- виконує</w:t>
            </w:r>
            <w:r w:rsidRPr="00F62213">
              <w:rPr>
                <w:color w:val="000000"/>
              </w:rPr>
              <w:t xml:space="preserve"> прості площинні (двовимірні) живописні та графічні зображення; прості об’ємні композиції </w:t>
            </w:r>
            <w:r w:rsidRPr="00F62213">
              <w:rPr>
                <w:color w:val="4F81BD"/>
              </w:rPr>
              <w:t>[2 МИО 1-1.1-7]</w:t>
            </w:r>
            <w:r w:rsidRPr="00F62213">
              <w:rPr>
                <w:color w:val="000000"/>
              </w:rPr>
              <w:t>;</w:t>
            </w:r>
          </w:p>
          <w:p w:rsidR="00651628" w:rsidRPr="00F62213" w:rsidRDefault="00651628" w:rsidP="00436160">
            <w:pPr>
              <w:contextualSpacing/>
              <w:rPr>
                <w:color w:val="000000"/>
              </w:rPr>
            </w:pPr>
            <w:r w:rsidRPr="00F62213">
              <w:rPr>
                <w:i/>
                <w:color w:val="000000"/>
                <w:lang w:val="ru-RU"/>
              </w:rPr>
              <w:t xml:space="preserve">- </w:t>
            </w:r>
            <w:r w:rsidRPr="00F62213">
              <w:rPr>
                <w:i/>
                <w:color w:val="000000"/>
              </w:rPr>
              <w:t xml:space="preserve">використовує </w:t>
            </w:r>
            <w:r w:rsidRPr="00F62213">
              <w:rPr>
                <w:color w:val="000000"/>
              </w:rPr>
              <w:t xml:space="preserve">у живописній роботі хроматичні і ахроматичні кольори; </w:t>
            </w:r>
            <w:r w:rsidRPr="00F62213">
              <w:rPr>
                <w:i/>
                <w:color w:val="000000"/>
              </w:rPr>
              <w:t>утворює</w:t>
            </w:r>
            <w:r w:rsidRPr="00F62213">
              <w:rPr>
                <w:i/>
                <w:color w:val="000000"/>
                <w:lang w:val="ru-RU"/>
              </w:rPr>
              <w:t xml:space="preserve"> </w:t>
            </w:r>
            <w:r w:rsidRPr="00F62213">
              <w:rPr>
                <w:color w:val="000000"/>
              </w:rPr>
              <w:t xml:space="preserve">з основних кольорів – похідні </w:t>
            </w:r>
            <w:r w:rsidRPr="00F62213">
              <w:rPr>
                <w:color w:val="4F81BD"/>
              </w:rPr>
              <w:t>[2 МИО 1-1.1-8]</w:t>
            </w:r>
            <w:r w:rsidRPr="00F62213">
              <w:t>;</w:t>
            </w:r>
          </w:p>
          <w:p w:rsidR="00651628" w:rsidRPr="00F62213" w:rsidRDefault="00651628" w:rsidP="00436160">
            <w:pPr>
              <w:contextualSpacing/>
              <w:rPr>
                <w:color w:val="000000"/>
              </w:rPr>
            </w:pPr>
            <w:r w:rsidRPr="00F62213">
              <w:rPr>
                <w:i/>
                <w:color w:val="000000"/>
                <w:lang w:val="ru-RU"/>
              </w:rPr>
              <w:t xml:space="preserve">- </w:t>
            </w:r>
            <w:r w:rsidRPr="00F62213">
              <w:rPr>
                <w:i/>
                <w:color w:val="000000"/>
              </w:rPr>
              <w:t xml:space="preserve">створює </w:t>
            </w:r>
            <w:r w:rsidRPr="00F62213">
              <w:rPr>
                <w:color w:val="000000"/>
              </w:rPr>
              <w:t xml:space="preserve">хроматичну й ахроматичну графічну композицію, використовуючи лінії, крапки та плями </w:t>
            </w:r>
            <w:r w:rsidRPr="00F62213">
              <w:rPr>
                <w:color w:val="4F81BD"/>
              </w:rPr>
              <w:t>[2 МИО 1-1.1-9]</w:t>
            </w:r>
            <w:r w:rsidRPr="00F62213">
              <w:t>;</w:t>
            </w:r>
          </w:p>
          <w:p w:rsidR="00651628" w:rsidRPr="00F62213" w:rsidRDefault="00651628" w:rsidP="00436160">
            <w:pPr>
              <w:jc w:val="both"/>
              <w:rPr>
                <w:rFonts w:cs="Calibri"/>
                <w:color w:val="000000"/>
              </w:rPr>
            </w:pPr>
            <w:r w:rsidRPr="00F62213">
              <w:rPr>
                <w:i/>
                <w:color w:val="000000"/>
                <w:lang w:val="ru-RU"/>
              </w:rPr>
              <w:t xml:space="preserve">- </w:t>
            </w:r>
            <w:r w:rsidRPr="00F62213">
              <w:rPr>
                <w:i/>
                <w:color w:val="000000"/>
              </w:rPr>
              <w:t xml:space="preserve">складає </w:t>
            </w:r>
            <w:r w:rsidRPr="00F62213">
              <w:rPr>
                <w:color w:val="000000"/>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F62213">
              <w:rPr>
                <w:i/>
                <w:color w:val="000000"/>
              </w:rPr>
              <w:t>’</w:t>
            </w:r>
            <w:r w:rsidRPr="00F62213">
              <w:rPr>
                <w:color w:val="000000"/>
              </w:rPr>
              <w:t>ємну)</w:t>
            </w:r>
            <w:r w:rsidRPr="00F62213">
              <w:rPr>
                <w:color w:val="FF0000"/>
              </w:rPr>
              <w:t xml:space="preserve"> </w:t>
            </w:r>
            <w:r w:rsidRPr="00F62213">
              <w:rPr>
                <w:color w:val="4F81BD"/>
              </w:rPr>
              <w:t>[2 МИО 1-1.1-10]</w:t>
            </w:r>
            <w:r w:rsidRPr="00F62213">
              <w:rPr>
                <w:color w:val="000000"/>
              </w:rPr>
              <w:t>;</w:t>
            </w:r>
          </w:p>
          <w:p w:rsidR="00651628" w:rsidRPr="00F62213" w:rsidRDefault="00651628" w:rsidP="00436160">
            <w:pPr>
              <w:rPr>
                <w:rFonts w:cs="Calibri"/>
                <w:color w:val="000000"/>
              </w:rPr>
            </w:pPr>
            <w:r w:rsidRPr="00F62213">
              <w:rPr>
                <w:i/>
                <w:color w:val="000000"/>
                <w:lang w:val="ru-RU"/>
              </w:rPr>
              <w:t>-</w:t>
            </w:r>
            <w:r w:rsidRPr="00F62213">
              <w:rPr>
                <w:color w:val="000000"/>
                <w:lang w:val="ru-RU"/>
              </w:rPr>
              <w:t xml:space="preserve"> </w:t>
            </w:r>
            <w:r w:rsidRPr="00F62213">
              <w:rPr>
                <w:color w:val="000000"/>
              </w:rPr>
              <w:t>відповідно до задуму</w:t>
            </w:r>
            <w:r w:rsidRPr="00F62213">
              <w:rPr>
                <w:i/>
                <w:color w:val="000000"/>
              </w:rPr>
              <w:t>, обирає</w:t>
            </w:r>
            <w:r w:rsidRPr="00F62213">
              <w:rPr>
                <w:color w:val="000000"/>
              </w:rPr>
              <w:t xml:space="preserve"> положення формату аркуша (вертикальний, горизонтальний) </w:t>
            </w:r>
            <w:r w:rsidRPr="00F62213">
              <w:rPr>
                <w:color w:val="4F81BD"/>
              </w:rPr>
              <w:t>[2 МИО 1-1.1-11]</w:t>
            </w:r>
            <w:r w:rsidRPr="00F62213">
              <w:rPr>
                <w:color w:val="000000"/>
              </w:rPr>
              <w:t xml:space="preserve">; </w:t>
            </w:r>
          </w:p>
          <w:p w:rsidR="00651628" w:rsidRPr="00F62213" w:rsidRDefault="00651628" w:rsidP="00436160">
            <w:pPr>
              <w:numPr>
                <w:ilvl w:val="0"/>
                <w:numId w:val="34"/>
              </w:numPr>
              <w:ind w:left="0" w:hanging="357"/>
              <w:rPr>
                <w:color w:val="000000"/>
              </w:rPr>
            </w:pPr>
            <w:r w:rsidRPr="00F62213">
              <w:rPr>
                <w:i/>
                <w:color w:val="000000"/>
                <w:lang w:val="ru-RU"/>
              </w:rPr>
              <w:t xml:space="preserve">- </w:t>
            </w:r>
            <w:r w:rsidRPr="00F62213">
              <w:rPr>
                <w:i/>
                <w:color w:val="000000"/>
              </w:rPr>
              <w:t xml:space="preserve">використовує </w:t>
            </w:r>
            <w:r w:rsidRPr="00F62213">
              <w:rPr>
                <w:color w:val="000000"/>
              </w:rPr>
              <w:t xml:space="preserve">усю площину аркуша для створення композиції </w:t>
            </w:r>
            <w:r w:rsidRPr="00F62213">
              <w:rPr>
                <w:color w:val="4F81BD"/>
              </w:rPr>
              <w:t>[2 МИО 1-1.1-12]</w:t>
            </w:r>
            <w:r w:rsidRPr="00F62213">
              <w:rPr>
                <w:color w:val="000000"/>
              </w:rPr>
              <w:t>;</w:t>
            </w:r>
          </w:p>
          <w:p w:rsidR="00651628" w:rsidRPr="00F62213" w:rsidRDefault="00651628" w:rsidP="00436160">
            <w:pPr>
              <w:rPr>
                <w:rFonts w:cs="Calibri"/>
                <w:color w:val="000000"/>
              </w:rPr>
            </w:pPr>
            <w:r w:rsidRPr="00F62213">
              <w:rPr>
                <w:i/>
                <w:color w:val="000000"/>
                <w:lang w:val="ru-RU"/>
              </w:rPr>
              <w:t xml:space="preserve">- </w:t>
            </w:r>
            <w:r w:rsidRPr="00F62213">
              <w:rPr>
                <w:i/>
                <w:color w:val="000000"/>
              </w:rPr>
              <w:t>користується</w:t>
            </w:r>
            <w:r w:rsidRPr="00F62213">
              <w:rPr>
                <w:color w:val="000000"/>
              </w:rPr>
              <w:t xml:space="preserve"> художніми засобами та матеріалами, палітрою, пензлями, стеками, ножицями тощо </w:t>
            </w:r>
            <w:r w:rsidRPr="00F62213">
              <w:rPr>
                <w:color w:val="4F81BD"/>
              </w:rPr>
              <w:t>[2 МИО 1-1.1-13]</w:t>
            </w:r>
            <w:r w:rsidRPr="00F62213">
              <w:rPr>
                <w:color w:val="000000"/>
              </w:rPr>
              <w:t>;</w:t>
            </w:r>
          </w:p>
          <w:p w:rsidR="00651628" w:rsidRPr="00F62213" w:rsidRDefault="00651628" w:rsidP="00436160">
            <w:pPr>
              <w:rPr>
                <w:rFonts w:cs="Calibri"/>
                <w:color w:val="000000"/>
              </w:rPr>
            </w:pPr>
            <w:r w:rsidRPr="00F62213">
              <w:rPr>
                <w:i/>
                <w:color w:val="000000"/>
                <w:lang w:val="ru-RU"/>
              </w:rPr>
              <w:t xml:space="preserve">- </w:t>
            </w:r>
            <w:r w:rsidRPr="00F62213">
              <w:rPr>
                <w:i/>
                <w:color w:val="000000"/>
              </w:rPr>
              <w:t>конструює</w:t>
            </w:r>
            <w:r w:rsidRPr="00F62213">
              <w:rPr>
                <w:color w:val="000000"/>
              </w:rPr>
              <w:t xml:space="preserve"> прості композиції з художніх, природних та інших підручних матеріалів</w:t>
            </w:r>
            <w:r w:rsidRPr="00F62213">
              <w:rPr>
                <w:color w:val="FF0000"/>
              </w:rPr>
              <w:t xml:space="preserve"> </w:t>
            </w:r>
            <w:r w:rsidRPr="00F62213">
              <w:rPr>
                <w:color w:val="4F81BD"/>
              </w:rPr>
              <w:t>[2 МИО 1-1.1-14]</w:t>
            </w:r>
            <w:r w:rsidRPr="00F62213">
              <w:rPr>
                <w:color w:val="000000"/>
              </w:rPr>
              <w:t>;</w:t>
            </w:r>
          </w:p>
          <w:p w:rsidR="00651628" w:rsidRPr="00F62213" w:rsidRDefault="00651628" w:rsidP="00436160">
            <w:pPr>
              <w:rPr>
                <w:rFonts w:cs="Calibri"/>
                <w:color w:val="000000"/>
              </w:rPr>
            </w:pPr>
            <w:r w:rsidRPr="00F62213">
              <w:rPr>
                <w:i/>
                <w:color w:val="000000"/>
                <w:lang w:val="ru-RU"/>
              </w:rPr>
              <w:t xml:space="preserve">- </w:t>
            </w:r>
            <w:r w:rsidRPr="00F62213">
              <w:rPr>
                <w:i/>
                <w:color w:val="000000"/>
              </w:rPr>
              <w:t>дотримується</w:t>
            </w:r>
            <w:r w:rsidRPr="00F62213">
              <w:rPr>
                <w:color w:val="000000"/>
              </w:rPr>
              <w:t xml:space="preserve"> правил техніки безпеки </w:t>
            </w:r>
            <w:r w:rsidRPr="00F62213">
              <w:rPr>
                <w:color w:val="4F81BD"/>
              </w:rPr>
              <w:t>[2 МИО 1-1.1-15]</w:t>
            </w:r>
            <w:r w:rsidRPr="00F62213">
              <w:rPr>
                <w:color w:val="000000"/>
              </w:rPr>
              <w:t>;</w:t>
            </w:r>
          </w:p>
          <w:p w:rsidR="00651628" w:rsidRPr="00F62213" w:rsidRDefault="00651628" w:rsidP="00436160">
            <w:pPr>
              <w:rPr>
                <w:rFonts w:cs="Calibri"/>
                <w:color w:val="000000"/>
              </w:rPr>
            </w:pPr>
            <w:r w:rsidRPr="00F62213">
              <w:rPr>
                <w:i/>
                <w:color w:val="000000"/>
                <w:lang w:val="ru-RU"/>
              </w:rPr>
              <w:t xml:space="preserve">- </w:t>
            </w:r>
            <w:r w:rsidRPr="00F62213">
              <w:rPr>
                <w:i/>
                <w:color w:val="000000"/>
              </w:rPr>
              <w:t>викону</w:t>
            </w:r>
            <w:r w:rsidRPr="00F62213">
              <w:rPr>
                <w:color w:val="000000"/>
              </w:rPr>
              <w:t>є нескладні ролі (зокрема «пісні в ролях»), етюди-наслідування, перевтілюючись у різних персонажів</w:t>
            </w:r>
            <w:r w:rsidRPr="00F62213">
              <w:rPr>
                <w:color w:val="1F497D"/>
              </w:rPr>
              <w:t xml:space="preserve"> </w:t>
            </w:r>
            <w:r w:rsidRPr="00F62213">
              <w:rPr>
                <w:color w:val="4F81BD"/>
              </w:rPr>
              <w:t>[2 МИО 1-</w:t>
            </w:r>
            <w:r w:rsidRPr="00F62213">
              <w:rPr>
                <w:color w:val="4F81BD"/>
                <w:lang w:val="ru-RU"/>
              </w:rPr>
              <w:t>1.1</w:t>
            </w:r>
            <w:r w:rsidRPr="00F62213">
              <w:rPr>
                <w:color w:val="4F81BD"/>
              </w:rPr>
              <w:t>-16]</w:t>
            </w:r>
            <w:r w:rsidRPr="00F62213">
              <w:rPr>
                <w:color w:val="000000"/>
              </w:rPr>
              <w:t>;</w:t>
            </w:r>
          </w:p>
          <w:p w:rsidR="00651628" w:rsidRPr="00F62213" w:rsidRDefault="00651628" w:rsidP="00436160">
            <w:pPr>
              <w:rPr>
                <w:rFonts w:cs="Calibri"/>
                <w:color w:val="000000"/>
              </w:rPr>
            </w:pPr>
            <w:r w:rsidRPr="00F62213">
              <w:rPr>
                <w:i/>
                <w:color w:val="000000"/>
              </w:rPr>
              <w:t>- вправляється</w:t>
            </w:r>
            <w:r w:rsidRPr="00F62213">
              <w:rPr>
                <w:color w:val="000000"/>
              </w:rPr>
              <w:t xml:space="preserve"> над інтонацією мовлення, чіткістю дикції, виразністю міміки і жесту</w:t>
            </w:r>
            <w:r w:rsidRPr="00F62213">
              <w:rPr>
                <w:i/>
                <w:color w:val="000000"/>
              </w:rPr>
              <w:t xml:space="preserve"> </w:t>
            </w:r>
            <w:r w:rsidRPr="00F62213">
              <w:rPr>
                <w:color w:val="4F81BD"/>
              </w:rPr>
              <w:t>[2 МИО 1-1.1-17]</w:t>
            </w:r>
            <w:r w:rsidRPr="00F62213">
              <w:rPr>
                <w:color w:val="000000"/>
              </w:rPr>
              <w:t>;</w:t>
            </w:r>
          </w:p>
          <w:p w:rsidR="00651628" w:rsidRPr="00F62213" w:rsidRDefault="00651628" w:rsidP="00436160">
            <w:pPr>
              <w:rPr>
                <w:rFonts w:cs="Calibri"/>
                <w:color w:val="000000"/>
                <w:lang w:val="ru-RU"/>
              </w:rPr>
            </w:pPr>
            <w:r w:rsidRPr="00F62213">
              <w:rPr>
                <w:i/>
                <w:color w:val="000000"/>
                <w:lang w:val="ru-RU"/>
              </w:rPr>
              <w:t xml:space="preserve">- </w:t>
            </w:r>
            <w:r w:rsidRPr="00F62213">
              <w:rPr>
                <w:i/>
                <w:color w:val="000000"/>
              </w:rPr>
              <w:t>дотримується</w:t>
            </w:r>
            <w:r w:rsidRPr="00F62213">
              <w:rPr>
                <w:color w:val="000000"/>
              </w:rPr>
              <w:t xml:space="preserve"> загальноприйнятих правил поведінки в закладах культури та мистецтва (театрі, музеї тощо)</w:t>
            </w:r>
            <w:r w:rsidRPr="00F62213">
              <w:rPr>
                <w:color w:val="FF0000"/>
              </w:rPr>
              <w:t xml:space="preserve"> </w:t>
            </w:r>
            <w:r w:rsidRPr="00F62213">
              <w:rPr>
                <w:color w:val="4F81BD"/>
              </w:rPr>
              <w:t>[2 МИО 1-1.1-18]</w:t>
            </w:r>
            <w:r w:rsidRPr="00F62213">
              <w:rPr>
                <w:color w:val="000000"/>
              </w:rPr>
              <w:t>;</w:t>
            </w:r>
          </w:p>
          <w:p w:rsidR="00651628" w:rsidRPr="00F62213" w:rsidRDefault="00651628" w:rsidP="00436160">
            <w:pPr>
              <w:rPr>
                <w:color w:val="1F497D"/>
              </w:rPr>
            </w:pPr>
            <w:r w:rsidRPr="00F62213">
              <w:rPr>
                <w:i/>
                <w:color w:val="000000"/>
              </w:rPr>
              <w:t xml:space="preserve">- виконує </w:t>
            </w:r>
            <w:r w:rsidRPr="00F62213">
              <w:rPr>
                <w:color w:val="000000"/>
              </w:rPr>
              <w:t>елементарні танцювальні рухи під музику;</w:t>
            </w:r>
            <w:r w:rsidRPr="00F62213">
              <w:rPr>
                <w:i/>
                <w:color w:val="000000"/>
              </w:rPr>
              <w:t xml:space="preserve"> рухається </w:t>
            </w:r>
            <w:r w:rsidRPr="00F62213">
              <w:rPr>
                <w:color w:val="000000"/>
              </w:rPr>
              <w:t xml:space="preserve">в ритмі і темпі музики, </w:t>
            </w:r>
            <w:r w:rsidRPr="00F62213">
              <w:rPr>
                <w:i/>
                <w:color w:val="000000"/>
              </w:rPr>
              <w:t>узгоджує</w:t>
            </w:r>
            <w:r w:rsidRPr="00F62213">
              <w:rPr>
                <w:color w:val="000000"/>
              </w:rPr>
              <w:t xml:space="preserve"> свої рухи з музичним супроводом (співом)</w:t>
            </w:r>
            <w:r w:rsidRPr="00F62213">
              <w:rPr>
                <w:color w:val="1F497D"/>
              </w:rPr>
              <w:t xml:space="preserve"> </w:t>
            </w:r>
            <w:r w:rsidRPr="00F62213">
              <w:rPr>
                <w:color w:val="4F81BD"/>
              </w:rPr>
              <w:t>[2 МИО 1-1.1-19]</w:t>
            </w:r>
          </w:p>
          <w:p w:rsidR="00651628" w:rsidRPr="00F62213" w:rsidRDefault="00651628" w:rsidP="00436160">
            <w:pPr>
              <w:rPr>
                <w:rFonts w:cs="Calibri"/>
                <w:color w:val="000000"/>
              </w:rPr>
            </w:pPr>
            <w:r w:rsidRPr="00F62213">
              <w:rPr>
                <w:color w:val="000000"/>
              </w:rPr>
              <w:t xml:space="preserve"> </w:t>
            </w:r>
          </w:p>
        </w:tc>
      </w:tr>
      <w:tr w:rsidR="00651628" w:rsidRPr="00402157" w:rsidTr="00856EA2">
        <w:tc>
          <w:tcPr>
            <w:tcW w:w="2625" w:type="dxa"/>
          </w:tcPr>
          <w:p w:rsidR="00651628" w:rsidRPr="00F642B7" w:rsidRDefault="00651628" w:rsidP="00436160">
            <w:pPr>
              <w:rPr>
                <w:color w:val="000000"/>
                <w:highlight w:val="white"/>
                <w:lang w:val="ru-RU"/>
              </w:rPr>
            </w:pPr>
            <w:r>
              <w:rPr>
                <w:color w:val="000000"/>
              </w:rPr>
              <w:t>Е</w:t>
            </w:r>
            <w:r w:rsidRPr="00F642B7">
              <w:rPr>
                <w:color w:val="000000"/>
              </w:rPr>
              <w:t>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7582" w:type="dxa"/>
          </w:tcPr>
          <w:p w:rsidR="00651628" w:rsidRPr="00F62213" w:rsidRDefault="00651628" w:rsidP="00436160">
            <w:pPr>
              <w:rPr>
                <w:b/>
                <w:color w:val="000000"/>
              </w:rPr>
            </w:pPr>
            <w:r w:rsidRPr="00F62213">
              <w:rPr>
                <w:b/>
                <w:color w:val="000000"/>
              </w:rPr>
              <w:t>Учень / учениця:</w:t>
            </w:r>
          </w:p>
          <w:p w:rsidR="00651628" w:rsidRPr="00F62213" w:rsidRDefault="00651628" w:rsidP="00436160">
            <w:pPr>
              <w:rPr>
                <w:color w:val="000000"/>
              </w:rPr>
            </w:pPr>
            <w:r w:rsidRPr="00F62213">
              <w:rPr>
                <w:i/>
                <w:color w:val="000000"/>
                <w:lang w:val="ru-RU"/>
              </w:rPr>
              <w:t xml:space="preserve">- </w:t>
            </w:r>
            <w:r w:rsidRPr="00F62213">
              <w:rPr>
                <w:i/>
                <w:color w:val="000000"/>
              </w:rPr>
              <w:t xml:space="preserve">придумує </w:t>
            </w:r>
            <w:r w:rsidRPr="00F62213">
              <w:rPr>
                <w:color w:val="000000"/>
              </w:rPr>
              <w:t>образи (фантазує)</w:t>
            </w:r>
            <w:r w:rsidRPr="00F62213">
              <w:rPr>
                <w:i/>
                <w:color w:val="000000"/>
              </w:rPr>
              <w:t xml:space="preserve"> </w:t>
            </w:r>
            <w:r w:rsidRPr="00F62213">
              <w:rPr>
                <w:color w:val="000000"/>
              </w:rPr>
              <w:t xml:space="preserve">та виражає задумане знайомими засобами художньої виразності </w:t>
            </w:r>
            <w:r w:rsidRPr="00F62213">
              <w:rPr>
                <w:color w:val="4F81BD"/>
              </w:rPr>
              <w:t>[2 МИО 1-1.2-1]</w:t>
            </w:r>
            <w:r w:rsidRPr="00F62213">
              <w:rPr>
                <w:color w:val="000000"/>
              </w:rPr>
              <w:t xml:space="preserve">; </w:t>
            </w:r>
          </w:p>
          <w:p w:rsidR="00651628" w:rsidRPr="00F62213" w:rsidRDefault="00651628" w:rsidP="00436160">
            <w:pPr>
              <w:rPr>
                <w:color w:val="000000"/>
              </w:rPr>
            </w:pPr>
            <w:r w:rsidRPr="00F62213">
              <w:rPr>
                <w:i/>
                <w:color w:val="000000"/>
              </w:rPr>
              <w:t>- імпровізує</w:t>
            </w:r>
            <w:r w:rsidRPr="00F62213">
              <w:rPr>
                <w:color w:val="000000"/>
              </w:rPr>
              <w:t xml:space="preserve"> голосом (музичні, мовленнєві інтонації), засобами пантоміми (міміка, жести),</w:t>
            </w:r>
            <w:r w:rsidRPr="00F62213">
              <w:rPr>
                <w:color w:val="4F81BD"/>
              </w:rPr>
              <w:t xml:space="preserve"> </w:t>
            </w:r>
            <w:r w:rsidRPr="00F62213">
              <w:rPr>
                <w:color w:val="000000"/>
              </w:rPr>
              <w:t>на музичних інструментах (трикутники, бубни, барабан, маракаси тощо)</w:t>
            </w:r>
            <w:r w:rsidRPr="00F62213">
              <w:rPr>
                <w:color w:val="4F81BD"/>
              </w:rPr>
              <w:t xml:space="preserve"> [2 МИО 1-1.2-2]</w:t>
            </w:r>
            <w:r w:rsidRPr="00F62213">
              <w:rPr>
                <w:color w:val="000000"/>
              </w:rPr>
              <w:t>;</w:t>
            </w:r>
          </w:p>
          <w:p w:rsidR="00651628" w:rsidRPr="00F62213" w:rsidRDefault="00651628" w:rsidP="00436160">
            <w:pPr>
              <w:rPr>
                <w:color w:val="000000"/>
              </w:rPr>
            </w:pPr>
            <w:r w:rsidRPr="00F62213">
              <w:rPr>
                <w:i/>
                <w:color w:val="000000"/>
                <w:lang w:val="ru-RU"/>
              </w:rPr>
              <w:t xml:space="preserve">- </w:t>
            </w:r>
            <w:r w:rsidRPr="00F62213">
              <w:rPr>
                <w:i/>
                <w:color w:val="000000"/>
              </w:rPr>
              <w:t>створює</w:t>
            </w:r>
            <w:r w:rsidRPr="00F62213">
              <w:rPr>
                <w:color w:val="000000"/>
              </w:rPr>
              <w:t xml:space="preserve"> варіанти ритмічного супроводу до пісні </w:t>
            </w:r>
            <w:r w:rsidRPr="00F62213">
              <w:rPr>
                <w:color w:val="4F81BD"/>
              </w:rPr>
              <w:t>[2 МИО 1-1.2-3]</w:t>
            </w:r>
            <w:r w:rsidRPr="00F62213">
              <w:rPr>
                <w:color w:val="000000"/>
              </w:rPr>
              <w:t>;</w:t>
            </w:r>
          </w:p>
          <w:p w:rsidR="00651628" w:rsidRPr="00F62213" w:rsidRDefault="00651628" w:rsidP="00436160">
            <w:pPr>
              <w:rPr>
                <w:rFonts w:cs="Calibri"/>
                <w:color w:val="000000"/>
              </w:rPr>
            </w:pPr>
            <w:r w:rsidRPr="00F62213">
              <w:rPr>
                <w:i/>
                <w:color w:val="000000"/>
                <w:lang w:val="ru-RU"/>
              </w:rPr>
              <w:t xml:space="preserve">- </w:t>
            </w:r>
            <w:r w:rsidRPr="00F62213">
              <w:rPr>
                <w:i/>
                <w:color w:val="000000"/>
              </w:rPr>
              <w:t>експериментує</w:t>
            </w:r>
            <w:r w:rsidRPr="00F62213">
              <w:rPr>
                <w:color w:val="000000"/>
              </w:rPr>
              <w:t xml:space="preserve"> з кольорами, лініями, формами тощо </w:t>
            </w:r>
            <w:r w:rsidRPr="00F62213">
              <w:rPr>
                <w:color w:val="4F81BD"/>
              </w:rPr>
              <w:t>[2 МИО 1-1.2-4]</w:t>
            </w:r>
          </w:p>
          <w:p w:rsidR="00651628" w:rsidRPr="00F62213" w:rsidRDefault="00651628" w:rsidP="00436160">
            <w:pPr>
              <w:rPr>
                <w:color w:val="000000"/>
              </w:rPr>
            </w:pPr>
          </w:p>
        </w:tc>
      </w:tr>
      <w:tr w:rsidR="00651628" w:rsidRPr="00402157" w:rsidTr="00856EA2">
        <w:tc>
          <w:tcPr>
            <w:tcW w:w="2625" w:type="dxa"/>
          </w:tcPr>
          <w:p w:rsidR="00651628" w:rsidRDefault="00651628" w:rsidP="00436160">
            <w:pPr>
              <w:rPr>
                <w:color w:val="000000"/>
                <w:highlight w:val="white"/>
              </w:rPr>
            </w:pPr>
            <w:r>
              <w:rPr>
                <w:color w:val="000000"/>
              </w:rPr>
              <w:t>С</w:t>
            </w:r>
            <w:r w:rsidRPr="00B8306C">
              <w:rPr>
                <w:color w:val="000000"/>
              </w:rPr>
              <w:t>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B8306C">
              <w:rPr>
                <w:color w:val="000000"/>
                <w:highlight w:val="white"/>
              </w:rPr>
              <w:t xml:space="preserve"> </w:t>
            </w:r>
          </w:p>
          <w:p w:rsidR="00651628" w:rsidRPr="00CF4B0C" w:rsidRDefault="00651628" w:rsidP="00436160">
            <w:pPr>
              <w:rPr>
                <w:color w:val="000000"/>
                <w:highlight w:val="white"/>
              </w:rPr>
            </w:pPr>
          </w:p>
        </w:tc>
        <w:tc>
          <w:tcPr>
            <w:tcW w:w="7582" w:type="dxa"/>
          </w:tcPr>
          <w:p w:rsidR="00651628" w:rsidRPr="00F62213" w:rsidRDefault="00651628" w:rsidP="00436160">
            <w:pPr>
              <w:rPr>
                <w:b/>
                <w:color w:val="000000"/>
              </w:rPr>
            </w:pPr>
            <w:r w:rsidRPr="00F62213">
              <w:rPr>
                <w:b/>
                <w:color w:val="000000"/>
              </w:rPr>
              <w:t>Учень / учениця:</w:t>
            </w:r>
          </w:p>
          <w:p w:rsidR="00651628" w:rsidRPr="00F62213" w:rsidRDefault="00651628" w:rsidP="00436160">
            <w:pPr>
              <w:contextualSpacing/>
              <w:rPr>
                <w:color w:val="000000"/>
              </w:rPr>
            </w:pPr>
            <w:r w:rsidRPr="00F62213">
              <w:rPr>
                <w:i/>
                <w:color w:val="000000"/>
                <w:lang w:val="ru-RU"/>
              </w:rPr>
              <w:t xml:space="preserve">- </w:t>
            </w:r>
            <w:r w:rsidRPr="00F62213">
              <w:rPr>
                <w:i/>
                <w:color w:val="000000"/>
              </w:rPr>
              <w:t xml:space="preserve">спостерігає </w:t>
            </w:r>
            <w:r w:rsidRPr="00F62213">
              <w:rPr>
                <w:color w:val="000000"/>
              </w:rPr>
              <w:t xml:space="preserve">за довкіллям, за допомогою вчителя/вчительки фіксує цікаві, незвичайні явища </w:t>
            </w:r>
            <w:r w:rsidRPr="00F62213">
              <w:rPr>
                <w:color w:val="4F81BD"/>
              </w:rPr>
              <w:t>[2 МИО 1-1.3-1]</w:t>
            </w:r>
            <w:r w:rsidRPr="00F62213">
              <w:rPr>
                <w:color w:val="000000"/>
              </w:rPr>
              <w:t>;</w:t>
            </w:r>
          </w:p>
          <w:p w:rsidR="00651628" w:rsidRPr="00F62213" w:rsidRDefault="00651628" w:rsidP="00436160">
            <w:pPr>
              <w:rPr>
                <w:color w:val="000000"/>
              </w:rPr>
            </w:pPr>
            <w:r w:rsidRPr="00F62213">
              <w:rPr>
                <w:i/>
                <w:color w:val="000000"/>
                <w:lang w:val="ru-RU"/>
              </w:rPr>
              <w:t xml:space="preserve">- </w:t>
            </w:r>
            <w:r w:rsidRPr="00F62213">
              <w:rPr>
                <w:i/>
                <w:color w:val="000000"/>
              </w:rPr>
              <w:t xml:space="preserve">створює </w:t>
            </w:r>
            <w:r w:rsidRPr="00F62213">
              <w:rPr>
                <w:color w:val="000000"/>
              </w:rPr>
              <w:t>елементи композиції</w:t>
            </w:r>
            <w:r w:rsidRPr="00F62213">
              <w:rPr>
                <w:color w:val="000000"/>
                <w:lang w:val="ru-RU"/>
              </w:rPr>
              <w:t xml:space="preserve"> </w:t>
            </w:r>
            <w:r w:rsidRPr="00F62213">
              <w:rPr>
                <w:color w:val="000000"/>
              </w:rPr>
              <w:t xml:space="preserve">/ декору для оформлення середовища, в якому живе і навчається, використовує побачене і почуте в художньо-практичній діяльності </w:t>
            </w:r>
            <w:r w:rsidRPr="00F62213">
              <w:rPr>
                <w:color w:val="4F81BD"/>
              </w:rPr>
              <w:t>[2 МИО 1-1.3-2]</w:t>
            </w:r>
          </w:p>
          <w:p w:rsidR="00651628" w:rsidRPr="00F62213" w:rsidRDefault="00651628" w:rsidP="00436160">
            <w:pPr>
              <w:rPr>
                <w:i/>
                <w:color w:val="000000"/>
              </w:rPr>
            </w:pPr>
          </w:p>
        </w:tc>
      </w:tr>
      <w:tr w:rsidR="00651628" w:rsidRPr="00402157" w:rsidTr="00856EA2">
        <w:tc>
          <w:tcPr>
            <w:tcW w:w="2625" w:type="dxa"/>
          </w:tcPr>
          <w:p w:rsidR="00651628" w:rsidRDefault="00651628" w:rsidP="00436160">
            <w:pPr>
              <w:widowControl w:val="0"/>
              <w:tabs>
                <w:tab w:val="left" w:pos="166"/>
              </w:tabs>
              <w:rPr>
                <w:color w:val="000000"/>
              </w:rPr>
            </w:pPr>
            <w:r>
              <w:rPr>
                <w:color w:val="000000"/>
              </w:rPr>
              <w:t>В</w:t>
            </w:r>
            <w:r w:rsidRPr="000306E3">
              <w:rPr>
                <w:color w:val="000000"/>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651628" w:rsidRPr="00F62213" w:rsidRDefault="00651628" w:rsidP="00436160">
            <w:pPr>
              <w:widowControl w:val="0"/>
              <w:tabs>
                <w:tab w:val="left" w:pos="166"/>
              </w:tabs>
              <w:rPr>
                <w:color w:val="000000"/>
              </w:rPr>
            </w:pPr>
          </w:p>
        </w:tc>
        <w:tc>
          <w:tcPr>
            <w:tcW w:w="7582" w:type="dxa"/>
          </w:tcPr>
          <w:p w:rsidR="00651628" w:rsidRPr="00F62213" w:rsidRDefault="00651628" w:rsidP="00436160">
            <w:pPr>
              <w:rPr>
                <w:b/>
                <w:color w:val="000000"/>
              </w:rPr>
            </w:pPr>
            <w:r w:rsidRPr="00F62213">
              <w:rPr>
                <w:b/>
                <w:color w:val="000000"/>
              </w:rPr>
              <w:t>Учень / учениця:</w:t>
            </w:r>
          </w:p>
          <w:p w:rsidR="00651628" w:rsidRPr="00F62213" w:rsidRDefault="00651628" w:rsidP="00436160">
            <w:pPr>
              <w:contextualSpacing/>
              <w:jc w:val="both"/>
              <w:rPr>
                <w:color w:val="1F497D"/>
              </w:rPr>
            </w:pPr>
            <w:r w:rsidRPr="00F62213">
              <w:rPr>
                <w:color w:val="000000"/>
              </w:rPr>
              <w:t>-</w:t>
            </w:r>
            <w:r w:rsidRPr="00F62213">
              <w:rPr>
                <w:i/>
                <w:color w:val="000000"/>
              </w:rPr>
              <w:t xml:space="preserve"> вирізняє</w:t>
            </w:r>
            <w:r w:rsidRPr="00F62213">
              <w:rPr>
                <w:color w:val="000000"/>
              </w:rPr>
              <w:t xml:space="preserve"> види мистецької діяльності, які поліпшують його / її настрій </w:t>
            </w:r>
            <w:r w:rsidRPr="00F62213">
              <w:rPr>
                <w:color w:val="4F81BD"/>
              </w:rPr>
              <w:t>[2 МИО 1-3.4-1]</w:t>
            </w:r>
            <w:r w:rsidRPr="00F62213">
              <w:t>;</w:t>
            </w:r>
          </w:p>
          <w:p w:rsidR="00651628" w:rsidRPr="00F62213" w:rsidRDefault="00651628" w:rsidP="00436160">
            <w:pPr>
              <w:contextualSpacing/>
              <w:jc w:val="both"/>
              <w:rPr>
                <w:color w:val="1F497D"/>
              </w:rPr>
            </w:pPr>
            <w:r w:rsidRPr="00F62213">
              <w:rPr>
                <w:i/>
                <w:color w:val="000000"/>
              </w:rPr>
              <w:t>-</w:t>
            </w:r>
            <w:r w:rsidRPr="00F62213">
              <w:rPr>
                <w:color w:val="000000"/>
              </w:rPr>
              <w:t xml:space="preserve"> </w:t>
            </w:r>
            <w:r w:rsidRPr="00F62213">
              <w:rPr>
                <w:i/>
                <w:color w:val="000000"/>
              </w:rPr>
              <w:t>описує</w:t>
            </w:r>
            <w:r w:rsidRPr="00F62213">
              <w:rPr>
                <w:color w:val="000000"/>
              </w:rPr>
              <w:t xml:space="preserve"> свої емоції від сприймання мистецьких творів </w:t>
            </w:r>
            <w:r w:rsidRPr="00F62213">
              <w:rPr>
                <w:color w:val="4F81BD"/>
              </w:rPr>
              <w:t>[2 МИО 1-3.4-2]</w:t>
            </w:r>
            <w:r w:rsidRPr="00F62213">
              <w:t>;</w:t>
            </w:r>
          </w:p>
          <w:p w:rsidR="00651628" w:rsidRPr="00F62213" w:rsidRDefault="00651628" w:rsidP="00436160">
            <w:pPr>
              <w:contextualSpacing/>
              <w:jc w:val="both"/>
              <w:rPr>
                <w:color w:val="1F497D"/>
              </w:rPr>
            </w:pPr>
            <w:r w:rsidRPr="00F62213">
              <w:rPr>
                <w:i/>
                <w:color w:val="000000"/>
              </w:rPr>
              <w:t>-</w:t>
            </w:r>
            <w:r w:rsidRPr="00F62213">
              <w:rPr>
                <w:color w:val="000000"/>
              </w:rPr>
              <w:t xml:space="preserve"> обирає вид художньої творчості за своїми вподобаннями </w:t>
            </w:r>
            <w:r w:rsidRPr="00F62213">
              <w:rPr>
                <w:color w:val="4F81BD"/>
              </w:rPr>
              <w:t>[2 МИО 1-3.4-3]</w:t>
            </w:r>
          </w:p>
          <w:p w:rsidR="00651628" w:rsidRPr="00F62213" w:rsidRDefault="00651628" w:rsidP="00436160">
            <w:pPr>
              <w:contextualSpacing/>
              <w:jc w:val="both"/>
              <w:rPr>
                <w:i/>
                <w:color w:val="000000"/>
              </w:rPr>
            </w:pPr>
          </w:p>
          <w:p w:rsidR="00651628" w:rsidRPr="00F62213" w:rsidRDefault="00651628" w:rsidP="00436160">
            <w:pPr>
              <w:ind w:left="360"/>
              <w:contextualSpacing/>
              <w:jc w:val="both"/>
              <w:rPr>
                <w:rFonts w:cs="Calibri"/>
                <w:i/>
                <w:color w:val="000000"/>
              </w:rPr>
            </w:pPr>
          </w:p>
        </w:tc>
      </w:tr>
      <w:tr w:rsidR="00651628" w:rsidRPr="00402157" w:rsidTr="00856EA2">
        <w:trPr>
          <w:trHeight w:val="280"/>
        </w:trPr>
        <w:tc>
          <w:tcPr>
            <w:tcW w:w="10207" w:type="dxa"/>
            <w:gridSpan w:val="2"/>
          </w:tcPr>
          <w:p w:rsidR="00651628" w:rsidRPr="00F62213" w:rsidRDefault="00651628" w:rsidP="00436160">
            <w:pPr>
              <w:tabs>
                <w:tab w:val="left" w:pos="166"/>
              </w:tabs>
              <w:ind w:firstLine="263"/>
              <w:rPr>
                <w:b/>
                <w:color w:val="000000"/>
              </w:rPr>
            </w:pPr>
            <w:r w:rsidRPr="00F62213">
              <w:rPr>
                <w:b/>
                <w:color w:val="000000"/>
              </w:rPr>
              <w:t>Пропонований зміст</w:t>
            </w:r>
          </w:p>
          <w:p w:rsidR="00651628" w:rsidRPr="00F62213" w:rsidRDefault="00651628" w:rsidP="00436160">
            <w:pPr>
              <w:tabs>
                <w:tab w:val="left" w:pos="166"/>
              </w:tabs>
              <w:ind w:firstLine="263"/>
              <w:rPr>
                <w:b/>
                <w:color w:val="000000"/>
              </w:rPr>
            </w:pPr>
          </w:p>
          <w:p w:rsidR="00651628" w:rsidRPr="00F62213" w:rsidRDefault="00651628" w:rsidP="00436160">
            <w:pPr>
              <w:tabs>
                <w:tab w:val="left" w:pos="166"/>
              </w:tabs>
              <w:jc w:val="both"/>
              <w:rPr>
                <w:color w:val="000000"/>
              </w:rPr>
            </w:pPr>
            <w:r w:rsidRPr="00F62213">
              <w:rPr>
                <w:color w:val="000000"/>
              </w:rPr>
              <w:t>Спів (співацька постава, дихання, інтонація, дикція).</w:t>
            </w:r>
          </w:p>
          <w:p w:rsidR="00651628" w:rsidRPr="00F62213" w:rsidRDefault="00651628" w:rsidP="00436160">
            <w:pPr>
              <w:tabs>
                <w:tab w:val="left" w:pos="166"/>
              </w:tabs>
              <w:jc w:val="both"/>
              <w:rPr>
                <w:color w:val="000000"/>
              </w:rPr>
            </w:pPr>
            <w:r w:rsidRPr="00F62213">
              <w:rPr>
                <w:color w:val="000000"/>
              </w:rPr>
              <w:t>Гра на музичних інструментах: створення варіантів ритмічного супроводу до пісні, ритмічних послідовностей тощо.</w:t>
            </w:r>
          </w:p>
          <w:p w:rsidR="00651628" w:rsidRPr="00F62213" w:rsidRDefault="00651628" w:rsidP="00436160">
            <w:pPr>
              <w:tabs>
                <w:tab w:val="left" w:pos="166"/>
              </w:tabs>
              <w:jc w:val="both"/>
              <w:rPr>
                <w:color w:val="000000"/>
              </w:rPr>
            </w:pPr>
            <w:r w:rsidRPr="00F62213">
              <w:rPr>
                <w:color w:val="000000"/>
              </w:rPr>
              <w:t>Імпровізації голосом, пластикою, на музичних інструментах.</w:t>
            </w:r>
          </w:p>
          <w:p w:rsidR="00651628" w:rsidRPr="00F62213" w:rsidRDefault="00651628" w:rsidP="00436160">
            <w:pPr>
              <w:tabs>
                <w:tab w:val="left" w:pos="166"/>
              </w:tabs>
              <w:jc w:val="both"/>
              <w:rPr>
                <w:color w:val="000000"/>
              </w:rPr>
            </w:pPr>
            <w:r w:rsidRPr="00F62213">
              <w:rPr>
                <w:color w:val="000000"/>
              </w:rPr>
              <w:t>Відтворення рухами характеру, темпу, ритму музики.</w:t>
            </w:r>
          </w:p>
          <w:p w:rsidR="00651628" w:rsidRPr="00F62213" w:rsidRDefault="00651628" w:rsidP="00436160">
            <w:pPr>
              <w:tabs>
                <w:tab w:val="left" w:pos="166"/>
              </w:tabs>
              <w:jc w:val="both"/>
              <w:rPr>
                <w:color w:val="000000"/>
              </w:rPr>
            </w:pPr>
            <w:r w:rsidRPr="00F62213">
              <w:rPr>
                <w:color w:val="000000"/>
              </w:rPr>
              <w:t>Інсценізація пісень, створення театралізованих образів.</w:t>
            </w:r>
          </w:p>
          <w:p w:rsidR="00651628" w:rsidRPr="00F62213" w:rsidRDefault="00651628" w:rsidP="00436160">
            <w:pPr>
              <w:tabs>
                <w:tab w:val="left" w:pos="166"/>
              </w:tabs>
              <w:jc w:val="both"/>
              <w:rPr>
                <w:color w:val="000000"/>
              </w:rPr>
            </w:pPr>
            <w:r w:rsidRPr="00F62213">
              <w:rPr>
                <w:color w:val="000000"/>
              </w:rPr>
              <w:t>Ознайомлення з нотною грамотою.</w:t>
            </w:r>
          </w:p>
          <w:p w:rsidR="00651628" w:rsidRPr="00F62213" w:rsidRDefault="00651628" w:rsidP="00436160">
            <w:pPr>
              <w:tabs>
                <w:tab w:val="left" w:pos="166"/>
              </w:tabs>
              <w:jc w:val="both"/>
              <w:rPr>
                <w:color w:val="000000"/>
              </w:rPr>
            </w:pPr>
            <w:r w:rsidRPr="00F62213">
              <w:rPr>
                <w:color w:val="000000"/>
              </w:rPr>
              <w:t>Малювання графічними матеріалами, фарбами.</w:t>
            </w:r>
          </w:p>
          <w:p w:rsidR="00651628" w:rsidRPr="00F62213" w:rsidRDefault="00651628" w:rsidP="00436160">
            <w:pPr>
              <w:tabs>
                <w:tab w:val="left" w:pos="166"/>
              </w:tabs>
              <w:jc w:val="both"/>
              <w:rPr>
                <w:color w:val="000000"/>
              </w:rPr>
            </w:pPr>
            <w:r w:rsidRPr="00F62213">
              <w:rPr>
                <w:color w:val="000000"/>
              </w:rPr>
              <w:t>Використання різних ліній, плям, форм, кольорів та їх відтінків для створення візуальних образів.</w:t>
            </w:r>
          </w:p>
          <w:p w:rsidR="00651628" w:rsidRPr="00F62213" w:rsidRDefault="00651628" w:rsidP="00436160">
            <w:pPr>
              <w:tabs>
                <w:tab w:val="left" w:pos="166"/>
              </w:tabs>
              <w:jc w:val="both"/>
              <w:rPr>
                <w:color w:val="000000"/>
              </w:rPr>
            </w:pPr>
            <w:r w:rsidRPr="00F62213">
              <w:rPr>
                <w:color w:val="000000"/>
              </w:rPr>
              <w:t>Розміщення зображень на аркуші, у просторі, компонування елементів композиції (площинна, об’ємна).</w:t>
            </w:r>
          </w:p>
          <w:p w:rsidR="00651628" w:rsidRPr="00F62213" w:rsidRDefault="00651628" w:rsidP="00436160">
            <w:pPr>
              <w:tabs>
                <w:tab w:val="left" w:pos="166"/>
              </w:tabs>
              <w:jc w:val="both"/>
              <w:rPr>
                <w:color w:val="000000"/>
              </w:rPr>
            </w:pPr>
            <w:r w:rsidRPr="00F62213">
              <w:rPr>
                <w:color w:val="000000"/>
              </w:rPr>
              <w:t>Дослідження довкілля, виявлення цікавих, незвичайних об’єктів для створення художніх образів.</w:t>
            </w:r>
          </w:p>
          <w:p w:rsidR="00651628" w:rsidRPr="00F62213" w:rsidRDefault="00651628" w:rsidP="00436160">
            <w:pPr>
              <w:tabs>
                <w:tab w:val="left" w:pos="166"/>
              </w:tabs>
              <w:jc w:val="both"/>
              <w:rPr>
                <w:color w:val="000000"/>
              </w:rPr>
            </w:pPr>
            <w:r w:rsidRPr="00F62213">
              <w:rPr>
                <w:color w:val="000000"/>
              </w:rPr>
              <w:t>Вирізування, конструювання з паперу та інших підручних матеріалів.</w:t>
            </w:r>
          </w:p>
          <w:p w:rsidR="00651628" w:rsidRPr="00F62213" w:rsidRDefault="00651628" w:rsidP="00436160">
            <w:pPr>
              <w:tabs>
                <w:tab w:val="left" w:pos="166"/>
              </w:tabs>
              <w:jc w:val="both"/>
              <w:rPr>
                <w:color w:val="000000"/>
              </w:rPr>
            </w:pPr>
            <w:r w:rsidRPr="00F62213">
              <w:rPr>
                <w:color w:val="000000"/>
              </w:rPr>
              <w:t>Робота з природними матеріалами.</w:t>
            </w:r>
          </w:p>
          <w:p w:rsidR="00651628" w:rsidRPr="00F62213" w:rsidRDefault="00651628" w:rsidP="00436160">
            <w:pPr>
              <w:tabs>
                <w:tab w:val="left" w:pos="166"/>
              </w:tabs>
              <w:jc w:val="both"/>
              <w:rPr>
                <w:color w:val="000000"/>
              </w:rPr>
            </w:pPr>
            <w:r w:rsidRPr="00F62213">
              <w:rPr>
                <w:color w:val="000000"/>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651628" w:rsidRPr="00F62213" w:rsidRDefault="00651628" w:rsidP="00436160">
            <w:pPr>
              <w:tabs>
                <w:tab w:val="left" w:pos="166"/>
              </w:tabs>
              <w:jc w:val="both"/>
              <w:rPr>
                <w:color w:val="000000"/>
              </w:rPr>
            </w:pPr>
            <w:r w:rsidRPr="00F62213">
              <w:rPr>
                <w:color w:val="000000"/>
              </w:rPr>
              <w:t>Ліплення з пластичних матеріалів різними (простими) прийомами і способами.</w:t>
            </w:r>
          </w:p>
          <w:p w:rsidR="00651628" w:rsidRPr="00F62213" w:rsidRDefault="00651628" w:rsidP="00436160">
            <w:pPr>
              <w:tabs>
                <w:tab w:val="left" w:pos="166"/>
              </w:tabs>
              <w:jc w:val="both"/>
              <w:rPr>
                <w:color w:val="000000"/>
              </w:rPr>
            </w:pPr>
            <w:r w:rsidRPr="00F62213">
              <w:rPr>
                <w:color w:val="000000"/>
              </w:rPr>
              <w:t>Прикрашання місця, де навчається, живе.</w:t>
            </w:r>
          </w:p>
          <w:p w:rsidR="00651628" w:rsidRPr="00F62213" w:rsidRDefault="00651628" w:rsidP="00436160">
            <w:pPr>
              <w:tabs>
                <w:tab w:val="left" w:pos="166"/>
              </w:tabs>
              <w:jc w:val="both"/>
              <w:rPr>
                <w:color w:val="000000"/>
              </w:rPr>
            </w:pPr>
            <w:r w:rsidRPr="00F62213">
              <w:rPr>
                <w:color w:val="000000"/>
              </w:rPr>
              <w:t>Організація робочого місця.</w:t>
            </w:r>
          </w:p>
          <w:p w:rsidR="00651628" w:rsidRPr="00F62213" w:rsidRDefault="00651628" w:rsidP="00436160">
            <w:pPr>
              <w:tabs>
                <w:tab w:val="left" w:pos="166"/>
              </w:tabs>
              <w:jc w:val="both"/>
              <w:rPr>
                <w:color w:val="000000"/>
              </w:rPr>
            </w:pPr>
            <w:r w:rsidRPr="00F62213">
              <w:rPr>
                <w:color w:val="000000"/>
              </w:rPr>
              <w:t>Дотримання охайності та правил техніки безпеки.</w:t>
            </w:r>
          </w:p>
          <w:p w:rsidR="00651628" w:rsidRPr="00F62213" w:rsidRDefault="00651628" w:rsidP="00436160">
            <w:pPr>
              <w:tabs>
                <w:tab w:val="left" w:pos="166"/>
              </w:tabs>
              <w:jc w:val="both"/>
              <w:rPr>
                <w:color w:val="000000"/>
              </w:rPr>
            </w:pPr>
            <w:r w:rsidRPr="00F62213">
              <w:rPr>
                <w:color w:val="000000"/>
              </w:rPr>
              <w:t>Інсценізація (виконання нескладних ролей), етюди-наслідування.</w:t>
            </w:r>
          </w:p>
          <w:p w:rsidR="00651628" w:rsidRPr="00F62213" w:rsidRDefault="00651628" w:rsidP="00436160">
            <w:pPr>
              <w:tabs>
                <w:tab w:val="left" w:pos="166"/>
              </w:tabs>
              <w:jc w:val="both"/>
              <w:rPr>
                <w:color w:val="000000"/>
              </w:rPr>
            </w:pPr>
            <w:r w:rsidRPr="00F62213">
              <w:rPr>
                <w:color w:val="000000"/>
              </w:rPr>
              <w:t>Відтворення елементарних танцювальних елементів.</w:t>
            </w:r>
          </w:p>
          <w:p w:rsidR="00651628" w:rsidRPr="00F62213" w:rsidRDefault="00651628" w:rsidP="00436160">
            <w:pPr>
              <w:tabs>
                <w:tab w:val="left" w:pos="166"/>
              </w:tabs>
              <w:jc w:val="both"/>
              <w:rPr>
                <w:color w:val="000000"/>
              </w:rPr>
            </w:pPr>
            <w:r w:rsidRPr="00F62213">
              <w:rPr>
                <w:color w:val="000000"/>
              </w:rPr>
              <w:t>Імпровізації засобами пантоміми (міміка, жести).</w:t>
            </w:r>
          </w:p>
          <w:p w:rsidR="00651628" w:rsidRPr="00F62213" w:rsidRDefault="00651628" w:rsidP="00436160">
            <w:pPr>
              <w:tabs>
                <w:tab w:val="left" w:pos="166"/>
              </w:tabs>
              <w:jc w:val="both"/>
              <w:rPr>
                <w:color w:val="000000"/>
              </w:rPr>
            </w:pPr>
            <w:r w:rsidRPr="00F62213">
              <w:rPr>
                <w:color w:val="000000"/>
              </w:rPr>
              <w:t>Використання видів мистецької діяльності для задоволення та поліпшення емоційного стану</w:t>
            </w:r>
          </w:p>
          <w:p w:rsidR="00651628" w:rsidRPr="00F62213" w:rsidRDefault="00651628" w:rsidP="00436160">
            <w:pPr>
              <w:tabs>
                <w:tab w:val="left" w:pos="166"/>
              </w:tabs>
              <w:ind w:firstLine="263"/>
              <w:jc w:val="both"/>
              <w:rPr>
                <w:color w:val="000000"/>
              </w:rPr>
            </w:pPr>
          </w:p>
        </w:tc>
      </w:tr>
      <w:tr w:rsidR="00651628" w:rsidRPr="00402157" w:rsidTr="00856EA2">
        <w:tc>
          <w:tcPr>
            <w:tcW w:w="10207" w:type="dxa"/>
            <w:gridSpan w:val="2"/>
          </w:tcPr>
          <w:p w:rsidR="00651628" w:rsidRPr="00F62213" w:rsidRDefault="00651628" w:rsidP="00436160">
            <w:pPr>
              <w:numPr>
                <w:ilvl w:val="0"/>
                <w:numId w:val="33"/>
              </w:numPr>
              <w:spacing w:after="200"/>
              <w:ind w:left="0"/>
              <w:contextualSpacing/>
              <w:jc w:val="center"/>
              <w:rPr>
                <w:b/>
                <w:color w:val="000000"/>
              </w:rPr>
            </w:pPr>
            <w:r w:rsidRPr="00F62213">
              <w:rPr>
                <w:b/>
                <w:color w:val="000000"/>
              </w:rPr>
              <w:t>Змістова лінія «Сприймання та інтерпретація мистецтва»</w:t>
            </w:r>
          </w:p>
          <w:p w:rsidR="00651628" w:rsidRPr="00F62213" w:rsidRDefault="00651628" w:rsidP="00436160">
            <w:pPr>
              <w:jc w:val="center"/>
              <w:rPr>
                <w:b/>
                <w:color w:val="000000"/>
              </w:rPr>
            </w:pPr>
          </w:p>
        </w:tc>
      </w:tr>
      <w:tr w:rsidR="00651628" w:rsidRPr="00D964C6" w:rsidTr="00856EA2">
        <w:tc>
          <w:tcPr>
            <w:tcW w:w="2625" w:type="dxa"/>
          </w:tcPr>
          <w:p w:rsidR="00651628" w:rsidRPr="00F62213" w:rsidRDefault="00651628" w:rsidP="00436160">
            <w:pPr>
              <w:tabs>
                <w:tab w:val="left" w:pos="166"/>
              </w:tabs>
              <w:jc w:val="center"/>
              <w:rPr>
                <w:b/>
                <w:color w:val="000000"/>
              </w:rPr>
            </w:pPr>
            <w:r w:rsidRPr="00F62213">
              <w:rPr>
                <w:b/>
                <w:color w:val="000000"/>
              </w:rPr>
              <w:t>1</w:t>
            </w:r>
          </w:p>
        </w:tc>
        <w:tc>
          <w:tcPr>
            <w:tcW w:w="7582" w:type="dxa"/>
          </w:tcPr>
          <w:p w:rsidR="00651628" w:rsidRPr="00F62213" w:rsidRDefault="00651628" w:rsidP="00436160">
            <w:pPr>
              <w:jc w:val="center"/>
              <w:rPr>
                <w:b/>
                <w:color w:val="FF0000"/>
              </w:rPr>
            </w:pPr>
            <w:r w:rsidRPr="00F62213">
              <w:rPr>
                <w:b/>
              </w:rPr>
              <w:t>2</w:t>
            </w:r>
          </w:p>
        </w:tc>
      </w:tr>
      <w:tr w:rsidR="00651628" w:rsidRPr="00402157" w:rsidTr="00856EA2">
        <w:tc>
          <w:tcPr>
            <w:tcW w:w="2625" w:type="dxa"/>
          </w:tcPr>
          <w:p w:rsidR="00651628" w:rsidRDefault="00651628" w:rsidP="00436160">
            <w:pPr>
              <w:tabs>
                <w:tab w:val="left" w:pos="166"/>
              </w:tabs>
              <w:rPr>
                <w:color w:val="000000"/>
              </w:rPr>
            </w:pPr>
            <w:r>
              <w:rPr>
                <w:color w:val="000000"/>
              </w:rPr>
              <w:t>С</w:t>
            </w:r>
            <w:r w:rsidRPr="00F53754">
              <w:rPr>
                <w:color w:val="000000"/>
              </w:rPr>
              <w:t xml:space="preserve">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651628" w:rsidRPr="00F62213" w:rsidRDefault="00651628" w:rsidP="00436160">
            <w:pPr>
              <w:tabs>
                <w:tab w:val="left" w:pos="166"/>
              </w:tabs>
              <w:rPr>
                <w:color w:val="000000"/>
              </w:rPr>
            </w:pPr>
          </w:p>
        </w:tc>
        <w:tc>
          <w:tcPr>
            <w:tcW w:w="7582" w:type="dxa"/>
          </w:tcPr>
          <w:p w:rsidR="00651628" w:rsidRPr="00F62213" w:rsidRDefault="00651628" w:rsidP="00436160">
            <w:pPr>
              <w:jc w:val="both"/>
              <w:rPr>
                <w:b/>
                <w:color w:val="000000"/>
              </w:rPr>
            </w:pPr>
            <w:r w:rsidRPr="00F62213">
              <w:rPr>
                <w:b/>
                <w:color w:val="000000"/>
              </w:rPr>
              <w:t>Учень / учениця:</w:t>
            </w:r>
          </w:p>
          <w:p w:rsidR="00651628" w:rsidRPr="00F62213" w:rsidRDefault="00651628" w:rsidP="00436160">
            <w:pPr>
              <w:rPr>
                <w:color w:val="365F91"/>
              </w:rPr>
            </w:pPr>
            <w:r w:rsidRPr="00F62213">
              <w:rPr>
                <w:i/>
                <w:color w:val="000000"/>
                <w:lang w:val="ru-RU"/>
              </w:rPr>
              <w:t xml:space="preserve">- </w:t>
            </w:r>
            <w:r w:rsidRPr="00F62213">
              <w:rPr>
                <w:i/>
                <w:color w:val="000000"/>
              </w:rPr>
              <w:t>сприймає</w:t>
            </w:r>
            <w:r w:rsidRPr="00F62213">
              <w:rPr>
                <w:color w:val="000000"/>
              </w:rPr>
              <w:t xml:space="preserve"> твір мистецтва та </w:t>
            </w:r>
            <w:r w:rsidRPr="00F62213">
              <w:rPr>
                <w:i/>
                <w:color w:val="000000"/>
              </w:rPr>
              <w:t>висловлює</w:t>
            </w:r>
            <w:r w:rsidRPr="00F62213">
              <w:rPr>
                <w:color w:val="000000"/>
              </w:rPr>
              <w:t xml:space="preserve"> враження, добираючи із запропонованих слова, співзвучні з власними емоціями</w:t>
            </w:r>
            <w:r w:rsidRPr="00F62213">
              <w:rPr>
                <w:rFonts w:cs="Calibri"/>
                <w:color w:val="1F497D"/>
              </w:rPr>
              <w:t xml:space="preserve"> </w:t>
            </w:r>
            <w:r w:rsidRPr="00F62213">
              <w:rPr>
                <w:color w:val="4F81BD"/>
              </w:rPr>
              <w:t>[2 МИО 2-2.1-1]</w:t>
            </w:r>
            <w:r w:rsidRPr="00F62213">
              <w:t>;</w:t>
            </w:r>
          </w:p>
          <w:p w:rsidR="00651628" w:rsidRPr="00F62213" w:rsidRDefault="00651628" w:rsidP="00436160">
            <w:pPr>
              <w:jc w:val="both"/>
              <w:rPr>
                <w:rFonts w:cs="Calibri"/>
                <w:color w:val="000000"/>
              </w:rPr>
            </w:pPr>
            <w:r w:rsidRPr="00F62213">
              <w:rPr>
                <w:i/>
                <w:color w:val="000000"/>
              </w:rPr>
              <w:t>- порівнює</w:t>
            </w:r>
            <w:r w:rsidRPr="00F62213">
              <w:rPr>
                <w:color w:val="000000"/>
              </w:rPr>
              <w:t xml:space="preserve"> музичні та візуальні образи, твори мистецтва та явища довкілля </w:t>
            </w:r>
            <w:r w:rsidRPr="00F62213">
              <w:rPr>
                <w:color w:val="4F81BD"/>
              </w:rPr>
              <w:t>[2 МИО 2-2.1-2]</w:t>
            </w:r>
            <w:r w:rsidRPr="00F62213">
              <w:t>;</w:t>
            </w:r>
          </w:p>
          <w:p w:rsidR="00651628" w:rsidRDefault="00651628" w:rsidP="00436160">
            <w:pPr>
              <w:jc w:val="both"/>
              <w:rPr>
                <w:rFonts w:cs="Calibri"/>
                <w:color w:val="365F91"/>
              </w:rPr>
            </w:pPr>
            <w:r w:rsidRPr="00F62213">
              <w:rPr>
                <w:i/>
                <w:color w:val="000000"/>
              </w:rPr>
              <w:t xml:space="preserve">- відтворює </w:t>
            </w:r>
            <w:r w:rsidRPr="00F62213">
              <w:rPr>
                <w:color w:val="000000"/>
              </w:rPr>
              <w:t>емоційні враження від твору мистецтва</w:t>
            </w:r>
            <w:r w:rsidRPr="00F62213">
              <w:rPr>
                <w:i/>
                <w:color w:val="000000"/>
              </w:rPr>
              <w:t xml:space="preserve"> </w:t>
            </w:r>
            <w:r w:rsidRPr="00F62213">
              <w:rPr>
                <w:color w:val="000000"/>
              </w:rPr>
              <w:t>різними відомими засобами та способами</w:t>
            </w:r>
            <w:r w:rsidRPr="00F62213">
              <w:rPr>
                <w:i/>
                <w:color w:val="000000"/>
              </w:rPr>
              <w:t xml:space="preserve"> </w:t>
            </w:r>
            <w:r w:rsidRPr="00F62213">
              <w:rPr>
                <w:color w:val="000000"/>
              </w:rPr>
              <w:t>(рухами, мімікою, лініями, кольорами тощо)</w:t>
            </w:r>
            <w:r w:rsidRPr="00F62213">
              <w:rPr>
                <w:i/>
                <w:color w:val="FF0000"/>
              </w:rPr>
              <w:t xml:space="preserve"> </w:t>
            </w:r>
            <w:r w:rsidRPr="00F62213">
              <w:rPr>
                <w:color w:val="4F81BD"/>
              </w:rPr>
              <w:t>[2 МИО 2-2.1-3]</w:t>
            </w:r>
            <w:r w:rsidRPr="00F62213">
              <w:rPr>
                <w:rFonts w:cs="Calibri"/>
                <w:color w:val="365F91"/>
              </w:rPr>
              <w:t xml:space="preserve"> </w:t>
            </w:r>
          </w:p>
          <w:p w:rsidR="00651628" w:rsidRPr="00F53754" w:rsidRDefault="00651628" w:rsidP="00436160">
            <w:pPr>
              <w:jc w:val="both"/>
              <w:rPr>
                <w:rFonts w:cs="Calibri"/>
              </w:rPr>
            </w:pPr>
          </w:p>
        </w:tc>
      </w:tr>
      <w:tr w:rsidR="00651628" w:rsidRPr="00402157" w:rsidTr="00856EA2">
        <w:tc>
          <w:tcPr>
            <w:tcW w:w="2625" w:type="dxa"/>
          </w:tcPr>
          <w:p w:rsidR="00651628" w:rsidRPr="00F53754" w:rsidRDefault="00651628" w:rsidP="00436160">
            <w:pPr>
              <w:rPr>
                <w:color w:val="000000"/>
              </w:rPr>
            </w:pPr>
            <w:r w:rsidRPr="00D964C6">
              <w:t>Розрізняє види мистецтва (музичне, образотворче, театральне, хореографічне тощо) і розпізнає притаманні їм засоби виразності</w:t>
            </w:r>
            <w:r w:rsidRPr="00F53754">
              <w:rPr>
                <w:color w:val="000000"/>
              </w:rPr>
              <w:t xml:space="preserve"> </w:t>
            </w:r>
          </w:p>
        </w:tc>
        <w:tc>
          <w:tcPr>
            <w:tcW w:w="7582" w:type="dxa"/>
          </w:tcPr>
          <w:p w:rsidR="00651628" w:rsidRPr="00F62213" w:rsidRDefault="00651628" w:rsidP="00436160">
            <w:pPr>
              <w:jc w:val="both"/>
              <w:rPr>
                <w:b/>
                <w:color w:val="000000"/>
              </w:rPr>
            </w:pPr>
            <w:r w:rsidRPr="00F62213">
              <w:rPr>
                <w:b/>
                <w:color w:val="000000"/>
              </w:rPr>
              <w:t>Учень / учениця:</w:t>
            </w:r>
          </w:p>
          <w:p w:rsidR="00651628" w:rsidRPr="00F62213" w:rsidRDefault="00651628" w:rsidP="00436160">
            <w:pPr>
              <w:rPr>
                <w:color w:val="000000"/>
              </w:rPr>
            </w:pPr>
            <w:r w:rsidRPr="00F62213">
              <w:rPr>
                <w:i/>
                <w:color w:val="000000"/>
                <w:lang w:val="ru-RU"/>
              </w:rPr>
              <w:t xml:space="preserve">- </w:t>
            </w:r>
            <w:r w:rsidRPr="00F62213">
              <w:rPr>
                <w:i/>
                <w:color w:val="000000"/>
              </w:rPr>
              <w:t>розрізняє</w:t>
            </w:r>
            <w:r w:rsidRPr="00F62213">
              <w:rPr>
                <w:color w:val="000000"/>
              </w:rPr>
              <w:t xml:space="preserve"> види мистецтва (музичне, образотворче, театральне, танцювальне, екранні)</w:t>
            </w:r>
            <w:r w:rsidRPr="00F62213">
              <w:rPr>
                <w:color w:val="1F497D"/>
              </w:rPr>
              <w:t xml:space="preserve"> </w:t>
            </w:r>
            <w:r w:rsidRPr="00F62213">
              <w:rPr>
                <w:color w:val="4F81BD"/>
              </w:rPr>
              <w:t>[2 МИО 2-2.2-1]</w:t>
            </w:r>
            <w:r w:rsidRPr="00F62213">
              <w:rPr>
                <w:color w:val="000000"/>
              </w:rPr>
              <w:t>;</w:t>
            </w:r>
          </w:p>
          <w:p w:rsidR="00651628" w:rsidRPr="00F62213" w:rsidRDefault="00651628" w:rsidP="00436160">
            <w:pPr>
              <w:jc w:val="both"/>
              <w:rPr>
                <w:color w:val="000000"/>
              </w:rPr>
            </w:pPr>
            <w:r w:rsidRPr="00F62213">
              <w:rPr>
                <w:i/>
                <w:color w:val="000000"/>
              </w:rPr>
              <w:t>- характеризує</w:t>
            </w:r>
            <w:r w:rsidRPr="00F62213">
              <w:rPr>
                <w:color w:val="000000"/>
              </w:rPr>
              <w:t xml:space="preserve"> мелодію </w:t>
            </w:r>
            <w:r w:rsidRPr="00F62213">
              <w:rPr>
                <w:color w:val="4F81BD"/>
              </w:rPr>
              <w:t>[2 МИО 2-2.2-2]</w:t>
            </w:r>
            <w:r w:rsidRPr="00F62213">
              <w:rPr>
                <w:color w:val="000000"/>
              </w:rPr>
              <w:t>;</w:t>
            </w:r>
          </w:p>
          <w:p w:rsidR="00651628" w:rsidRPr="00F62213" w:rsidRDefault="00651628" w:rsidP="00436160">
            <w:pPr>
              <w:rPr>
                <w:color w:val="000000"/>
              </w:rPr>
            </w:pPr>
            <w:r w:rsidRPr="00F62213">
              <w:rPr>
                <w:i/>
                <w:color w:val="000000"/>
              </w:rPr>
              <w:t xml:space="preserve">- визначає </w:t>
            </w:r>
            <w:r w:rsidRPr="00F62213">
              <w:rPr>
                <w:color w:val="000000"/>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F62213">
              <w:rPr>
                <w:color w:val="4F81BD"/>
              </w:rPr>
              <w:t>[2 МИО 2-2.2-3]</w:t>
            </w:r>
            <w:r w:rsidRPr="00F62213">
              <w:rPr>
                <w:color w:val="000000"/>
              </w:rPr>
              <w:t>;</w:t>
            </w:r>
          </w:p>
          <w:p w:rsidR="00651628" w:rsidRPr="00F62213" w:rsidRDefault="00651628" w:rsidP="00436160">
            <w:pPr>
              <w:contextualSpacing/>
              <w:rPr>
                <w:color w:val="000000"/>
              </w:rPr>
            </w:pPr>
            <w:r w:rsidRPr="00F62213">
              <w:rPr>
                <w:i/>
                <w:color w:val="000000"/>
              </w:rPr>
              <w:t xml:space="preserve">- розпізнає </w:t>
            </w:r>
            <w:r w:rsidRPr="00F62213">
              <w:rPr>
                <w:color w:val="000000"/>
              </w:rPr>
              <w:t xml:space="preserve">прості художні матеріали, якими виконана учнівська творча робота (кольорові олівці, фломастери, акварель, гуаш, пластилін тощо) </w:t>
            </w:r>
            <w:r w:rsidRPr="00F62213">
              <w:rPr>
                <w:color w:val="4F81BD"/>
              </w:rPr>
              <w:t>[2 МИО 2-2.2-4]</w:t>
            </w:r>
            <w:r w:rsidRPr="00F62213">
              <w:t>;</w:t>
            </w:r>
          </w:p>
          <w:p w:rsidR="00651628" w:rsidRPr="00F62213" w:rsidRDefault="00651628" w:rsidP="00436160">
            <w:pPr>
              <w:jc w:val="both"/>
              <w:rPr>
                <w:color w:val="365F91"/>
              </w:rPr>
            </w:pPr>
            <w:r w:rsidRPr="00F62213">
              <w:rPr>
                <w:i/>
                <w:color w:val="000000"/>
                <w:lang w:val="ru-RU"/>
              </w:rPr>
              <w:t xml:space="preserve">- </w:t>
            </w:r>
            <w:r w:rsidRPr="00F62213">
              <w:rPr>
                <w:i/>
                <w:color w:val="000000"/>
              </w:rPr>
              <w:t xml:space="preserve">визначає </w:t>
            </w:r>
            <w:r w:rsidRPr="00F62213">
              <w:rPr>
                <w:color w:val="000000"/>
              </w:rPr>
              <w:t xml:space="preserve">гаму (тепла, холодна, мішана) </w:t>
            </w:r>
            <w:r w:rsidRPr="00F62213">
              <w:t>творів</w:t>
            </w:r>
            <w:r w:rsidRPr="00F62213">
              <w:rPr>
                <w:color w:val="000000"/>
              </w:rPr>
              <w:t xml:space="preserve"> мистецтва та учнівських робіт</w:t>
            </w:r>
            <w:r w:rsidRPr="00F62213">
              <w:rPr>
                <w:color w:val="0000FF"/>
              </w:rPr>
              <w:t xml:space="preserve"> </w:t>
            </w:r>
            <w:r w:rsidRPr="00F62213">
              <w:rPr>
                <w:color w:val="4F81BD"/>
              </w:rPr>
              <w:t>[2 МИО 2-2.2-5]</w:t>
            </w:r>
            <w:r w:rsidRPr="00F62213">
              <w:t>;</w:t>
            </w:r>
          </w:p>
          <w:p w:rsidR="00651628" w:rsidRPr="00F62213" w:rsidRDefault="00651628" w:rsidP="00436160">
            <w:pPr>
              <w:jc w:val="both"/>
              <w:rPr>
                <w:color w:val="1F497D"/>
              </w:rPr>
            </w:pPr>
            <w:r w:rsidRPr="00F62213">
              <w:rPr>
                <w:i/>
                <w:color w:val="000000"/>
              </w:rPr>
              <w:t>- розрізняє</w:t>
            </w:r>
            <w:r w:rsidRPr="00F62213">
              <w:rPr>
                <w:color w:val="000000"/>
              </w:rPr>
              <w:t xml:space="preserve"> види театру (ляльковий, музичний, драматичний) та кінематографу (кінофільм, мультфільм)</w:t>
            </w:r>
            <w:r w:rsidRPr="00F62213">
              <w:rPr>
                <w:color w:val="1F497D"/>
              </w:rPr>
              <w:t xml:space="preserve"> </w:t>
            </w:r>
            <w:r w:rsidRPr="00F62213">
              <w:rPr>
                <w:color w:val="4F81BD"/>
              </w:rPr>
              <w:t>[2 МИО 2-2.2-6]</w:t>
            </w:r>
          </w:p>
          <w:p w:rsidR="00651628" w:rsidRPr="00F62213" w:rsidRDefault="00651628" w:rsidP="00436160">
            <w:pPr>
              <w:jc w:val="both"/>
              <w:rPr>
                <w:color w:val="000000"/>
              </w:rPr>
            </w:pPr>
          </w:p>
        </w:tc>
      </w:tr>
      <w:tr w:rsidR="00651628" w:rsidRPr="00402157" w:rsidTr="00856EA2">
        <w:tc>
          <w:tcPr>
            <w:tcW w:w="2625" w:type="dxa"/>
          </w:tcPr>
          <w:p w:rsidR="00651628" w:rsidRDefault="00651628" w:rsidP="00436160">
            <w:pPr>
              <w:widowControl w:val="0"/>
              <w:tabs>
                <w:tab w:val="left" w:pos="166"/>
              </w:tabs>
              <w:rPr>
                <w:color w:val="000000"/>
              </w:rPr>
            </w:pPr>
            <w:r>
              <w:rPr>
                <w:color w:val="000000"/>
              </w:rPr>
              <w:t>В</w:t>
            </w:r>
            <w:r w:rsidRPr="00F53754">
              <w:rPr>
                <w:color w:val="000000"/>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651628" w:rsidRPr="00F62213" w:rsidRDefault="00651628" w:rsidP="00436160">
            <w:pPr>
              <w:widowControl w:val="0"/>
              <w:tabs>
                <w:tab w:val="left" w:pos="166"/>
              </w:tabs>
              <w:rPr>
                <w:color w:val="000000"/>
              </w:rPr>
            </w:pPr>
          </w:p>
        </w:tc>
        <w:tc>
          <w:tcPr>
            <w:tcW w:w="7582" w:type="dxa"/>
          </w:tcPr>
          <w:p w:rsidR="00651628" w:rsidRPr="0044191F" w:rsidRDefault="00651628" w:rsidP="00436160">
            <w:pPr>
              <w:jc w:val="both"/>
              <w:rPr>
                <w:b/>
                <w:color w:val="000000"/>
              </w:rPr>
            </w:pPr>
            <w:r w:rsidRPr="00F62213">
              <w:rPr>
                <w:b/>
                <w:color w:val="000000"/>
              </w:rPr>
              <w:t>Учень / учениця:</w:t>
            </w:r>
          </w:p>
          <w:p w:rsidR="00651628" w:rsidRPr="00F62213" w:rsidRDefault="00651628" w:rsidP="00436160">
            <w:pPr>
              <w:jc w:val="both"/>
              <w:rPr>
                <w:color w:val="000000"/>
              </w:rPr>
            </w:pPr>
            <w:r w:rsidRPr="00F62213">
              <w:rPr>
                <w:i/>
                <w:color w:val="000000"/>
              </w:rPr>
              <w:t xml:space="preserve">- вирізняє </w:t>
            </w:r>
            <w:r w:rsidRPr="00F62213">
              <w:rPr>
                <w:color w:val="000000"/>
              </w:rPr>
              <w:t xml:space="preserve">(із запропонованих) твори мистецтва, що змінюють або передають його / її настрій </w:t>
            </w:r>
            <w:r>
              <w:rPr>
                <w:color w:val="4F81BD"/>
              </w:rPr>
              <w:t>[2 МИО 2-3.4-4</w:t>
            </w:r>
            <w:r w:rsidRPr="00F62213">
              <w:rPr>
                <w:color w:val="4F81BD"/>
              </w:rPr>
              <w:t>]</w:t>
            </w:r>
          </w:p>
        </w:tc>
      </w:tr>
      <w:tr w:rsidR="00651628" w:rsidRPr="00402157" w:rsidTr="00856EA2">
        <w:trPr>
          <w:trHeight w:val="280"/>
        </w:trPr>
        <w:tc>
          <w:tcPr>
            <w:tcW w:w="10207" w:type="dxa"/>
            <w:gridSpan w:val="2"/>
          </w:tcPr>
          <w:p w:rsidR="00651628" w:rsidRPr="00F62213" w:rsidRDefault="00651628" w:rsidP="00436160">
            <w:pPr>
              <w:tabs>
                <w:tab w:val="left" w:pos="166"/>
              </w:tabs>
              <w:ind w:firstLine="263"/>
              <w:rPr>
                <w:b/>
                <w:color w:val="000000"/>
              </w:rPr>
            </w:pPr>
            <w:r w:rsidRPr="00F62213">
              <w:rPr>
                <w:b/>
                <w:color w:val="000000"/>
              </w:rPr>
              <w:t>Пропонований зміст</w:t>
            </w:r>
          </w:p>
          <w:p w:rsidR="00651628" w:rsidRPr="00F62213" w:rsidRDefault="00651628" w:rsidP="00436160">
            <w:pPr>
              <w:tabs>
                <w:tab w:val="left" w:pos="166"/>
              </w:tabs>
              <w:ind w:firstLine="263"/>
              <w:rPr>
                <w:b/>
                <w:color w:val="000000"/>
              </w:rPr>
            </w:pPr>
          </w:p>
          <w:p w:rsidR="00651628" w:rsidRPr="00F62213" w:rsidRDefault="00651628" w:rsidP="00436160">
            <w:pPr>
              <w:tabs>
                <w:tab w:val="left" w:pos="166"/>
              </w:tabs>
              <w:jc w:val="both"/>
              <w:rPr>
                <w:color w:val="000000"/>
              </w:rPr>
            </w:pPr>
            <w:r w:rsidRPr="00F62213">
              <w:rPr>
                <w:color w:val="000000"/>
              </w:rPr>
              <w:t>Сприймання творів різних видів мистецтва.</w:t>
            </w:r>
          </w:p>
          <w:p w:rsidR="00651628" w:rsidRPr="00F62213" w:rsidRDefault="00651628" w:rsidP="00436160">
            <w:pPr>
              <w:tabs>
                <w:tab w:val="left" w:pos="166"/>
              </w:tabs>
              <w:jc w:val="both"/>
              <w:rPr>
                <w:color w:val="000000"/>
              </w:rPr>
            </w:pPr>
            <w:r w:rsidRPr="00F62213">
              <w:rPr>
                <w:color w:val="000000"/>
              </w:rPr>
              <w:t>Виявлення та характеристика вражень, емоцій, які вони викликали.</w:t>
            </w:r>
          </w:p>
          <w:p w:rsidR="00651628" w:rsidRPr="00F62213" w:rsidRDefault="00651628" w:rsidP="00436160">
            <w:pPr>
              <w:tabs>
                <w:tab w:val="left" w:pos="166"/>
              </w:tabs>
              <w:jc w:val="both"/>
              <w:rPr>
                <w:color w:val="000000"/>
              </w:rPr>
            </w:pPr>
            <w:r w:rsidRPr="00F62213">
              <w:rPr>
                <w:color w:val="000000"/>
              </w:rPr>
              <w:t>Визначення засобів виразності твору.</w:t>
            </w:r>
          </w:p>
          <w:p w:rsidR="00651628" w:rsidRPr="00F62213" w:rsidRDefault="00651628" w:rsidP="00436160">
            <w:pPr>
              <w:tabs>
                <w:tab w:val="left" w:pos="579"/>
              </w:tabs>
              <w:jc w:val="both"/>
              <w:rPr>
                <w:color w:val="000000"/>
              </w:rPr>
            </w:pPr>
            <w:r w:rsidRPr="00F62213">
              <w:rPr>
                <w:color w:val="000000"/>
              </w:rPr>
              <w:t>Порівняння природних форм, образів довкілля з їх художнім (декоративним) трактуванням.</w:t>
            </w:r>
          </w:p>
          <w:p w:rsidR="00651628" w:rsidRPr="00F62213" w:rsidRDefault="00651628" w:rsidP="00436160">
            <w:pPr>
              <w:tabs>
                <w:tab w:val="left" w:pos="579"/>
              </w:tabs>
              <w:jc w:val="both"/>
              <w:rPr>
                <w:color w:val="000000"/>
              </w:rPr>
            </w:pPr>
            <w:r w:rsidRPr="00F62213">
              <w:rPr>
                <w:color w:val="000000"/>
              </w:rPr>
              <w:t xml:space="preserve">Ознайомлення з деякими видами театру (ляльковий, музичний, драматичний), кіномистецтва (кінофільм, мультфільм). </w:t>
            </w:r>
          </w:p>
          <w:p w:rsidR="00651628" w:rsidRPr="00F62213" w:rsidRDefault="00651628" w:rsidP="00436160">
            <w:pPr>
              <w:tabs>
                <w:tab w:val="left" w:pos="166"/>
              </w:tabs>
              <w:jc w:val="both"/>
              <w:rPr>
                <w:color w:val="000000"/>
              </w:rPr>
            </w:pPr>
            <w:r w:rsidRPr="00F62213">
              <w:rPr>
                <w:color w:val="000000"/>
              </w:rPr>
              <w:t>Використання творів різних видів мистецтва для отримання задоволення та поліпшення емоційного стану</w:t>
            </w:r>
          </w:p>
          <w:p w:rsidR="00651628" w:rsidRPr="00F62213" w:rsidRDefault="00651628" w:rsidP="00436160">
            <w:pPr>
              <w:tabs>
                <w:tab w:val="left" w:pos="166"/>
              </w:tabs>
              <w:jc w:val="both"/>
              <w:rPr>
                <w:color w:val="000000"/>
              </w:rPr>
            </w:pPr>
          </w:p>
        </w:tc>
      </w:tr>
      <w:tr w:rsidR="00651628" w:rsidRPr="00402157" w:rsidTr="00856EA2">
        <w:trPr>
          <w:trHeight w:val="517"/>
        </w:trPr>
        <w:tc>
          <w:tcPr>
            <w:tcW w:w="10207" w:type="dxa"/>
            <w:gridSpan w:val="2"/>
            <w:vMerge w:val="restart"/>
          </w:tcPr>
          <w:p w:rsidR="00651628" w:rsidRPr="00F62213" w:rsidRDefault="00651628" w:rsidP="00436160">
            <w:pPr>
              <w:numPr>
                <w:ilvl w:val="0"/>
                <w:numId w:val="33"/>
              </w:numPr>
              <w:spacing w:after="200"/>
              <w:ind w:left="0"/>
              <w:jc w:val="center"/>
              <w:rPr>
                <w:b/>
                <w:color w:val="000000"/>
              </w:rPr>
            </w:pPr>
            <w:r w:rsidRPr="00F62213">
              <w:rPr>
                <w:b/>
                <w:color w:val="000000"/>
              </w:rPr>
              <w:t>Змістова лінія «Комунікація через мистецтво»</w:t>
            </w:r>
          </w:p>
        </w:tc>
      </w:tr>
      <w:tr w:rsidR="00651628" w:rsidRPr="00402157" w:rsidTr="00856EA2">
        <w:trPr>
          <w:trHeight w:val="276"/>
        </w:trPr>
        <w:tc>
          <w:tcPr>
            <w:tcW w:w="10207" w:type="dxa"/>
            <w:gridSpan w:val="2"/>
            <w:vMerge/>
            <w:vAlign w:val="center"/>
          </w:tcPr>
          <w:p w:rsidR="00651628" w:rsidRPr="00F62213" w:rsidRDefault="00651628" w:rsidP="00436160">
            <w:pPr>
              <w:rPr>
                <w:b/>
                <w:color w:val="000000"/>
              </w:rPr>
            </w:pPr>
          </w:p>
        </w:tc>
      </w:tr>
      <w:tr w:rsidR="00651628" w:rsidRPr="00D964C6" w:rsidTr="00856EA2">
        <w:tc>
          <w:tcPr>
            <w:tcW w:w="2625" w:type="dxa"/>
          </w:tcPr>
          <w:p w:rsidR="00651628" w:rsidRPr="00F62213" w:rsidRDefault="00651628" w:rsidP="00436160">
            <w:pPr>
              <w:jc w:val="center"/>
              <w:rPr>
                <w:b/>
                <w:color w:val="000000"/>
              </w:rPr>
            </w:pPr>
            <w:r w:rsidRPr="00F62213">
              <w:rPr>
                <w:b/>
                <w:color w:val="000000"/>
              </w:rPr>
              <w:t>1</w:t>
            </w:r>
          </w:p>
        </w:tc>
        <w:tc>
          <w:tcPr>
            <w:tcW w:w="7582" w:type="dxa"/>
          </w:tcPr>
          <w:p w:rsidR="00651628" w:rsidRPr="00F62213" w:rsidRDefault="00651628" w:rsidP="00436160">
            <w:pPr>
              <w:ind w:left="360"/>
              <w:jc w:val="center"/>
              <w:rPr>
                <w:b/>
                <w:color w:val="000000"/>
              </w:rPr>
            </w:pPr>
            <w:r w:rsidRPr="00F62213">
              <w:rPr>
                <w:b/>
                <w:color w:val="000000"/>
              </w:rPr>
              <w:t>2</w:t>
            </w:r>
          </w:p>
        </w:tc>
      </w:tr>
      <w:tr w:rsidR="00651628" w:rsidRPr="00402157" w:rsidTr="00856EA2">
        <w:tc>
          <w:tcPr>
            <w:tcW w:w="2625" w:type="dxa"/>
          </w:tcPr>
          <w:p w:rsidR="00651628" w:rsidRPr="00B95CE5" w:rsidRDefault="00651628" w:rsidP="00436160">
            <w:pPr>
              <w:widowControl w:val="0"/>
              <w:rPr>
                <w:color w:val="000000"/>
                <w:lang w:val="ru-RU"/>
              </w:rPr>
            </w:pPr>
            <w:r>
              <w:rPr>
                <w:color w:val="000000"/>
              </w:rPr>
              <w:t>О</w:t>
            </w:r>
            <w:r w:rsidRPr="00B95CE5">
              <w:rPr>
                <w:color w:val="000000"/>
              </w:rPr>
              <w:t>цінює власну творчість за визначеними орієнтирами; пояснює, наскільки вдалося втілити свій задум</w:t>
            </w:r>
          </w:p>
          <w:p w:rsidR="00651628" w:rsidRPr="00F62213" w:rsidRDefault="00651628" w:rsidP="00436160">
            <w:pPr>
              <w:jc w:val="both"/>
              <w:rPr>
                <w:color w:val="000000"/>
              </w:rPr>
            </w:pPr>
          </w:p>
        </w:tc>
        <w:tc>
          <w:tcPr>
            <w:tcW w:w="7582" w:type="dxa"/>
          </w:tcPr>
          <w:p w:rsidR="00651628" w:rsidRPr="00F62213" w:rsidRDefault="00651628" w:rsidP="00436160">
            <w:pPr>
              <w:jc w:val="both"/>
              <w:rPr>
                <w:b/>
                <w:color w:val="000000"/>
              </w:rPr>
            </w:pPr>
            <w:r w:rsidRPr="00F62213">
              <w:rPr>
                <w:b/>
                <w:color w:val="000000"/>
              </w:rPr>
              <w:t>Учень / учениця:</w:t>
            </w:r>
          </w:p>
          <w:p w:rsidR="00651628" w:rsidRPr="00F62213" w:rsidRDefault="00651628" w:rsidP="00436160">
            <w:pPr>
              <w:jc w:val="both"/>
              <w:rPr>
                <w:color w:val="000000"/>
                <w:lang w:val="ru-RU"/>
              </w:rPr>
            </w:pPr>
            <w:r w:rsidRPr="00F62213">
              <w:rPr>
                <w:i/>
                <w:color w:val="000000"/>
                <w:lang w:val="ru-RU"/>
              </w:rPr>
              <w:t xml:space="preserve">- </w:t>
            </w:r>
            <w:r w:rsidRPr="00F62213">
              <w:rPr>
                <w:i/>
                <w:color w:val="000000"/>
              </w:rPr>
              <w:t xml:space="preserve">порівнює </w:t>
            </w:r>
            <w:r w:rsidRPr="00F62213">
              <w:rPr>
                <w:color w:val="000000"/>
              </w:rPr>
              <w:t xml:space="preserve">власний задум із його втіленням </w:t>
            </w:r>
            <w:r w:rsidRPr="00F62213">
              <w:rPr>
                <w:color w:val="4F81BD"/>
              </w:rPr>
              <w:t>[2 МИО 3-3.1-</w:t>
            </w:r>
            <w:r w:rsidRPr="00F62213">
              <w:rPr>
                <w:color w:val="4F81BD"/>
                <w:lang w:val="ru-RU"/>
              </w:rPr>
              <w:t>1</w:t>
            </w:r>
            <w:r w:rsidRPr="00F62213">
              <w:rPr>
                <w:color w:val="4F81BD"/>
              </w:rPr>
              <w:t>]</w:t>
            </w:r>
            <w:r w:rsidRPr="00F62213">
              <w:rPr>
                <w:lang w:val="ru-RU"/>
              </w:rPr>
              <w:t>;</w:t>
            </w:r>
          </w:p>
          <w:p w:rsidR="00651628" w:rsidRPr="00F62213" w:rsidRDefault="00651628" w:rsidP="00436160">
            <w:pPr>
              <w:jc w:val="both"/>
              <w:rPr>
                <w:color w:val="000000"/>
              </w:rPr>
            </w:pPr>
            <w:r w:rsidRPr="00F62213">
              <w:rPr>
                <w:i/>
                <w:color w:val="000000"/>
                <w:lang w:val="ru-RU"/>
              </w:rPr>
              <w:t xml:space="preserve">- </w:t>
            </w:r>
            <w:r w:rsidRPr="00F62213">
              <w:rPr>
                <w:i/>
                <w:color w:val="000000"/>
              </w:rPr>
              <w:t>описує</w:t>
            </w:r>
            <w:r w:rsidRPr="00F62213">
              <w:rPr>
                <w:color w:val="000000"/>
              </w:rPr>
              <w:t xml:space="preserve">, що вдалося чи не вдалося втілити </w:t>
            </w:r>
            <w:r w:rsidRPr="00F62213">
              <w:rPr>
                <w:color w:val="4F81BD"/>
              </w:rPr>
              <w:t>[2 МИО 3-3.1-2]</w:t>
            </w:r>
            <w:r w:rsidRPr="00F62213">
              <w:rPr>
                <w:color w:val="000000"/>
              </w:rPr>
              <w:t xml:space="preserve">; </w:t>
            </w:r>
          </w:p>
          <w:p w:rsidR="00651628" w:rsidRPr="00F62213" w:rsidRDefault="00651628" w:rsidP="00436160">
            <w:pPr>
              <w:jc w:val="both"/>
              <w:rPr>
                <w:color w:val="000000"/>
              </w:rPr>
            </w:pPr>
            <w:r w:rsidRPr="00F62213">
              <w:rPr>
                <w:i/>
                <w:color w:val="000000"/>
                <w:lang w:val="ru-RU"/>
              </w:rPr>
              <w:t xml:space="preserve">- </w:t>
            </w:r>
            <w:r w:rsidRPr="00F62213">
              <w:rPr>
                <w:i/>
                <w:color w:val="000000"/>
              </w:rPr>
              <w:t>пояснює</w:t>
            </w:r>
            <w:r w:rsidRPr="00F62213">
              <w:rPr>
                <w:color w:val="000000"/>
              </w:rPr>
              <w:t xml:space="preserve"> власні досягнення в художньо-творчій діяльності </w:t>
            </w:r>
            <w:r w:rsidRPr="00F62213">
              <w:rPr>
                <w:color w:val="4F81BD"/>
              </w:rPr>
              <w:t>[2 МИО 3-3.1-3]</w:t>
            </w:r>
            <w:r w:rsidRPr="00F62213">
              <w:rPr>
                <w:color w:val="000000"/>
              </w:rPr>
              <w:t xml:space="preserve"> </w:t>
            </w:r>
          </w:p>
        </w:tc>
      </w:tr>
      <w:tr w:rsidR="00651628" w:rsidRPr="00402157" w:rsidTr="00856EA2">
        <w:tc>
          <w:tcPr>
            <w:tcW w:w="2625" w:type="dxa"/>
          </w:tcPr>
          <w:p w:rsidR="00651628" w:rsidRPr="00F62213" w:rsidRDefault="00651628" w:rsidP="00436160">
            <w:pPr>
              <w:rPr>
                <w:color w:val="000000"/>
              </w:rPr>
            </w:pPr>
            <w:r>
              <w:rPr>
                <w:color w:val="000000"/>
              </w:rPr>
              <w:t>П</w:t>
            </w:r>
            <w:r w:rsidRPr="005E5232">
              <w:rPr>
                <w:color w:val="000000"/>
              </w:rPr>
              <w:t>резентує створені художні образи  у зрозумілий спосіб, пояснюючи створене</w:t>
            </w:r>
          </w:p>
        </w:tc>
        <w:tc>
          <w:tcPr>
            <w:tcW w:w="7582" w:type="dxa"/>
          </w:tcPr>
          <w:p w:rsidR="00651628" w:rsidRPr="00F62213" w:rsidRDefault="00651628" w:rsidP="00436160">
            <w:pPr>
              <w:jc w:val="both"/>
              <w:rPr>
                <w:b/>
                <w:color w:val="000000"/>
              </w:rPr>
            </w:pPr>
            <w:r w:rsidRPr="00F62213">
              <w:rPr>
                <w:b/>
                <w:color w:val="000000"/>
              </w:rPr>
              <w:t>Учень / учениця:</w:t>
            </w:r>
          </w:p>
          <w:p w:rsidR="00651628" w:rsidRPr="00F62213" w:rsidRDefault="00651628" w:rsidP="00436160">
            <w:pPr>
              <w:rPr>
                <w:color w:val="000000"/>
              </w:rPr>
            </w:pPr>
            <w:r w:rsidRPr="00F62213">
              <w:rPr>
                <w:i/>
                <w:color w:val="000000"/>
              </w:rPr>
              <w:t>- презентує</w:t>
            </w:r>
            <w:r w:rsidRPr="00F62213">
              <w:rPr>
                <w:color w:val="000000"/>
              </w:rPr>
              <w:t xml:space="preserve"> результати власної творчості (співає пісні, виконує танцювальні рухи, демонструє власні роботи з образотворчого мистецтва тощо)</w:t>
            </w:r>
            <w:r w:rsidRPr="00F62213">
              <w:rPr>
                <w:rFonts w:cs="Calibri"/>
                <w:color w:val="1F497D"/>
              </w:rPr>
              <w:t xml:space="preserve"> </w:t>
            </w:r>
            <w:r w:rsidRPr="00F62213">
              <w:rPr>
                <w:color w:val="4F81BD"/>
              </w:rPr>
              <w:t>[2 МИО 3-3.2-1]</w:t>
            </w:r>
            <w:r w:rsidRPr="00F62213">
              <w:rPr>
                <w:color w:val="000000"/>
              </w:rPr>
              <w:t>;</w:t>
            </w:r>
          </w:p>
          <w:p w:rsidR="00651628" w:rsidRPr="00F62213" w:rsidRDefault="00651628" w:rsidP="00436160">
            <w:pPr>
              <w:rPr>
                <w:color w:val="1F497D"/>
                <w:lang w:val="ru-RU"/>
              </w:rPr>
            </w:pPr>
            <w:r w:rsidRPr="00F62213">
              <w:rPr>
                <w:i/>
                <w:color w:val="000000"/>
                <w:lang w:val="ru-RU"/>
              </w:rPr>
              <w:t xml:space="preserve">- </w:t>
            </w:r>
            <w:r w:rsidRPr="00F62213">
              <w:rPr>
                <w:i/>
                <w:color w:val="000000"/>
              </w:rPr>
              <w:t>вербально</w:t>
            </w:r>
            <w:r w:rsidRPr="00F62213">
              <w:rPr>
                <w:color w:val="000000"/>
              </w:rPr>
              <w:t xml:space="preserve"> </w:t>
            </w:r>
            <w:r w:rsidRPr="00F62213">
              <w:rPr>
                <w:i/>
                <w:color w:val="000000"/>
              </w:rPr>
              <w:t>описує</w:t>
            </w:r>
            <w:r w:rsidRPr="00F62213">
              <w:rPr>
                <w:color w:val="000000"/>
              </w:rPr>
              <w:t xml:space="preserve"> свій творчий задум </w:t>
            </w:r>
            <w:r w:rsidRPr="00F62213">
              <w:rPr>
                <w:color w:val="4F81BD"/>
              </w:rPr>
              <w:t>[2 МИО 3-3.2-2]</w:t>
            </w:r>
          </w:p>
          <w:p w:rsidR="00651628" w:rsidRPr="00F62213" w:rsidRDefault="00651628" w:rsidP="00436160">
            <w:pPr>
              <w:jc w:val="both"/>
              <w:rPr>
                <w:rFonts w:cs="Calibri"/>
                <w:color w:val="000000"/>
              </w:rPr>
            </w:pPr>
          </w:p>
        </w:tc>
      </w:tr>
      <w:tr w:rsidR="00651628" w:rsidRPr="00402157" w:rsidTr="00856EA2">
        <w:tc>
          <w:tcPr>
            <w:tcW w:w="2625" w:type="dxa"/>
          </w:tcPr>
          <w:p w:rsidR="00651628" w:rsidRPr="00F62213" w:rsidRDefault="00651628" w:rsidP="00436160">
            <w:pPr>
              <w:widowControl w:val="0"/>
              <w:tabs>
                <w:tab w:val="left" w:pos="166"/>
              </w:tabs>
              <w:rPr>
                <w:color w:val="000000"/>
              </w:rPr>
            </w:pPr>
            <w:r w:rsidRPr="00BD3FD3">
              <w:rPr>
                <w:color w:val="000000"/>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7582" w:type="dxa"/>
          </w:tcPr>
          <w:p w:rsidR="00651628" w:rsidRPr="00F62213" w:rsidRDefault="00651628" w:rsidP="00436160">
            <w:pPr>
              <w:jc w:val="both"/>
              <w:rPr>
                <w:b/>
                <w:color w:val="000000"/>
              </w:rPr>
            </w:pPr>
            <w:r w:rsidRPr="00F62213">
              <w:rPr>
                <w:b/>
                <w:color w:val="000000"/>
              </w:rPr>
              <w:t>Учень / учениця:</w:t>
            </w:r>
          </w:p>
          <w:p w:rsidR="00651628" w:rsidRPr="00F62213" w:rsidRDefault="00651628" w:rsidP="00436160">
            <w:pPr>
              <w:jc w:val="both"/>
              <w:rPr>
                <w:color w:val="000000"/>
              </w:rPr>
            </w:pPr>
            <w:r w:rsidRPr="00F62213">
              <w:rPr>
                <w:i/>
                <w:color w:val="000000"/>
                <w:lang w:val="ru-RU"/>
              </w:rPr>
              <w:t xml:space="preserve">- </w:t>
            </w:r>
            <w:r w:rsidRPr="00F62213">
              <w:rPr>
                <w:i/>
                <w:color w:val="000000"/>
              </w:rPr>
              <w:t>виявляє</w:t>
            </w:r>
            <w:r w:rsidRPr="00F62213">
              <w:rPr>
                <w:color w:val="000000"/>
              </w:rPr>
              <w:t xml:space="preserve"> (з допомогою вчителя</w:t>
            </w:r>
            <w:r w:rsidRPr="00F62213">
              <w:rPr>
                <w:color w:val="000000"/>
                <w:lang w:val="ru-RU"/>
              </w:rPr>
              <w:t xml:space="preserve"> </w:t>
            </w:r>
            <w:r w:rsidRPr="00F62213">
              <w:rPr>
                <w:color w:val="000000"/>
              </w:rPr>
              <w:t xml:space="preserve">/ вчительки) інформацію, отриману від сприймання творів мистецтва </w:t>
            </w:r>
            <w:r w:rsidRPr="00F62213">
              <w:rPr>
                <w:color w:val="4F81BD"/>
              </w:rPr>
              <w:t>[2 МИО 3-3.3-1]</w:t>
            </w:r>
            <w:r w:rsidRPr="00F62213">
              <w:rPr>
                <w:color w:val="000000"/>
              </w:rPr>
              <w:t>;</w:t>
            </w:r>
          </w:p>
          <w:p w:rsidR="00651628" w:rsidRPr="00F62213" w:rsidRDefault="00651628" w:rsidP="00436160">
            <w:pPr>
              <w:jc w:val="both"/>
              <w:rPr>
                <w:color w:val="000000"/>
              </w:rPr>
            </w:pPr>
            <w:r w:rsidRPr="00F62213">
              <w:rPr>
                <w:i/>
                <w:color w:val="000000"/>
                <w:lang w:val="ru-RU"/>
              </w:rPr>
              <w:t xml:space="preserve">- </w:t>
            </w:r>
            <w:r w:rsidRPr="00F62213">
              <w:rPr>
                <w:i/>
                <w:color w:val="000000"/>
              </w:rPr>
              <w:t>ділиться</w:t>
            </w:r>
            <w:r w:rsidRPr="00F62213">
              <w:rPr>
                <w:color w:val="000000"/>
              </w:rPr>
              <w:t xml:space="preserve"> враженнями від творів різних видів мистецтва</w:t>
            </w:r>
            <w:r w:rsidRPr="00F62213">
              <w:rPr>
                <w:color w:val="1F497D"/>
              </w:rPr>
              <w:t xml:space="preserve"> </w:t>
            </w:r>
            <w:r w:rsidRPr="00F62213">
              <w:rPr>
                <w:color w:val="4F81BD"/>
              </w:rPr>
              <w:t>[2 МИО 3-3.3-2]</w:t>
            </w:r>
            <w:r w:rsidRPr="00F62213">
              <w:rPr>
                <w:color w:val="000000"/>
              </w:rPr>
              <w:t xml:space="preserve">; </w:t>
            </w:r>
          </w:p>
          <w:p w:rsidR="00651628" w:rsidRPr="00F62213" w:rsidRDefault="00651628" w:rsidP="00436160">
            <w:pPr>
              <w:jc w:val="both"/>
              <w:rPr>
                <w:color w:val="000000"/>
                <w:lang w:val="ru-RU"/>
              </w:rPr>
            </w:pPr>
            <w:r w:rsidRPr="00F62213">
              <w:rPr>
                <w:i/>
                <w:color w:val="000000"/>
                <w:lang w:val="ru-RU"/>
              </w:rPr>
              <w:t xml:space="preserve">- </w:t>
            </w:r>
            <w:r w:rsidRPr="00F62213">
              <w:rPr>
                <w:i/>
                <w:color w:val="000000"/>
              </w:rPr>
              <w:t>бере участь</w:t>
            </w:r>
            <w:r w:rsidRPr="00F62213">
              <w:rPr>
                <w:color w:val="000000"/>
              </w:rPr>
              <w:t xml:space="preserve"> у колективному виконанні творчого задуму – у народних святах та обрядах, концертах, виставках, інсценізаціях тощо</w:t>
            </w:r>
            <w:r w:rsidRPr="00F62213">
              <w:rPr>
                <w:color w:val="000000"/>
                <w:lang w:val="ru-RU"/>
              </w:rPr>
              <w:t xml:space="preserve"> </w:t>
            </w:r>
            <w:r w:rsidRPr="00F62213">
              <w:rPr>
                <w:color w:val="4F81BD"/>
              </w:rPr>
              <w:t>[2 МИО 3-3.3-3]</w:t>
            </w:r>
            <w:r w:rsidRPr="00F62213">
              <w:rPr>
                <w:color w:val="000000"/>
                <w:lang w:val="ru-RU"/>
              </w:rPr>
              <w:t>;</w:t>
            </w:r>
          </w:p>
          <w:p w:rsidR="00651628" w:rsidRPr="00F62213" w:rsidRDefault="00651628" w:rsidP="00436160">
            <w:pPr>
              <w:jc w:val="both"/>
              <w:rPr>
                <w:color w:val="1F497D"/>
              </w:rPr>
            </w:pPr>
            <w:r w:rsidRPr="00F62213">
              <w:rPr>
                <w:i/>
                <w:color w:val="000000"/>
                <w:lang w:val="ru-RU"/>
              </w:rPr>
              <w:t xml:space="preserve">- </w:t>
            </w:r>
            <w:r w:rsidRPr="00F62213">
              <w:rPr>
                <w:i/>
                <w:color w:val="000000"/>
              </w:rPr>
              <w:t>дотримується</w:t>
            </w:r>
            <w:r w:rsidRPr="00F62213">
              <w:rPr>
                <w:color w:val="000000"/>
              </w:rPr>
              <w:t xml:space="preserve"> правил взаємодії і творчої співпраці </w:t>
            </w:r>
            <w:r w:rsidRPr="00F62213">
              <w:rPr>
                <w:color w:val="4F81BD"/>
              </w:rPr>
              <w:t>[2 МИО 3-3.3-4]</w:t>
            </w:r>
          </w:p>
          <w:p w:rsidR="00651628" w:rsidRPr="00F62213" w:rsidRDefault="00651628" w:rsidP="00436160">
            <w:pPr>
              <w:jc w:val="both"/>
              <w:rPr>
                <w:rFonts w:cs="Calibri"/>
                <w:color w:val="000000"/>
              </w:rPr>
            </w:pPr>
          </w:p>
        </w:tc>
      </w:tr>
      <w:tr w:rsidR="00651628" w:rsidRPr="00402157" w:rsidTr="00856EA2">
        <w:trPr>
          <w:trHeight w:val="280"/>
        </w:trPr>
        <w:tc>
          <w:tcPr>
            <w:tcW w:w="10207" w:type="dxa"/>
            <w:gridSpan w:val="2"/>
          </w:tcPr>
          <w:p w:rsidR="00651628" w:rsidRPr="00F62213" w:rsidRDefault="00651628" w:rsidP="00436160">
            <w:pPr>
              <w:tabs>
                <w:tab w:val="left" w:pos="166"/>
              </w:tabs>
              <w:ind w:firstLine="263"/>
              <w:rPr>
                <w:b/>
                <w:color w:val="000000"/>
              </w:rPr>
            </w:pPr>
            <w:r w:rsidRPr="00F62213">
              <w:rPr>
                <w:b/>
                <w:color w:val="000000"/>
              </w:rPr>
              <w:t>Пропонований зміст</w:t>
            </w:r>
          </w:p>
          <w:p w:rsidR="00651628" w:rsidRPr="00F62213" w:rsidRDefault="00651628" w:rsidP="00436160">
            <w:pPr>
              <w:tabs>
                <w:tab w:val="left" w:pos="166"/>
              </w:tabs>
              <w:ind w:firstLine="263"/>
              <w:rPr>
                <w:b/>
                <w:color w:val="000000"/>
              </w:rPr>
            </w:pPr>
          </w:p>
          <w:p w:rsidR="00651628" w:rsidRPr="00F62213" w:rsidRDefault="00651628" w:rsidP="00436160">
            <w:pPr>
              <w:jc w:val="both"/>
              <w:rPr>
                <w:color w:val="000000"/>
              </w:rPr>
            </w:pPr>
            <w:r w:rsidRPr="00F62213">
              <w:rPr>
                <w:color w:val="000000"/>
              </w:rPr>
              <w:t>Виховні ситуації на основі творів мистецтва.</w:t>
            </w:r>
          </w:p>
          <w:p w:rsidR="00651628" w:rsidRPr="00F62213" w:rsidRDefault="00651628" w:rsidP="00436160">
            <w:pPr>
              <w:jc w:val="both"/>
              <w:rPr>
                <w:color w:val="000000"/>
              </w:rPr>
            </w:pPr>
            <w:r w:rsidRPr="00F62213">
              <w:rPr>
                <w:color w:val="000000"/>
              </w:rPr>
              <w:t>Презентація творчих досягнень та їх опис.</w:t>
            </w:r>
          </w:p>
          <w:p w:rsidR="00651628" w:rsidRPr="00F62213" w:rsidRDefault="00651628" w:rsidP="00436160">
            <w:pPr>
              <w:jc w:val="both"/>
              <w:rPr>
                <w:color w:val="000000"/>
              </w:rPr>
            </w:pPr>
            <w:r w:rsidRPr="00F62213">
              <w:rPr>
                <w:color w:val="000000"/>
              </w:rPr>
              <w:t>Колективне виконання творчого задуму (оформлення класної кімнати, створення колективних художніх композицій,</w:t>
            </w:r>
            <w:r w:rsidRPr="00F62213">
              <w:rPr>
                <w:color w:val="FF0000"/>
              </w:rPr>
              <w:t xml:space="preserve"> </w:t>
            </w:r>
            <w:r w:rsidRPr="00F62213">
              <w:rPr>
                <w:color w:val="000000"/>
              </w:rPr>
              <w:t>флеш-моби тощо).</w:t>
            </w:r>
          </w:p>
          <w:p w:rsidR="00651628" w:rsidRPr="00F62213" w:rsidRDefault="00651628" w:rsidP="00436160">
            <w:pPr>
              <w:jc w:val="both"/>
              <w:rPr>
                <w:color w:val="000000"/>
              </w:rPr>
            </w:pPr>
            <w:r w:rsidRPr="00F62213">
              <w:rPr>
                <w:color w:val="000000"/>
              </w:rPr>
              <w:t>Проведення мистецьких заходів (концертів, виставок, конкурсів, інсценізацій тощо).</w:t>
            </w:r>
          </w:p>
          <w:p w:rsidR="00651628" w:rsidRPr="00F62213" w:rsidRDefault="00651628" w:rsidP="00436160">
            <w:pPr>
              <w:jc w:val="both"/>
              <w:rPr>
                <w:color w:val="000000"/>
              </w:rPr>
            </w:pPr>
            <w:r w:rsidRPr="00F62213">
              <w:rPr>
                <w:color w:val="000000"/>
              </w:rPr>
              <w:t>Узгодження правил творчої співпраці, взаємодії, комунікації</w:t>
            </w:r>
          </w:p>
          <w:p w:rsidR="00651628" w:rsidRPr="00F62213" w:rsidRDefault="00651628" w:rsidP="00436160">
            <w:pPr>
              <w:jc w:val="both"/>
              <w:rPr>
                <w:color w:val="000000"/>
              </w:rPr>
            </w:pPr>
          </w:p>
        </w:tc>
      </w:tr>
    </w:tbl>
    <w:p w:rsidR="00651628" w:rsidRPr="000D6C8C" w:rsidRDefault="00651628" w:rsidP="00436160">
      <w:pPr>
        <w:jc w:val="both"/>
      </w:pPr>
    </w:p>
    <w:p w:rsidR="00651628" w:rsidRPr="000D6C8C" w:rsidRDefault="00651628" w:rsidP="00436160">
      <w:r w:rsidRPr="000D6C8C">
        <w:br w:type="page"/>
      </w:r>
    </w:p>
    <w:p w:rsidR="00651628" w:rsidRPr="003A4B9B" w:rsidRDefault="00651628" w:rsidP="00436160">
      <w:pPr>
        <w:jc w:val="center"/>
        <w:rPr>
          <w:b/>
          <w:sz w:val="32"/>
          <w:szCs w:val="32"/>
        </w:rPr>
      </w:pPr>
      <w:r w:rsidRPr="003A4B9B">
        <w:rPr>
          <w:b/>
          <w:sz w:val="32"/>
          <w:szCs w:val="32"/>
        </w:rPr>
        <w:t>Фізкультурна освітня галузь</w:t>
      </w:r>
    </w:p>
    <w:p w:rsidR="00651628" w:rsidRPr="003A4B9B" w:rsidRDefault="00651628" w:rsidP="00436160">
      <w:pPr>
        <w:jc w:val="center"/>
        <w:rPr>
          <w:lang w:val="ru-RU"/>
        </w:rPr>
      </w:pPr>
    </w:p>
    <w:p w:rsidR="00651628" w:rsidRPr="003A4B9B" w:rsidRDefault="00651628" w:rsidP="00436160">
      <w:pPr>
        <w:jc w:val="center"/>
        <w:rPr>
          <w:b/>
        </w:rPr>
      </w:pPr>
      <w:r w:rsidRPr="003A4B9B">
        <w:rPr>
          <w:b/>
        </w:rPr>
        <w:t>Пояснювальна записка</w:t>
      </w:r>
    </w:p>
    <w:p w:rsidR="00651628" w:rsidRPr="003A4B9B" w:rsidRDefault="00651628" w:rsidP="00436160">
      <w:pPr>
        <w:jc w:val="center"/>
      </w:pPr>
    </w:p>
    <w:p w:rsidR="00651628" w:rsidRPr="003A4B9B" w:rsidRDefault="00651628" w:rsidP="00436160">
      <w:pPr>
        <w:spacing w:after="160"/>
        <w:ind w:firstLine="567"/>
        <w:jc w:val="both"/>
        <w:rPr>
          <w:b/>
        </w:rPr>
      </w:pPr>
      <w:r w:rsidRPr="003A4B9B">
        <w:t>Освітню програму фізкультурної освітньої галузі створено на основі Державного стандарту</w:t>
      </w:r>
      <w:r w:rsidRPr="003A4B9B">
        <w:rPr>
          <w:b/>
        </w:rPr>
        <w:t xml:space="preserve"> </w:t>
      </w:r>
      <w:r w:rsidRPr="003A4B9B">
        <w:t>початкової освіти.</w:t>
      </w:r>
    </w:p>
    <w:p w:rsidR="00651628" w:rsidRPr="003A4B9B" w:rsidRDefault="00651628" w:rsidP="00436160">
      <w:pPr>
        <w:spacing w:after="160"/>
        <w:jc w:val="both"/>
      </w:pPr>
      <w:r w:rsidRPr="003A4B9B">
        <w:rPr>
          <w:b/>
          <w:bCs/>
        </w:rPr>
        <w:t xml:space="preserve">Метою </w:t>
      </w:r>
      <w:r w:rsidRPr="003A4B9B">
        <w:rPr>
          <w:bCs/>
        </w:rPr>
        <w:t>цієї</w:t>
      </w:r>
      <w:r w:rsidRPr="003A4B9B">
        <w:rPr>
          <w:b/>
          <w:bCs/>
        </w:rPr>
        <w:t xml:space="preserve"> </w:t>
      </w:r>
      <w:r w:rsidRPr="003A4B9B">
        <w:rPr>
          <w:bCs/>
        </w:rPr>
        <w:t>галузі</w:t>
      </w:r>
      <w:r w:rsidRPr="003A4B9B">
        <w:rPr>
          <w:b/>
          <w:bCs/>
        </w:rPr>
        <w:t xml:space="preserve"> </w:t>
      </w:r>
      <w:r w:rsidRPr="003A4B9B">
        <w:t>для загальної середньої освіти</w:t>
      </w:r>
      <w:r w:rsidRPr="003A4B9B">
        <w:rPr>
          <w:b/>
        </w:rPr>
        <w:t xml:space="preserve"> </w:t>
      </w:r>
      <w:r w:rsidRPr="003A4B9B">
        <w:t>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651628" w:rsidRPr="003A4B9B" w:rsidRDefault="00651628" w:rsidP="00436160">
      <w:pPr>
        <w:widowControl w:val="0"/>
        <w:jc w:val="both"/>
        <w:rPr>
          <w:color w:val="000000"/>
        </w:rPr>
      </w:pPr>
      <w:r w:rsidRPr="003A4B9B">
        <w:rPr>
          <w:color w:val="000000"/>
          <w:highlight w:val="white"/>
        </w:rPr>
        <w:t xml:space="preserve">Відповідно до окресленої мети, головними </w:t>
      </w:r>
      <w:r w:rsidRPr="003A4B9B">
        <w:rPr>
          <w:b/>
          <w:color w:val="000000"/>
          <w:highlight w:val="white"/>
        </w:rPr>
        <w:t>завданнями</w:t>
      </w:r>
      <w:r w:rsidRPr="003A4B9B">
        <w:rPr>
          <w:color w:val="000000"/>
          <w:highlight w:val="white"/>
        </w:rPr>
        <w:t xml:space="preserve"> фізкультурної освітньої галузі у початковій школі є</w:t>
      </w:r>
      <w:r w:rsidRPr="003A4B9B">
        <w:rPr>
          <w:color w:val="000000"/>
        </w:rPr>
        <w:t>:</w:t>
      </w:r>
    </w:p>
    <w:p w:rsidR="00651628" w:rsidRPr="003A4B9B" w:rsidRDefault="00651628" w:rsidP="00436160">
      <w:pPr>
        <w:widowControl w:val="0"/>
        <w:jc w:val="both"/>
        <w:rPr>
          <w:color w:val="000000"/>
        </w:rPr>
      </w:pPr>
    </w:p>
    <w:p w:rsidR="00651628" w:rsidRPr="003A4B9B" w:rsidRDefault="00651628" w:rsidP="00436160">
      <w:pPr>
        <w:numPr>
          <w:ilvl w:val="0"/>
          <w:numId w:val="35"/>
        </w:numPr>
        <w:spacing w:after="160"/>
        <w:contextualSpacing/>
        <w:jc w:val="both"/>
      </w:pPr>
      <w:r w:rsidRPr="003A4B9B">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651628" w:rsidRPr="003A4B9B" w:rsidRDefault="00651628" w:rsidP="00436160">
      <w:pPr>
        <w:numPr>
          <w:ilvl w:val="0"/>
          <w:numId w:val="35"/>
        </w:numPr>
        <w:spacing w:after="160"/>
        <w:contextualSpacing/>
        <w:jc w:val="both"/>
      </w:pPr>
      <w:r w:rsidRPr="003A4B9B">
        <w:t>розширення функціональних можливостей організму через цілеспрямований розвиток фізичних якостей і природних здібностей;</w:t>
      </w:r>
    </w:p>
    <w:p w:rsidR="00651628" w:rsidRPr="003A4B9B" w:rsidRDefault="00651628" w:rsidP="00436160">
      <w:pPr>
        <w:numPr>
          <w:ilvl w:val="0"/>
          <w:numId w:val="35"/>
        </w:numPr>
        <w:spacing w:after="160"/>
        <w:contextualSpacing/>
        <w:jc w:val="both"/>
      </w:pPr>
      <w:r w:rsidRPr="003A4B9B">
        <w:t xml:space="preserve">збереження та зміцнення здоров’я школярів; </w:t>
      </w:r>
    </w:p>
    <w:p w:rsidR="00651628" w:rsidRPr="003A4B9B" w:rsidRDefault="00651628" w:rsidP="00436160">
      <w:pPr>
        <w:numPr>
          <w:ilvl w:val="0"/>
          <w:numId w:val="35"/>
        </w:numPr>
        <w:spacing w:after="160"/>
        <w:contextualSpacing/>
        <w:jc w:val="both"/>
      </w:pPr>
      <w:r w:rsidRPr="003A4B9B">
        <w:t xml:space="preserve">формування загальних уявлень про фізичну культуру, її значення в житті людини, збереженні та зміцненні здоров’я; </w:t>
      </w:r>
    </w:p>
    <w:p w:rsidR="00651628" w:rsidRPr="003A4B9B" w:rsidRDefault="00651628" w:rsidP="00436160">
      <w:pPr>
        <w:numPr>
          <w:ilvl w:val="0"/>
          <w:numId w:val="35"/>
        </w:numPr>
        <w:spacing w:after="160"/>
        <w:contextualSpacing/>
        <w:jc w:val="both"/>
      </w:pPr>
      <w:r w:rsidRPr="003A4B9B">
        <w:t xml:space="preserve">формування основ здорового способу життя і створення умов для покращення фізичного і психоемоційного стану; </w:t>
      </w:r>
    </w:p>
    <w:p w:rsidR="00651628" w:rsidRPr="003A4B9B" w:rsidRDefault="00651628" w:rsidP="00436160">
      <w:pPr>
        <w:numPr>
          <w:ilvl w:val="0"/>
          <w:numId w:val="35"/>
        </w:numPr>
        <w:spacing w:after="160"/>
        <w:contextualSpacing/>
        <w:jc w:val="both"/>
      </w:pPr>
      <w:r w:rsidRPr="003A4B9B">
        <w:t>формування практичних навичок щодо самостійних занять фізичними вправами та проведення активного відпочинку;</w:t>
      </w:r>
    </w:p>
    <w:p w:rsidR="00651628" w:rsidRPr="003A4B9B" w:rsidRDefault="00651628" w:rsidP="00436160">
      <w:pPr>
        <w:numPr>
          <w:ilvl w:val="0"/>
          <w:numId w:val="35"/>
        </w:numPr>
        <w:spacing w:after="160"/>
        <w:contextualSpacing/>
        <w:jc w:val="both"/>
      </w:pPr>
      <w:r w:rsidRPr="003A4B9B">
        <w:t>розвиток комунікативних умінь під час занять фізичною культурою;</w:t>
      </w:r>
    </w:p>
    <w:p w:rsidR="00651628" w:rsidRPr="003A4B9B" w:rsidRDefault="00651628" w:rsidP="00436160">
      <w:pPr>
        <w:numPr>
          <w:ilvl w:val="0"/>
          <w:numId w:val="35"/>
        </w:numPr>
        <w:spacing w:after="160"/>
        <w:contextualSpacing/>
        <w:jc w:val="both"/>
      </w:pPr>
      <w:r w:rsidRPr="003A4B9B">
        <w:t>формування морально-вольових якостей та позитивного ставлення до занять фізичною культурою і спортом;</w:t>
      </w:r>
    </w:p>
    <w:p w:rsidR="00651628" w:rsidRPr="003A4B9B" w:rsidRDefault="00651628" w:rsidP="00436160">
      <w:pPr>
        <w:numPr>
          <w:ilvl w:val="0"/>
          <w:numId w:val="35"/>
        </w:numPr>
        <w:spacing w:after="160"/>
        <w:contextualSpacing/>
        <w:jc w:val="both"/>
      </w:pPr>
      <w:r w:rsidRPr="003A4B9B">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651628" w:rsidRPr="003A4B9B" w:rsidRDefault="00651628" w:rsidP="00436160">
      <w:pPr>
        <w:numPr>
          <w:ilvl w:val="0"/>
          <w:numId w:val="35"/>
        </w:numPr>
        <w:tabs>
          <w:tab w:val="left" w:pos="851"/>
        </w:tabs>
        <w:spacing w:after="160"/>
        <w:contextualSpacing/>
        <w:jc w:val="both"/>
      </w:pPr>
      <w:r w:rsidRPr="003A4B9B">
        <w:t>збільшення обсягу рухової активності, яка приноситиме радість дитині;</w:t>
      </w:r>
    </w:p>
    <w:p w:rsidR="00651628" w:rsidRPr="003A4B9B" w:rsidRDefault="00651628" w:rsidP="00436160">
      <w:pPr>
        <w:numPr>
          <w:ilvl w:val="0"/>
          <w:numId w:val="35"/>
        </w:numPr>
        <w:tabs>
          <w:tab w:val="left" w:pos="851"/>
        </w:tabs>
        <w:spacing w:after="160"/>
        <w:contextualSpacing/>
        <w:jc w:val="both"/>
      </w:pPr>
      <w:r w:rsidRPr="003A4B9B">
        <w:t>формування творчих здібностей засобами фізичної культури.</w:t>
      </w:r>
    </w:p>
    <w:p w:rsidR="00651628" w:rsidRPr="003A4B9B" w:rsidRDefault="00651628" w:rsidP="00436160">
      <w:pPr>
        <w:tabs>
          <w:tab w:val="left" w:pos="851"/>
        </w:tabs>
        <w:ind w:left="360"/>
        <w:contextualSpacing/>
        <w:jc w:val="both"/>
      </w:pPr>
    </w:p>
    <w:p w:rsidR="00651628" w:rsidRPr="003A4B9B" w:rsidRDefault="00651628" w:rsidP="00436160">
      <w:pPr>
        <w:ind w:firstLine="709"/>
        <w:jc w:val="both"/>
      </w:pPr>
      <w:r w:rsidRPr="003A4B9B">
        <w:t xml:space="preserve">Освітня програма фізкультурної освітньої галузі для 1-4 класів охоплює такі </w:t>
      </w:r>
      <w:r w:rsidRPr="003A4B9B">
        <w:rPr>
          <w:b/>
          <w:i/>
        </w:rPr>
        <w:t>змістові лінії</w:t>
      </w:r>
      <w:r w:rsidRPr="003A4B9B">
        <w:t xml:space="preserve">: «Базова рухова активність», «Ігрова та змагальна діяльність учнів (рухливі ігри та естафети)», «Турбота про стан здоров’я та безпеку». </w:t>
      </w:r>
    </w:p>
    <w:p w:rsidR="00651628" w:rsidRPr="003A4B9B" w:rsidRDefault="00651628" w:rsidP="00436160">
      <w:pPr>
        <w:ind w:firstLine="426"/>
        <w:jc w:val="both"/>
      </w:pPr>
      <w:r w:rsidRPr="003A4B9B">
        <w:t xml:space="preserve">Змістова лінія </w:t>
      </w:r>
      <w:r w:rsidRPr="003A4B9B">
        <w:rPr>
          <w:b/>
          <w:i/>
        </w:rPr>
        <w:t>«Базова рухова активність»</w:t>
      </w:r>
      <w:r w:rsidRPr="003A4B9B">
        <w:t xml:space="preserve"> охоплює такі види діяльності, які спрямовані на формування життєво необхідних рухових умінь і навичок.</w:t>
      </w:r>
    </w:p>
    <w:p w:rsidR="00651628" w:rsidRPr="003A4B9B" w:rsidRDefault="00651628" w:rsidP="00436160">
      <w:pPr>
        <w:ind w:firstLine="426"/>
        <w:jc w:val="both"/>
      </w:pPr>
      <w:r w:rsidRPr="003A4B9B">
        <w:t xml:space="preserve">Змістова лінія </w:t>
      </w:r>
      <w:r w:rsidRPr="003A4B9B">
        <w:rPr>
          <w:b/>
          <w:i/>
        </w:rPr>
        <w:t>«Ігрова та змагальна діяльність учнів (рухливі ігри та естафети)»</w:t>
      </w:r>
      <w:r w:rsidRPr="003A4B9B">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651628" w:rsidRPr="003A4B9B" w:rsidRDefault="00651628" w:rsidP="00436160">
      <w:pPr>
        <w:ind w:firstLine="426"/>
        <w:jc w:val="both"/>
      </w:pPr>
      <w:r w:rsidRPr="003A4B9B">
        <w:t xml:space="preserve">Змістова лінія </w:t>
      </w:r>
      <w:r w:rsidRPr="003A4B9B">
        <w:rPr>
          <w:b/>
          <w:i/>
        </w:rPr>
        <w:t>«Турбота про стан здоров’я та безпеку»</w:t>
      </w:r>
      <w:r w:rsidRPr="003A4B9B">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651628" w:rsidRPr="003A4B9B" w:rsidRDefault="00651628" w:rsidP="00436160">
      <w:pPr>
        <w:ind w:firstLine="709"/>
        <w:jc w:val="both"/>
        <w:rPr>
          <w:b/>
          <w:i/>
        </w:rPr>
      </w:pPr>
      <w:r w:rsidRPr="003A4B9B">
        <w:t xml:space="preserve">Предметом навчання у початковій школі в галузі фізичного виховання </w:t>
      </w:r>
      <w:r w:rsidRPr="003A4B9B">
        <w:rPr>
          <w:b/>
          <w:i/>
        </w:rPr>
        <w:t>є рухова активність із загальноосвітньою спрямованістю.</w:t>
      </w:r>
    </w:p>
    <w:p w:rsidR="00651628" w:rsidRPr="003A4B9B" w:rsidRDefault="00651628" w:rsidP="00436160">
      <w:pPr>
        <w:ind w:firstLine="426"/>
        <w:jc w:val="both"/>
      </w:pPr>
      <w:r w:rsidRPr="003A4B9B">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651628" w:rsidRPr="003A4B9B" w:rsidRDefault="00651628" w:rsidP="00436160">
      <w:pPr>
        <w:shd w:val="clear" w:color="auto" w:fill="FFFFFF"/>
        <w:ind w:left="2" w:firstLine="565"/>
        <w:jc w:val="center"/>
        <w:rPr>
          <w:b/>
        </w:rPr>
      </w:pPr>
    </w:p>
    <w:p w:rsidR="00651628" w:rsidRPr="003A4B9B" w:rsidRDefault="00651628" w:rsidP="00436160">
      <w:pPr>
        <w:spacing w:after="160"/>
        <w:jc w:val="center"/>
        <w:rPr>
          <w:b/>
        </w:rPr>
      </w:pPr>
      <w:r w:rsidRPr="003A4B9B">
        <w:rPr>
          <w:b/>
        </w:rPr>
        <w:t xml:space="preserve">Результати навчання і пропонований зміст </w:t>
      </w:r>
    </w:p>
    <w:p w:rsidR="00651628" w:rsidRPr="003A4B9B" w:rsidRDefault="00651628" w:rsidP="00436160">
      <w:pPr>
        <w:shd w:val="clear" w:color="auto" w:fill="FFFFFF"/>
        <w:ind w:left="2" w:firstLine="565"/>
        <w:jc w:val="center"/>
        <w:rPr>
          <w:b/>
          <w:lang w:val="ru-RU"/>
        </w:rPr>
      </w:pPr>
      <w:r w:rsidRPr="003A4B9B">
        <w:rPr>
          <w:b/>
          <w:lang w:val="ru-RU"/>
        </w:rPr>
        <w:t>1–2-й класи</w:t>
      </w:r>
    </w:p>
    <w:p w:rsidR="00651628" w:rsidRPr="003A4B9B" w:rsidRDefault="00651628" w:rsidP="00436160">
      <w:pPr>
        <w:shd w:val="clear" w:color="auto" w:fill="FFFFFF"/>
        <w:ind w:left="2" w:firstLine="565"/>
        <w:jc w:val="center"/>
        <w:rPr>
          <w:lang w:val="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3"/>
        <w:gridCol w:w="6696"/>
      </w:tblGrid>
      <w:tr w:rsidR="00651628" w:rsidRPr="00D964C6" w:rsidTr="00856EA2">
        <w:tc>
          <w:tcPr>
            <w:tcW w:w="3653" w:type="dxa"/>
          </w:tcPr>
          <w:p w:rsidR="00651628" w:rsidRPr="003A4B9B" w:rsidRDefault="00651628" w:rsidP="00436160">
            <w:pPr>
              <w:jc w:val="center"/>
              <w:rPr>
                <w:b/>
                <w:i/>
                <w:color w:val="000000"/>
              </w:rPr>
            </w:pPr>
            <w:r w:rsidRPr="003A4B9B">
              <w:rPr>
                <w:b/>
                <w:color w:val="000000"/>
              </w:rPr>
              <w:t>Обов’язкові результати навчання</w:t>
            </w:r>
          </w:p>
        </w:tc>
        <w:tc>
          <w:tcPr>
            <w:tcW w:w="6696" w:type="dxa"/>
          </w:tcPr>
          <w:p w:rsidR="00651628" w:rsidRPr="003A4B9B" w:rsidRDefault="00651628" w:rsidP="00436160">
            <w:pPr>
              <w:jc w:val="center"/>
              <w:rPr>
                <w:b/>
                <w:color w:val="000000"/>
              </w:rPr>
            </w:pPr>
            <w:r w:rsidRPr="003A4B9B">
              <w:rPr>
                <w:b/>
                <w:color w:val="000000"/>
              </w:rPr>
              <w:t>Очікувані результати навчання</w:t>
            </w:r>
          </w:p>
          <w:p w:rsidR="00651628" w:rsidRPr="003A4B9B" w:rsidRDefault="00651628" w:rsidP="00436160">
            <w:pPr>
              <w:jc w:val="center"/>
              <w:rPr>
                <w:b/>
                <w:color w:val="000000"/>
              </w:rPr>
            </w:pPr>
          </w:p>
        </w:tc>
      </w:tr>
      <w:tr w:rsidR="00651628" w:rsidRPr="00D964C6" w:rsidTr="00856EA2">
        <w:tc>
          <w:tcPr>
            <w:tcW w:w="3653" w:type="dxa"/>
          </w:tcPr>
          <w:p w:rsidR="00651628" w:rsidRPr="003A4B9B" w:rsidRDefault="00651628" w:rsidP="00436160">
            <w:pPr>
              <w:jc w:val="center"/>
              <w:rPr>
                <w:b/>
              </w:rPr>
            </w:pPr>
            <w:r w:rsidRPr="003A4B9B">
              <w:rPr>
                <w:b/>
              </w:rPr>
              <w:t>1</w:t>
            </w:r>
          </w:p>
        </w:tc>
        <w:tc>
          <w:tcPr>
            <w:tcW w:w="6696" w:type="dxa"/>
          </w:tcPr>
          <w:p w:rsidR="00651628" w:rsidRPr="003A4B9B" w:rsidRDefault="00651628" w:rsidP="00436160">
            <w:pPr>
              <w:jc w:val="center"/>
              <w:rPr>
                <w:b/>
              </w:rPr>
            </w:pPr>
            <w:r w:rsidRPr="003A4B9B">
              <w:rPr>
                <w:b/>
              </w:rPr>
              <w:t>2</w:t>
            </w:r>
          </w:p>
        </w:tc>
      </w:tr>
      <w:tr w:rsidR="00651628" w:rsidRPr="00402157" w:rsidTr="00856EA2">
        <w:tc>
          <w:tcPr>
            <w:tcW w:w="10349" w:type="dxa"/>
            <w:gridSpan w:val="2"/>
          </w:tcPr>
          <w:p w:rsidR="00651628" w:rsidRPr="003A4B9B" w:rsidRDefault="00651628" w:rsidP="00436160">
            <w:pPr>
              <w:numPr>
                <w:ilvl w:val="0"/>
                <w:numId w:val="36"/>
              </w:numPr>
              <w:spacing w:after="160"/>
              <w:contextualSpacing/>
              <w:jc w:val="center"/>
              <w:rPr>
                <w:b/>
              </w:rPr>
            </w:pPr>
            <w:r w:rsidRPr="003A4B9B">
              <w:rPr>
                <w:b/>
              </w:rPr>
              <w:t>Змістова лінія «Базова рухова активність»</w:t>
            </w:r>
          </w:p>
        </w:tc>
      </w:tr>
      <w:tr w:rsidR="00651628" w:rsidRPr="00402157" w:rsidTr="00856EA2">
        <w:trPr>
          <w:trHeight w:val="4686"/>
        </w:trPr>
        <w:tc>
          <w:tcPr>
            <w:tcW w:w="3653" w:type="dxa"/>
          </w:tcPr>
          <w:p w:rsidR="00651628" w:rsidRPr="00C35F82" w:rsidRDefault="00651628" w:rsidP="00436160">
            <w:pPr>
              <w:widowControl w:val="0"/>
              <w:rPr>
                <w:rFonts w:eastAsia="MS Mincho"/>
                <w:kern w:val="2"/>
                <w:lang w:val="ru-RU" w:eastAsia="ja-JP" w:bidi="hi-IN"/>
              </w:rPr>
            </w:pPr>
            <w:r>
              <w:rPr>
                <w:rFonts w:eastAsia="SimSun"/>
                <w:kern w:val="2"/>
                <w:lang w:eastAsia="hi-IN" w:bidi="hi-IN"/>
              </w:rPr>
              <w:t>В</w:t>
            </w:r>
            <w:r w:rsidRPr="00C35F82">
              <w:rPr>
                <w:rFonts w:eastAsia="SimSun"/>
                <w:kern w:val="2"/>
                <w:lang w:eastAsia="hi-IN" w:bidi="hi-IN"/>
              </w:rPr>
              <w:t>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696" w:type="dxa"/>
          </w:tcPr>
          <w:p w:rsidR="00651628" w:rsidRPr="003A4B9B" w:rsidRDefault="00651628" w:rsidP="00436160">
            <w:pPr>
              <w:widowControl w:val="0"/>
              <w:rPr>
                <w:b/>
              </w:rPr>
            </w:pPr>
            <w:r w:rsidRPr="003A4B9B">
              <w:rPr>
                <w:b/>
              </w:rPr>
              <w:t>Учень / учениця:</w:t>
            </w:r>
          </w:p>
          <w:p w:rsidR="00651628" w:rsidRPr="003A4B9B" w:rsidRDefault="00651628" w:rsidP="00436160">
            <w:pPr>
              <w:widowControl w:val="0"/>
            </w:pPr>
            <w:r w:rsidRPr="003A4B9B">
              <w:rPr>
                <w:i/>
              </w:rPr>
              <w:t xml:space="preserve">- виконує </w:t>
            </w:r>
            <w:r w:rsidRPr="003A4B9B">
              <w:t xml:space="preserve">комплекси </w:t>
            </w:r>
            <w:r w:rsidRPr="003A4B9B">
              <w:rPr>
                <w:lang w:val="ru-RU"/>
              </w:rPr>
              <w:t>загальнорозвива</w:t>
            </w:r>
            <w:r w:rsidRPr="003A4B9B">
              <w:t xml:space="preserve">льних та спеціальних вправ за показом учителя / учительки з використанням різних предметів та без них </w:t>
            </w:r>
            <w:r w:rsidRPr="003A4B9B">
              <w:rPr>
                <w:color w:val="4F81BD"/>
              </w:rPr>
              <w:t xml:space="preserve">[2 ФІО </w:t>
            </w:r>
            <w:r w:rsidRPr="003A4B9B">
              <w:rPr>
                <w:color w:val="4F81BD"/>
                <w:lang w:val="ru-RU"/>
              </w:rPr>
              <w:t>1-</w:t>
            </w:r>
            <w:r w:rsidRPr="003A4B9B">
              <w:rPr>
                <w:color w:val="4F81BD"/>
              </w:rPr>
              <w:t>1.1-1]</w:t>
            </w:r>
            <w:r w:rsidRPr="003A4B9B">
              <w:t xml:space="preserve">; </w:t>
            </w:r>
          </w:p>
          <w:p w:rsidR="00651628" w:rsidRPr="003A4B9B" w:rsidRDefault="00651628" w:rsidP="00436160">
            <w:pPr>
              <w:widowControl w:val="0"/>
            </w:pPr>
            <w:r w:rsidRPr="003A4B9B">
              <w:t xml:space="preserve">- </w:t>
            </w:r>
            <w:r w:rsidRPr="003A4B9B">
              <w:rPr>
                <w:i/>
              </w:rPr>
              <w:t>виконує</w:t>
            </w:r>
            <w:r w:rsidRPr="003A4B9B">
              <w:t xml:space="preserve"> різновиди ходьби </w:t>
            </w:r>
            <w:r w:rsidRPr="003A4B9B">
              <w:rPr>
                <w:color w:val="4F81BD"/>
              </w:rPr>
              <w:t>[2 ФІО 1-1.1-3]</w:t>
            </w:r>
            <w:r w:rsidRPr="003A4B9B">
              <w:t>;</w:t>
            </w:r>
          </w:p>
          <w:p w:rsidR="00651628" w:rsidRPr="003A4B9B" w:rsidRDefault="00651628" w:rsidP="00436160">
            <w:pPr>
              <w:widowControl w:val="0"/>
            </w:pPr>
            <w:r w:rsidRPr="003A4B9B">
              <w:t xml:space="preserve">- </w:t>
            </w:r>
            <w:r w:rsidRPr="003A4B9B">
              <w:rPr>
                <w:i/>
              </w:rPr>
              <w:t>викону</w:t>
            </w:r>
            <w:r w:rsidRPr="003A4B9B">
              <w:t xml:space="preserve">є бігові вправи та різновиди бігу </w:t>
            </w:r>
            <w:r w:rsidRPr="003A4B9B">
              <w:rPr>
                <w:color w:val="4F81BD"/>
              </w:rPr>
              <w:t>[2 ФІО 1-1.1-4]</w:t>
            </w:r>
            <w:r w:rsidRPr="003A4B9B">
              <w:t>;</w:t>
            </w:r>
          </w:p>
          <w:p w:rsidR="00651628" w:rsidRPr="003A4B9B" w:rsidRDefault="00651628" w:rsidP="00436160">
            <w:pPr>
              <w:widowControl w:val="0"/>
            </w:pPr>
            <w:r w:rsidRPr="003A4B9B">
              <w:t xml:space="preserve">- </w:t>
            </w:r>
            <w:r w:rsidRPr="003A4B9B">
              <w:rPr>
                <w:i/>
              </w:rPr>
              <w:t>виконує</w:t>
            </w:r>
            <w:r w:rsidRPr="003A4B9B">
              <w:t xml:space="preserve"> стрибкові вправи </w:t>
            </w:r>
            <w:r w:rsidRPr="003A4B9B">
              <w:rPr>
                <w:color w:val="4F81BD"/>
              </w:rPr>
              <w:t>[2 ФІО 1-1.1-5]</w:t>
            </w:r>
            <w:r w:rsidRPr="003A4B9B">
              <w:t>;</w:t>
            </w:r>
          </w:p>
          <w:p w:rsidR="00651628" w:rsidRPr="003A4B9B" w:rsidRDefault="00651628" w:rsidP="00436160">
            <w:pPr>
              <w:widowControl w:val="0"/>
            </w:pPr>
            <w:r w:rsidRPr="003A4B9B">
              <w:t xml:space="preserve">- </w:t>
            </w:r>
            <w:r w:rsidRPr="003A4B9B">
              <w:rPr>
                <w:i/>
              </w:rPr>
              <w:t xml:space="preserve">долає </w:t>
            </w:r>
            <w:r w:rsidRPr="003A4B9B">
              <w:t xml:space="preserve">смугу природних та штучних перешкод за допомогою лазіння та перелізання, стрибків і бігу </w:t>
            </w:r>
            <w:r w:rsidRPr="003A4B9B">
              <w:rPr>
                <w:color w:val="4F81BD"/>
              </w:rPr>
              <w:t>[2 ФІО 1-1.1-6]</w:t>
            </w:r>
            <w:r w:rsidRPr="003A4B9B">
              <w:t>;</w:t>
            </w:r>
          </w:p>
          <w:p w:rsidR="00651628" w:rsidRPr="003A4B9B" w:rsidRDefault="00651628" w:rsidP="00436160">
            <w:pPr>
              <w:widowControl w:val="0"/>
            </w:pPr>
            <w:r w:rsidRPr="003A4B9B">
              <w:t xml:space="preserve">- </w:t>
            </w:r>
            <w:r w:rsidRPr="003A4B9B">
              <w:rPr>
                <w:i/>
              </w:rPr>
              <w:t>виконує</w:t>
            </w:r>
            <w:r w:rsidRPr="003A4B9B">
              <w:t xml:space="preserve"> метання різними способами на дальність та в ціль </w:t>
            </w:r>
            <w:r w:rsidRPr="003A4B9B">
              <w:rPr>
                <w:color w:val="4F81BD"/>
              </w:rPr>
              <w:t xml:space="preserve">[2 ФІО </w:t>
            </w:r>
            <w:r w:rsidRPr="003A4B9B">
              <w:rPr>
                <w:color w:val="4F81BD"/>
                <w:lang w:val="ru-RU"/>
              </w:rPr>
              <w:t>1-</w:t>
            </w:r>
            <w:r w:rsidRPr="003A4B9B">
              <w:rPr>
                <w:color w:val="4F81BD"/>
              </w:rPr>
              <w:t>1.1-7]</w:t>
            </w:r>
            <w:r w:rsidRPr="003A4B9B">
              <w:t>;</w:t>
            </w:r>
          </w:p>
          <w:p w:rsidR="00651628" w:rsidRPr="003A4B9B" w:rsidRDefault="00651628" w:rsidP="00436160">
            <w:pPr>
              <w:widowControl w:val="0"/>
            </w:pPr>
            <w:r w:rsidRPr="003A4B9B">
              <w:t xml:space="preserve">- </w:t>
            </w:r>
            <w:r w:rsidRPr="003A4B9B">
              <w:rPr>
                <w:i/>
              </w:rPr>
              <w:t xml:space="preserve">виконує </w:t>
            </w:r>
            <w:r w:rsidRPr="003A4B9B">
              <w:t xml:space="preserve">гімнастичні, ігрові та інші вправи </w:t>
            </w:r>
            <w:r w:rsidRPr="003A4B9B">
              <w:rPr>
                <w:color w:val="4F81BD"/>
              </w:rPr>
              <w:t>[2 ФІО 1-1.1-8]</w:t>
            </w:r>
            <w:r w:rsidRPr="003A4B9B">
              <w:t>;</w:t>
            </w:r>
          </w:p>
          <w:p w:rsidR="00651628" w:rsidRPr="003A4B9B" w:rsidRDefault="00651628" w:rsidP="00436160">
            <w:pPr>
              <w:widowControl w:val="0"/>
            </w:pPr>
            <w:r w:rsidRPr="003A4B9B">
              <w:t xml:space="preserve">- </w:t>
            </w:r>
            <w:r w:rsidRPr="003A4B9B">
              <w:rPr>
                <w:i/>
              </w:rPr>
              <w:t>виконує</w:t>
            </w:r>
            <w:r w:rsidRPr="003A4B9B">
              <w:t xml:space="preserve"> базові рухи, характерні для різних видів спорту </w:t>
            </w:r>
            <w:r w:rsidRPr="003A4B9B">
              <w:rPr>
                <w:color w:val="4F81BD"/>
              </w:rPr>
              <w:t xml:space="preserve">[2 ФІО </w:t>
            </w:r>
            <w:r w:rsidRPr="003A4B9B">
              <w:rPr>
                <w:color w:val="4F81BD"/>
                <w:lang w:val="ru-RU"/>
              </w:rPr>
              <w:t>1-</w:t>
            </w:r>
            <w:r w:rsidRPr="003A4B9B">
              <w:rPr>
                <w:color w:val="4F81BD"/>
              </w:rPr>
              <w:t>1.1-9]</w:t>
            </w:r>
          </w:p>
          <w:p w:rsidR="00651628" w:rsidRPr="003A4B9B" w:rsidRDefault="00651628" w:rsidP="00436160">
            <w:pPr>
              <w:widowControl w:val="0"/>
            </w:pPr>
          </w:p>
        </w:tc>
      </w:tr>
      <w:tr w:rsidR="00651628" w:rsidRPr="00402157" w:rsidTr="00856EA2">
        <w:trPr>
          <w:trHeight w:val="2482"/>
        </w:trPr>
        <w:tc>
          <w:tcPr>
            <w:tcW w:w="3653" w:type="dxa"/>
          </w:tcPr>
          <w:p w:rsidR="00651628" w:rsidRPr="00BD3FD3" w:rsidRDefault="00651628" w:rsidP="00436160">
            <w:pPr>
              <w:widowControl w:val="0"/>
              <w:rPr>
                <w:rFonts w:eastAsia="SimSun"/>
                <w:kern w:val="2"/>
                <w:lang w:eastAsia="hi-IN" w:bidi="hi-IN"/>
              </w:rPr>
            </w:pPr>
            <w:r>
              <w:t>Р</w:t>
            </w:r>
            <w:r w:rsidRPr="00FE7E2F">
              <w:t>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696" w:type="dxa"/>
          </w:tcPr>
          <w:p w:rsidR="00651628" w:rsidRPr="003A4B9B" w:rsidRDefault="00651628" w:rsidP="00436160">
            <w:pPr>
              <w:widowControl w:val="0"/>
              <w:rPr>
                <w:b/>
              </w:rPr>
            </w:pPr>
            <w:r w:rsidRPr="003A4B9B">
              <w:rPr>
                <w:b/>
              </w:rPr>
              <w:t>Учень / учениця:</w:t>
            </w:r>
          </w:p>
          <w:p w:rsidR="00651628" w:rsidRPr="003A4B9B" w:rsidRDefault="00651628" w:rsidP="00436160">
            <w:pPr>
              <w:widowControl w:val="0"/>
            </w:pPr>
            <w:r w:rsidRPr="003A4B9B">
              <w:rPr>
                <w:i/>
              </w:rPr>
              <w:t>- виконує</w:t>
            </w:r>
            <w:r w:rsidRPr="003A4B9B">
              <w:t xml:space="preserve"> комплекси фізичних вправ ранкової гігієнічної гімнастики, фізкультурної хвилинки і фізкультурної паузи </w:t>
            </w:r>
            <w:r w:rsidRPr="003A4B9B">
              <w:rPr>
                <w:color w:val="4F81BD"/>
              </w:rPr>
              <w:t>[2 ФІО 1-1.2-1]</w:t>
            </w:r>
            <w:r w:rsidRPr="003A4B9B">
              <w:t>;</w:t>
            </w:r>
          </w:p>
          <w:p w:rsidR="00651628" w:rsidRPr="003A4B9B" w:rsidRDefault="00651628" w:rsidP="00436160">
            <w:pPr>
              <w:widowControl w:val="0"/>
            </w:pPr>
            <w:r w:rsidRPr="003A4B9B">
              <w:t xml:space="preserve">- </w:t>
            </w:r>
            <w:r w:rsidRPr="003A4B9B">
              <w:rPr>
                <w:i/>
              </w:rPr>
              <w:t>розрізняє</w:t>
            </w:r>
            <w:r w:rsidRPr="003A4B9B">
              <w:t xml:space="preserve"> легкоатлетичні, гімнастичні, ігрові та інші вправи та </w:t>
            </w:r>
            <w:r w:rsidRPr="003A4B9B">
              <w:rPr>
                <w:i/>
              </w:rPr>
              <w:t>виконує</w:t>
            </w:r>
            <w:r w:rsidRPr="003A4B9B">
              <w:t xml:space="preserve"> їх </w:t>
            </w:r>
            <w:r w:rsidRPr="003A4B9B">
              <w:rPr>
                <w:color w:val="4F81BD"/>
              </w:rPr>
              <w:t>[2 ФІО 1-1.2-2]</w:t>
            </w:r>
            <w:r w:rsidRPr="003A4B9B">
              <w:t>;</w:t>
            </w:r>
          </w:p>
          <w:p w:rsidR="00651628" w:rsidRPr="003A4B9B" w:rsidRDefault="00651628" w:rsidP="00436160">
            <w:pPr>
              <w:widowControl w:val="0"/>
            </w:pPr>
            <w:r w:rsidRPr="003A4B9B">
              <w:t xml:space="preserve">- </w:t>
            </w:r>
            <w:r w:rsidRPr="003A4B9B">
              <w:rPr>
                <w:i/>
              </w:rPr>
              <w:t>добирає</w:t>
            </w:r>
            <w:r w:rsidRPr="003A4B9B">
              <w:t xml:space="preserve"> необхідний спортивний інвентар та вправи до видів спорту, якими займається </w:t>
            </w:r>
            <w:r w:rsidRPr="003A4B9B">
              <w:rPr>
                <w:color w:val="4F81BD"/>
              </w:rPr>
              <w:t xml:space="preserve">[2 ФІО </w:t>
            </w:r>
            <w:r w:rsidRPr="003A4B9B">
              <w:rPr>
                <w:color w:val="4F81BD"/>
                <w:lang w:val="ru-RU"/>
              </w:rPr>
              <w:t>1-</w:t>
            </w:r>
            <w:r w:rsidRPr="003A4B9B">
              <w:rPr>
                <w:color w:val="4F81BD"/>
              </w:rPr>
              <w:t>1.2-3]</w:t>
            </w:r>
          </w:p>
          <w:p w:rsidR="00651628" w:rsidRPr="003A4B9B" w:rsidRDefault="00651628" w:rsidP="00436160">
            <w:pPr>
              <w:widowControl w:val="0"/>
              <w:rPr>
                <w:b/>
                <w:i/>
              </w:rPr>
            </w:pPr>
          </w:p>
        </w:tc>
      </w:tr>
      <w:tr w:rsidR="00651628" w:rsidRPr="00402157" w:rsidTr="00856EA2">
        <w:trPr>
          <w:trHeight w:val="345"/>
        </w:trPr>
        <w:tc>
          <w:tcPr>
            <w:tcW w:w="10349" w:type="dxa"/>
            <w:gridSpan w:val="2"/>
          </w:tcPr>
          <w:p w:rsidR="00651628" w:rsidRPr="003A4B9B" w:rsidRDefault="00651628" w:rsidP="00436160">
            <w:pPr>
              <w:autoSpaceDE w:val="0"/>
              <w:autoSpaceDN w:val="0"/>
              <w:adjustRightInd w:val="0"/>
              <w:jc w:val="both"/>
              <w:rPr>
                <w:rFonts w:cs="Myriad Pro"/>
                <w:b/>
                <w:bCs/>
                <w:color w:val="000000"/>
                <w:sz w:val="28"/>
                <w:szCs w:val="28"/>
              </w:rPr>
            </w:pPr>
            <w:r w:rsidRPr="003A4B9B">
              <w:rPr>
                <w:rFonts w:cs="Myriad Pro"/>
                <w:b/>
                <w:bCs/>
                <w:color w:val="000000"/>
                <w:sz w:val="28"/>
                <w:szCs w:val="28"/>
              </w:rPr>
              <w:t xml:space="preserve">Пропонований зміст </w:t>
            </w:r>
          </w:p>
          <w:p w:rsidR="00651628" w:rsidRPr="003A4B9B" w:rsidRDefault="00651628" w:rsidP="00436160">
            <w:pPr>
              <w:jc w:val="both"/>
              <w:rPr>
                <w:i/>
              </w:rPr>
            </w:pPr>
          </w:p>
          <w:p w:rsidR="00651628" w:rsidRPr="003A4B9B" w:rsidRDefault="00651628" w:rsidP="00436160">
            <w:pPr>
              <w:jc w:val="both"/>
            </w:pPr>
            <w:r w:rsidRPr="003A4B9B">
              <w:rPr>
                <w:b/>
                <w:i/>
              </w:rPr>
              <w:t>Основи знань з фізичної культури.</w:t>
            </w:r>
          </w:p>
          <w:p w:rsidR="00651628" w:rsidRPr="003A4B9B" w:rsidRDefault="00651628" w:rsidP="00436160">
            <w:pPr>
              <w:jc w:val="both"/>
            </w:pPr>
            <w:r w:rsidRPr="003A4B9B">
              <w:t>Поняття про життєво важливі способи пересування людини.</w:t>
            </w:r>
          </w:p>
          <w:p w:rsidR="00651628" w:rsidRPr="003A4B9B" w:rsidRDefault="00651628" w:rsidP="00436160">
            <w:pPr>
              <w:jc w:val="both"/>
            </w:pPr>
            <w:r w:rsidRPr="003A4B9B">
              <w:t>Значення ранкової гігієнічної гімнастики, фізкультурної хвилинки.</w:t>
            </w:r>
          </w:p>
          <w:p w:rsidR="00651628" w:rsidRPr="003A4B9B" w:rsidRDefault="00651628" w:rsidP="00436160">
            <w:pPr>
              <w:jc w:val="both"/>
            </w:pPr>
            <w:r w:rsidRPr="003A4B9B">
              <w:t>Правила добору спортивного інвентарю та безпечної поведінки під час виконання життєво необхідних рухових умінь та навичок.</w:t>
            </w:r>
          </w:p>
          <w:p w:rsidR="00651628" w:rsidRPr="003A4B9B" w:rsidRDefault="00651628" w:rsidP="00436160">
            <w:pPr>
              <w:jc w:val="both"/>
            </w:pPr>
            <w:r w:rsidRPr="003A4B9B">
              <w:rPr>
                <w:b/>
                <w:i/>
              </w:rPr>
              <w:t>Загальнорозвивальні вправи:</w:t>
            </w:r>
            <w:r w:rsidRPr="003A4B9B">
              <w:t xml:space="preserve"> </w:t>
            </w:r>
          </w:p>
          <w:p w:rsidR="00651628" w:rsidRPr="003A4B9B" w:rsidRDefault="00651628" w:rsidP="00436160">
            <w:pPr>
              <w:jc w:val="both"/>
            </w:pPr>
            <w:r w:rsidRPr="003A4B9B">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651628" w:rsidRPr="003A4B9B" w:rsidRDefault="00651628" w:rsidP="00436160">
            <w:pPr>
              <w:jc w:val="both"/>
              <w:rPr>
                <w:b/>
                <w:i/>
              </w:rPr>
            </w:pPr>
            <w:r w:rsidRPr="003A4B9B">
              <w:rPr>
                <w:b/>
                <w:i/>
              </w:rPr>
              <w:t xml:space="preserve">Положення тіла у просторі: </w:t>
            </w:r>
          </w:p>
          <w:p w:rsidR="00651628" w:rsidRPr="003A4B9B" w:rsidRDefault="00651628" w:rsidP="00436160">
            <w:pPr>
              <w:jc w:val="both"/>
            </w:pPr>
            <w:r w:rsidRPr="003A4B9B">
              <w:rPr>
                <w:i/>
              </w:rPr>
              <w:t>вправи з вихідних положень</w:t>
            </w:r>
            <w:r w:rsidRPr="003A4B9B">
              <w:t xml:space="preserve">: сидячи (ноги нарізно, на п’ятах, зігнувши ноги; кутом, із нахилом уперед, на правому/ лівому стегні); </w:t>
            </w:r>
          </w:p>
          <w:p w:rsidR="00651628" w:rsidRPr="003A4B9B" w:rsidRDefault="00651628" w:rsidP="00436160">
            <w:pPr>
              <w:jc w:val="both"/>
            </w:pPr>
            <w:r w:rsidRPr="003A4B9B">
              <w:rPr>
                <w:i/>
              </w:rPr>
              <w:t>вправи з виконанням упорів:</w:t>
            </w:r>
            <w:r w:rsidRPr="003A4B9B">
              <w:t xml:space="preserve"> присівши, лежачи, лежачи ззаду, стоячи, стоячи на колінах; лежачи на стегнах та передпліччях; </w:t>
            </w:r>
          </w:p>
          <w:p w:rsidR="00651628" w:rsidRPr="003A4B9B" w:rsidRDefault="00651628" w:rsidP="00436160">
            <w:pPr>
              <w:jc w:val="both"/>
            </w:pPr>
            <w:r w:rsidRPr="003A4B9B">
              <w:rPr>
                <w:i/>
              </w:rPr>
              <w:t>вправи з вихідних положень у висах:</w:t>
            </w:r>
            <w:r w:rsidRPr="003A4B9B">
              <w:t xml:space="preserve"> стоячи, лежачи; на зігнутих руках; стоячи позаду; зависом однією ногою та двома ногами, підтягування у висі, у висі лежачи.</w:t>
            </w:r>
          </w:p>
          <w:p w:rsidR="00651628" w:rsidRPr="003A4B9B" w:rsidRDefault="00651628" w:rsidP="00436160">
            <w:pPr>
              <w:jc w:val="both"/>
            </w:pPr>
            <w:r w:rsidRPr="003A4B9B">
              <w:rPr>
                <w:b/>
                <w:i/>
              </w:rPr>
              <w:t>Елементи акробатики:</w:t>
            </w:r>
          </w:p>
          <w:p w:rsidR="00651628" w:rsidRPr="003A4B9B" w:rsidRDefault="00651628" w:rsidP="00436160">
            <w:pPr>
              <w:jc w:val="both"/>
              <w:rPr>
                <w:lang w:val="ru-RU"/>
              </w:rPr>
            </w:pPr>
            <w:r w:rsidRPr="003A4B9B">
              <w:t>групування (сидячи, лежачи), перекати в групування, перекид боком та вперед, стійка на лопатках із зігнутими та прямими ногами</w:t>
            </w:r>
            <w:r w:rsidRPr="003A4B9B">
              <w:rPr>
                <w:lang w:val="ru-RU"/>
              </w:rPr>
              <w:t>.</w:t>
            </w:r>
          </w:p>
          <w:p w:rsidR="00651628" w:rsidRPr="003A4B9B" w:rsidRDefault="00651628" w:rsidP="00436160">
            <w:pPr>
              <w:jc w:val="both"/>
            </w:pPr>
            <w:r w:rsidRPr="003A4B9B">
              <w:rPr>
                <w:b/>
                <w:i/>
              </w:rPr>
              <w:t>Дитячий фітнес:</w:t>
            </w:r>
            <w:r w:rsidRPr="003A4B9B">
              <w:t xml:space="preserve"> </w:t>
            </w:r>
          </w:p>
          <w:p w:rsidR="00651628" w:rsidRPr="003A4B9B" w:rsidRDefault="00651628" w:rsidP="00436160">
            <w:pPr>
              <w:jc w:val="both"/>
            </w:pPr>
            <w:r w:rsidRPr="003A4B9B">
              <w:rPr>
                <w:i/>
              </w:rPr>
              <w:t>логоаеробіка</w:t>
            </w:r>
            <w:r w:rsidRPr="003A4B9B">
              <w:t xml:space="preserve"> – загальнорозвивальні вправи, поєднані з вимовою певних звуків або нескладних віршованих рядків; </w:t>
            </w:r>
          </w:p>
          <w:p w:rsidR="00651628" w:rsidRPr="003A4B9B" w:rsidRDefault="00651628" w:rsidP="00436160">
            <w:pPr>
              <w:jc w:val="both"/>
            </w:pPr>
            <w:r w:rsidRPr="003A4B9B">
              <w:t>з</w:t>
            </w:r>
            <w:r w:rsidRPr="003A4B9B">
              <w:rPr>
                <w:i/>
              </w:rPr>
              <w:t>віроаеробіка</w:t>
            </w:r>
            <w:r w:rsidRPr="003A4B9B">
              <w:t xml:space="preserve"> – загальнорозвивальні вправи з імітацією рухів тварин; </w:t>
            </w:r>
          </w:p>
          <w:p w:rsidR="00651628" w:rsidRPr="003A4B9B" w:rsidRDefault="00651628" w:rsidP="00436160">
            <w:pPr>
              <w:jc w:val="both"/>
            </w:pPr>
            <w:r w:rsidRPr="003A4B9B">
              <w:rPr>
                <w:i/>
              </w:rPr>
              <w:t>фітбол-аеробіка</w:t>
            </w:r>
            <w:r w:rsidRPr="003A4B9B">
              <w:t xml:space="preserve"> – загальнорозвивальні та спеціальні вправи з фітболами; </w:t>
            </w:r>
          </w:p>
          <w:p w:rsidR="00651628" w:rsidRPr="003A4B9B" w:rsidRDefault="00651628" w:rsidP="00436160">
            <w:pPr>
              <w:jc w:val="both"/>
            </w:pPr>
            <w:r w:rsidRPr="003A4B9B">
              <w:rPr>
                <w:i/>
              </w:rPr>
              <w:t>танцювальна аеробіка</w:t>
            </w:r>
            <w:r w:rsidRPr="003A4B9B">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651628" w:rsidRPr="003A4B9B" w:rsidRDefault="00651628" w:rsidP="00436160">
            <w:pPr>
              <w:jc w:val="both"/>
            </w:pPr>
            <w:r w:rsidRPr="003A4B9B">
              <w:rPr>
                <w:i/>
              </w:rPr>
              <w:t>танцювальні імпровізаційні вправи:</w:t>
            </w:r>
            <w:r w:rsidRPr="003A4B9B">
              <w:t xml:space="preserve"> крок із пальців, крок із каблука з чергуванням вправ на рухи корпусу під музичний супровід; переступання, крок польки.</w:t>
            </w:r>
          </w:p>
          <w:p w:rsidR="00651628" w:rsidRPr="003A4B9B" w:rsidRDefault="00651628" w:rsidP="00436160">
            <w:pPr>
              <w:jc w:val="both"/>
              <w:rPr>
                <w:i/>
              </w:rPr>
            </w:pPr>
            <w:r w:rsidRPr="003A4B9B">
              <w:rPr>
                <w:b/>
                <w:i/>
              </w:rPr>
              <w:t>Ходьба та її різновиди:</w:t>
            </w:r>
          </w:p>
          <w:p w:rsidR="00651628" w:rsidRPr="003A4B9B" w:rsidRDefault="00651628" w:rsidP="00436160">
            <w:pPr>
              <w:jc w:val="both"/>
            </w:pPr>
            <w:r w:rsidRPr="003A4B9B">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651628" w:rsidRPr="003A4B9B" w:rsidRDefault="00651628" w:rsidP="00436160">
            <w:pPr>
              <w:jc w:val="both"/>
            </w:pPr>
            <w:r w:rsidRPr="003A4B9B">
              <w:rPr>
                <w:b/>
                <w:i/>
              </w:rPr>
              <w:t>Біг</w:t>
            </w:r>
            <w:r w:rsidRPr="003A4B9B">
              <w:rPr>
                <w:b/>
              </w:rPr>
              <w:t>:</w:t>
            </w:r>
          </w:p>
          <w:p w:rsidR="00651628" w:rsidRPr="003A4B9B" w:rsidRDefault="00651628" w:rsidP="00436160">
            <w:pPr>
              <w:jc w:val="both"/>
            </w:pPr>
            <w:r w:rsidRPr="003A4B9B">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651628" w:rsidRPr="003A4B9B" w:rsidRDefault="00651628" w:rsidP="00436160">
            <w:pPr>
              <w:jc w:val="both"/>
            </w:pPr>
            <w:r w:rsidRPr="003A4B9B">
              <w:rPr>
                <w:b/>
                <w:i/>
              </w:rPr>
              <w:t>Лазіння</w:t>
            </w:r>
            <w:r w:rsidRPr="003A4B9B">
              <w:rPr>
                <w:i/>
              </w:rPr>
              <w:t xml:space="preserve"> </w:t>
            </w:r>
            <w:r w:rsidRPr="003A4B9B">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651628" w:rsidRPr="003A4B9B" w:rsidRDefault="00651628" w:rsidP="00436160">
            <w:pPr>
              <w:jc w:val="both"/>
              <w:rPr>
                <w:lang w:val="ru-RU"/>
              </w:rPr>
            </w:pPr>
            <w:r w:rsidRPr="003A4B9B">
              <w:rPr>
                <w:b/>
                <w:i/>
                <w:iCs/>
              </w:rPr>
              <w:t>П</w:t>
            </w:r>
            <w:r w:rsidRPr="003A4B9B">
              <w:rPr>
                <w:b/>
                <w:i/>
                <w:iCs/>
                <w:lang w:val="ru-RU"/>
              </w:rPr>
              <w:t>ерелізання</w:t>
            </w:r>
            <w:r w:rsidRPr="003A4B9B">
              <w:rPr>
                <w:i/>
                <w:lang w:val="ru-RU"/>
              </w:rPr>
              <w:t xml:space="preserve"> </w:t>
            </w:r>
            <w:r w:rsidRPr="003A4B9B">
              <w:t>через перешкоду висотою від 80 до 100 см різними способами; підлізання під перешкодою.</w:t>
            </w:r>
          </w:p>
          <w:p w:rsidR="00651628" w:rsidRPr="003A4B9B" w:rsidRDefault="00651628" w:rsidP="00436160">
            <w:pPr>
              <w:jc w:val="both"/>
              <w:rPr>
                <w:i/>
              </w:rPr>
            </w:pPr>
            <w:r w:rsidRPr="003A4B9B">
              <w:rPr>
                <w:b/>
                <w:i/>
              </w:rPr>
              <w:t>Вправи з малим м’ячем (тенісним, гумовим):</w:t>
            </w:r>
          </w:p>
          <w:p w:rsidR="00651628" w:rsidRPr="003A4B9B" w:rsidRDefault="00651628" w:rsidP="00436160">
            <w:pPr>
              <w:jc w:val="both"/>
            </w:pPr>
            <w:r w:rsidRPr="003A4B9B">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651628" w:rsidRPr="003A4B9B" w:rsidRDefault="00651628" w:rsidP="00436160">
            <w:pPr>
              <w:jc w:val="both"/>
              <w:rPr>
                <w:b/>
                <w:i/>
              </w:rPr>
            </w:pPr>
            <w:r w:rsidRPr="003A4B9B">
              <w:rPr>
                <w:b/>
                <w:i/>
              </w:rPr>
              <w:t>Вправи з великим м’ячем (гумовим, футбольним, волейбольним, баскетбольним і т.д.):</w:t>
            </w:r>
          </w:p>
          <w:p w:rsidR="00651628" w:rsidRPr="003A4B9B" w:rsidRDefault="00651628" w:rsidP="00436160">
            <w:pPr>
              <w:jc w:val="both"/>
            </w:pPr>
            <w:r w:rsidRPr="003A4B9B">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651628" w:rsidRPr="003A4B9B" w:rsidRDefault="00651628" w:rsidP="00436160">
            <w:pPr>
              <w:jc w:val="both"/>
              <w:rPr>
                <w:b/>
                <w:i/>
              </w:rPr>
            </w:pPr>
            <w:r w:rsidRPr="003A4B9B">
              <w:rPr>
                <w:b/>
                <w:i/>
              </w:rPr>
              <w:t xml:space="preserve">Стрибки </w:t>
            </w:r>
          </w:p>
          <w:p w:rsidR="00651628" w:rsidRPr="003A4B9B" w:rsidRDefault="00651628" w:rsidP="00436160">
            <w:pPr>
              <w:jc w:val="both"/>
            </w:pPr>
            <w:r w:rsidRPr="003A4B9B">
              <w:rPr>
                <w:i/>
              </w:rPr>
              <w:t>стрибки без використання предметів:</w:t>
            </w:r>
            <w:r w:rsidRPr="003A4B9B">
              <w:rPr>
                <w:b/>
                <w:i/>
              </w:rPr>
              <w:t xml:space="preserve"> </w:t>
            </w:r>
            <w:r w:rsidRPr="003A4B9B">
              <w:t>на місці на одній, двох ногах, із поворотами праворуч, ліворуч, кругом; з просуванням вперед, назад, у присіді правим та лівим боком;</w:t>
            </w:r>
            <w:r w:rsidRPr="003A4B9B">
              <w:rPr>
                <w:lang w:val="ru-RU"/>
              </w:rPr>
              <w:t xml:space="preserve"> </w:t>
            </w:r>
            <w:r w:rsidRPr="003A4B9B">
              <w:t>на місці з поворотами на 45, 90, 180 градусів, по «купинах», вистрибування з присіду;</w:t>
            </w:r>
          </w:p>
          <w:p w:rsidR="00651628" w:rsidRPr="003A4B9B" w:rsidRDefault="00651628" w:rsidP="00436160">
            <w:pPr>
              <w:jc w:val="both"/>
            </w:pPr>
            <w:r w:rsidRPr="003A4B9B">
              <w:rPr>
                <w:i/>
              </w:rPr>
              <w:t xml:space="preserve">стрибки зі скакалкою </w:t>
            </w:r>
            <w:r w:rsidRPr="003A4B9B">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651628" w:rsidRPr="003A4B9B" w:rsidRDefault="00651628" w:rsidP="00436160">
            <w:pPr>
              <w:jc w:val="both"/>
            </w:pPr>
            <w:r w:rsidRPr="003A4B9B">
              <w:rPr>
                <w:i/>
              </w:rPr>
              <w:t xml:space="preserve">стрибки в глибину </w:t>
            </w:r>
            <w:r w:rsidRPr="003A4B9B">
              <w:t>(з висоти від 40 до 60 см з м’яким приземленням на дві ступні; зіскок із гімнастичної лави);</w:t>
            </w:r>
          </w:p>
          <w:p w:rsidR="00651628" w:rsidRPr="003A4B9B" w:rsidRDefault="00651628" w:rsidP="00436160">
            <w:pPr>
              <w:jc w:val="both"/>
            </w:pPr>
            <w:r w:rsidRPr="003A4B9B">
              <w:rPr>
                <w:i/>
              </w:rPr>
              <w:t>стрибки у висоту</w:t>
            </w:r>
            <w:r w:rsidRPr="003A4B9B">
              <w:rPr>
                <w:b/>
                <w:i/>
              </w:rPr>
              <w:t xml:space="preserve"> </w:t>
            </w:r>
            <w:r w:rsidRPr="003A4B9B">
              <w:rPr>
                <w:b/>
              </w:rPr>
              <w:t>(</w:t>
            </w:r>
            <w:r w:rsidRPr="003A4B9B">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651628" w:rsidRPr="003A4B9B" w:rsidRDefault="00651628" w:rsidP="00436160">
            <w:pPr>
              <w:jc w:val="both"/>
            </w:pPr>
            <w:r w:rsidRPr="003A4B9B">
              <w:t>с</w:t>
            </w:r>
            <w:r w:rsidRPr="003A4B9B">
              <w:rPr>
                <w:i/>
              </w:rPr>
              <w:t xml:space="preserve">трибки в довжину </w:t>
            </w:r>
            <w:r w:rsidRPr="003A4B9B">
              <w:t>(з місця поштовхом однієї, двох ніг; стрибки у довжину із просуванням вперед)</w:t>
            </w:r>
          </w:p>
          <w:p w:rsidR="00651628" w:rsidRPr="003A4B9B" w:rsidRDefault="00651628" w:rsidP="00436160">
            <w:pPr>
              <w:jc w:val="both"/>
              <w:rPr>
                <w:b/>
              </w:rPr>
            </w:pPr>
          </w:p>
        </w:tc>
      </w:tr>
      <w:tr w:rsidR="00651628" w:rsidRPr="00402157" w:rsidTr="00856EA2">
        <w:trPr>
          <w:trHeight w:val="240"/>
        </w:trPr>
        <w:tc>
          <w:tcPr>
            <w:tcW w:w="10349" w:type="dxa"/>
            <w:gridSpan w:val="2"/>
          </w:tcPr>
          <w:p w:rsidR="00651628" w:rsidRPr="003A4B9B" w:rsidRDefault="00651628" w:rsidP="00436160">
            <w:pPr>
              <w:widowControl w:val="0"/>
              <w:numPr>
                <w:ilvl w:val="0"/>
                <w:numId w:val="36"/>
              </w:numPr>
              <w:spacing w:after="160"/>
              <w:contextualSpacing/>
              <w:jc w:val="center"/>
              <w:rPr>
                <w:b/>
              </w:rPr>
            </w:pPr>
            <w:r w:rsidRPr="003A4B9B">
              <w:rPr>
                <w:b/>
              </w:rPr>
              <w:t>Змістова лінія «Ігрова та змагальна діяльність учнів»</w:t>
            </w:r>
          </w:p>
        </w:tc>
      </w:tr>
      <w:tr w:rsidR="00651628" w:rsidRPr="00D964C6" w:rsidTr="00856EA2">
        <w:tc>
          <w:tcPr>
            <w:tcW w:w="3653" w:type="dxa"/>
          </w:tcPr>
          <w:p w:rsidR="00651628" w:rsidRPr="003A4B9B" w:rsidRDefault="00651628" w:rsidP="00436160">
            <w:pPr>
              <w:jc w:val="center"/>
              <w:rPr>
                <w:b/>
              </w:rPr>
            </w:pPr>
            <w:r w:rsidRPr="003A4B9B">
              <w:rPr>
                <w:b/>
              </w:rPr>
              <w:t>1</w:t>
            </w:r>
          </w:p>
        </w:tc>
        <w:tc>
          <w:tcPr>
            <w:tcW w:w="6696" w:type="dxa"/>
          </w:tcPr>
          <w:p w:rsidR="00651628" w:rsidRPr="003A4B9B" w:rsidRDefault="00651628" w:rsidP="00436160">
            <w:pPr>
              <w:widowControl w:val="0"/>
              <w:jc w:val="center"/>
              <w:rPr>
                <w:b/>
              </w:rPr>
            </w:pPr>
            <w:r w:rsidRPr="003A4B9B">
              <w:rPr>
                <w:b/>
              </w:rPr>
              <w:t>2</w:t>
            </w:r>
          </w:p>
        </w:tc>
      </w:tr>
      <w:tr w:rsidR="00651628" w:rsidRPr="00402157" w:rsidTr="00856EA2">
        <w:trPr>
          <w:trHeight w:val="1720"/>
        </w:trPr>
        <w:tc>
          <w:tcPr>
            <w:tcW w:w="3653" w:type="dxa"/>
          </w:tcPr>
          <w:p w:rsidR="00651628" w:rsidRPr="004A538A" w:rsidRDefault="00651628" w:rsidP="00436160">
            <w:r>
              <w:rPr>
                <w:rFonts w:eastAsia="SimSun"/>
              </w:rPr>
              <w:t>В</w:t>
            </w:r>
            <w:r w:rsidRPr="004A538A">
              <w:rPr>
                <w:rFonts w:eastAsia="SimSun"/>
              </w:rPr>
              <w:t>иконує рухові дії</w:t>
            </w:r>
            <w:r w:rsidRPr="00D964C6">
              <w:t xml:space="preserve"> під час рухливих ігор під керівництвом вчителя</w:t>
            </w:r>
          </w:p>
        </w:tc>
        <w:tc>
          <w:tcPr>
            <w:tcW w:w="6696" w:type="dxa"/>
          </w:tcPr>
          <w:p w:rsidR="00651628" w:rsidRPr="003A4B9B" w:rsidRDefault="00651628" w:rsidP="00436160">
            <w:pPr>
              <w:widowControl w:val="0"/>
              <w:rPr>
                <w:b/>
              </w:rPr>
            </w:pPr>
            <w:r w:rsidRPr="003A4B9B">
              <w:rPr>
                <w:b/>
              </w:rPr>
              <w:t>Учень / учениця:</w:t>
            </w:r>
          </w:p>
          <w:p w:rsidR="00651628" w:rsidRPr="003A4B9B" w:rsidRDefault="00651628" w:rsidP="00436160">
            <w:pPr>
              <w:widowControl w:val="0"/>
            </w:pPr>
            <w:r w:rsidRPr="003A4B9B">
              <w:t xml:space="preserve">- </w:t>
            </w:r>
            <w:r w:rsidRPr="003A4B9B">
              <w:rPr>
                <w:i/>
              </w:rPr>
              <w:t>грає</w:t>
            </w:r>
            <w:r w:rsidRPr="003A4B9B">
              <w:t xml:space="preserve"> в рухливі ігри та </w:t>
            </w:r>
            <w:r w:rsidRPr="003A4B9B">
              <w:rPr>
                <w:i/>
              </w:rPr>
              <w:t>бере участь</w:t>
            </w:r>
            <w:r w:rsidRPr="003A4B9B">
              <w:t xml:space="preserve"> в естафетах </w:t>
            </w:r>
            <w:r w:rsidRPr="003A4B9B">
              <w:rPr>
                <w:color w:val="4F81BD"/>
              </w:rPr>
              <w:t xml:space="preserve">[2 ФІО </w:t>
            </w:r>
            <w:r w:rsidRPr="003A4B9B">
              <w:rPr>
                <w:color w:val="4F81BD"/>
                <w:lang w:val="ru-RU"/>
              </w:rPr>
              <w:t>2-</w:t>
            </w:r>
            <w:r w:rsidRPr="003A4B9B">
              <w:rPr>
                <w:color w:val="4F81BD"/>
              </w:rPr>
              <w:t>1.3-1]</w:t>
            </w:r>
            <w:r w:rsidRPr="003A4B9B">
              <w:t>;</w:t>
            </w:r>
          </w:p>
          <w:p w:rsidR="00651628" w:rsidRPr="003A4B9B" w:rsidRDefault="00651628" w:rsidP="00436160">
            <w:pPr>
              <w:widowControl w:val="0"/>
            </w:pPr>
            <w:r w:rsidRPr="003A4B9B">
              <w:t xml:space="preserve">- </w:t>
            </w:r>
            <w:r w:rsidRPr="003A4B9B">
              <w:rPr>
                <w:i/>
              </w:rPr>
              <w:t>застосовує</w:t>
            </w:r>
            <w:r w:rsidRPr="003A4B9B">
              <w:t xml:space="preserve"> рухливі ігри під час прогулянок, екскурсій, відпочинку, задовольняючи потребу в руховій та ігровій діяльності </w:t>
            </w:r>
            <w:r w:rsidRPr="003A4B9B">
              <w:rPr>
                <w:color w:val="4F81BD"/>
              </w:rPr>
              <w:t>[2 ФІО 2-1.3-2]</w:t>
            </w:r>
          </w:p>
          <w:p w:rsidR="00651628" w:rsidRPr="003A4B9B" w:rsidRDefault="00651628" w:rsidP="00436160">
            <w:pPr>
              <w:widowControl w:val="0"/>
            </w:pPr>
          </w:p>
        </w:tc>
      </w:tr>
      <w:tr w:rsidR="00651628" w:rsidRPr="00402157" w:rsidTr="00856EA2">
        <w:trPr>
          <w:trHeight w:val="2858"/>
        </w:trPr>
        <w:tc>
          <w:tcPr>
            <w:tcW w:w="3653" w:type="dxa"/>
          </w:tcPr>
          <w:p w:rsidR="00651628" w:rsidRPr="00EC6982" w:rsidRDefault="00651628" w:rsidP="00436160">
            <w:pPr>
              <w:rPr>
                <w:color w:val="000000"/>
              </w:rPr>
            </w:pPr>
            <w:r>
              <w:rPr>
                <w:rFonts w:eastAsia="SimSun"/>
                <w:kern w:val="2"/>
                <w:lang w:eastAsia="hi-IN" w:bidi="hi-IN"/>
              </w:rPr>
              <w:t>В</w:t>
            </w:r>
            <w:r w:rsidRPr="00EC6982">
              <w:rPr>
                <w:rFonts w:eastAsia="SimSun"/>
                <w:kern w:val="2"/>
                <w:lang w:eastAsia="hi-IN" w:bidi="hi-IN"/>
              </w:rPr>
              <w:t>иконує різні ролі під час рухливих ігор, забав, обрядів та інших форм рухової діяльності</w:t>
            </w:r>
          </w:p>
        </w:tc>
        <w:tc>
          <w:tcPr>
            <w:tcW w:w="6696" w:type="dxa"/>
          </w:tcPr>
          <w:p w:rsidR="00651628" w:rsidRPr="003A4B9B" w:rsidRDefault="00651628" w:rsidP="00436160">
            <w:pPr>
              <w:widowControl w:val="0"/>
            </w:pPr>
            <w:r w:rsidRPr="003A4B9B">
              <w:rPr>
                <w:b/>
              </w:rPr>
              <w:t>Учень / учениця:</w:t>
            </w:r>
          </w:p>
          <w:p w:rsidR="00651628" w:rsidRPr="003A4B9B" w:rsidRDefault="00651628" w:rsidP="00436160">
            <w:pPr>
              <w:widowControl w:val="0"/>
            </w:pPr>
            <w:r w:rsidRPr="003A4B9B">
              <w:rPr>
                <w:i/>
              </w:rPr>
              <w:t>- спілкується</w:t>
            </w:r>
            <w:r w:rsidRPr="003A4B9B">
              <w:t xml:space="preserve"> та </w:t>
            </w:r>
            <w:r w:rsidRPr="003A4B9B">
              <w:rPr>
                <w:i/>
              </w:rPr>
              <w:t>взаємодіє</w:t>
            </w:r>
            <w:r w:rsidRPr="003A4B9B">
              <w:t xml:space="preserve"> з дорослими й однолітками </w:t>
            </w:r>
            <w:r w:rsidRPr="003A4B9B">
              <w:rPr>
                <w:color w:val="4F81BD"/>
              </w:rPr>
              <w:t xml:space="preserve">[2 ФІО </w:t>
            </w:r>
            <w:r w:rsidRPr="003A4B9B">
              <w:rPr>
                <w:color w:val="4F81BD"/>
                <w:lang w:val="ru-RU"/>
              </w:rPr>
              <w:t>2-</w:t>
            </w:r>
            <w:r w:rsidRPr="003A4B9B">
              <w:rPr>
                <w:color w:val="4F81BD"/>
              </w:rPr>
              <w:t>3.1-</w:t>
            </w:r>
            <w:r w:rsidRPr="003A4B9B">
              <w:rPr>
                <w:color w:val="4F81BD"/>
                <w:lang w:val="ru-RU"/>
              </w:rPr>
              <w:t>1</w:t>
            </w:r>
            <w:r w:rsidRPr="003A4B9B">
              <w:rPr>
                <w:color w:val="4F81BD"/>
              </w:rPr>
              <w:t>]</w:t>
            </w:r>
            <w:r w:rsidRPr="003A4B9B">
              <w:t xml:space="preserve">; </w:t>
            </w:r>
          </w:p>
          <w:p w:rsidR="00651628" w:rsidRPr="003A4B9B" w:rsidRDefault="00651628" w:rsidP="00436160">
            <w:pPr>
              <w:widowControl w:val="0"/>
            </w:pPr>
            <w:r w:rsidRPr="003A4B9B">
              <w:t xml:space="preserve">- </w:t>
            </w:r>
            <w:r w:rsidRPr="003A4B9B">
              <w:rPr>
                <w:i/>
              </w:rPr>
              <w:t>співпрацює</w:t>
            </w:r>
            <w:r w:rsidRPr="003A4B9B">
              <w:t xml:space="preserve"> й </w:t>
            </w:r>
            <w:r w:rsidRPr="003A4B9B">
              <w:rPr>
                <w:i/>
              </w:rPr>
              <w:t>досягає</w:t>
            </w:r>
            <w:r w:rsidRPr="003A4B9B">
              <w:t xml:space="preserve"> спільних командних цілей, наприклад під час рухливих ігор та естафет </w:t>
            </w:r>
            <w:r w:rsidRPr="003A4B9B">
              <w:rPr>
                <w:color w:val="4F81BD"/>
              </w:rPr>
              <w:t>[2 ФІО 2-3.1-2]</w:t>
            </w:r>
            <w:r w:rsidRPr="003A4B9B">
              <w:t>;</w:t>
            </w:r>
          </w:p>
          <w:p w:rsidR="00651628" w:rsidRPr="003A4B9B" w:rsidRDefault="00651628" w:rsidP="00436160">
            <w:pPr>
              <w:widowControl w:val="0"/>
            </w:pPr>
            <w:r w:rsidRPr="003A4B9B">
              <w:t xml:space="preserve">- </w:t>
            </w:r>
            <w:r w:rsidRPr="003A4B9B">
              <w:rPr>
                <w:i/>
              </w:rPr>
              <w:t>бере участь</w:t>
            </w:r>
            <w:r w:rsidRPr="003A4B9B">
              <w:t xml:space="preserve"> в ухваленні спільних рішень на користь команди </w:t>
            </w:r>
            <w:r w:rsidRPr="003A4B9B">
              <w:rPr>
                <w:color w:val="4F81BD"/>
              </w:rPr>
              <w:t xml:space="preserve">[2 ФІО </w:t>
            </w:r>
            <w:r w:rsidRPr="003A4B9B">
              <w:rPr>
                <w:color w:val="4F81BD"/>
                <w:lang w:val="ru-RU"/>
              </w:rPr>
              <w:t>2-</w:t>
            </w:r>
            <w:r w:rsidRPr="003A4B9B">
              <w:rPr>
                <w:color w:val="4F81BD"/>
              </w:rPr>
              <w:t>3.1-</w:t>
            </w:r>
            <w:r w:rsidRPr="003A4B9B">
              <w:rPr>
                <w:color w:val="4F81BD"/>
                <w:lang w:val="ru-RU"/>
              </w:rPr>
              <w:t>3</w:t>
            </w:r>
            <w:r w:rsidRPr="003A4B9B">
              <w:rPr>
                <w:color w:val="4F81BD"/>
              </w:rPr>
              <w:t>]</w:t>
            </w:r>
            <w:r w:rsidRPr="003A4B9B">
              <w:t>;</w:t>
            </w:r>
          </w:p>
          <w:p w:rsidR="00651628" w:rsidRPr="003A4B9B" w:rsidRDefault="00651628" w:rsidP="00436160">
            <w:pPr>
              <w:widowControl w:val="0"/>
            </w:pPr>
            <w:r w:rsidRPr="003A4B9B">
              <w:t xml:space="preserve">- </w:t>
            </w:r>
            <w:r w:rsidRPr="003A4B9B">
              <w:rPr>
                <w:i/>
              </w:rPr>
              <w:t>виконує</w:t>
            </w:r>
            <w:r w:rsidRPr="003A4B9B">
              <w:t xml:space="preserve"> різні ролі в ігрових ситуаціях </w:t>
            </w:r>
            <w:r w:rsidRPr="003A4B9B">
              <w:rPr>
                <w:color w:val="4F81BD"/>
              </w:rPr>
              <w:t xml:space="preserve">[2 ФІО </w:t>
            </w:r>
            <w:r w:rsidRPr="003A4B9B">
              <w:rPr>
                <w:color w:val="4F81BD"/>
                <w:lang w:val="ru-RU"/>
              </w:rPr>
              <w:t>2-</w:t>
            </w:r>
            <w:r w:rsidRPr="003A4B9B">
              <w:rPr>
                <w:color w:val="4F81BD"/>
              </w:rPr>
              <w:t>3.1-</w:t>
            </w:r>
            <w:r w:rsidRPr="003A4B9B">
              <w:rPr>
                <w:color w:val="4F81BD"/>
                <w:lang w:val="ru-RU"/>
              </w:rPr>
              <w:t>4</w:t>
            </w:r>
            <w:r w:rsidRPr="003A4B9B">
              <w:rPr>
                <w:color w:val="4F81BD"/>
              </w:rPr>
              <w:t>]</w:t>
            </w:r>
            <w:r w:rsidRPr="003A4B9B">
              <w:t>;</w:t>
            </w:r>
          </w:p>
          <w:p w:rsidR="00651628" w:rsidRPr="003A4B9B" w:rsidRDefault="00651628" w:rsidP="00436160">
            <w:pPr>
              <w:widowControl w:val="0"/>
            </w:pPr>
            <w:r w:rsidRPr="003A4B9B">
              <w:t xml:space="preserve">- активно </w:t>
            </w:r>
            <w:r w:rsidRPr="003A4B9B">
              <w:rPr>
                <w:i/>
              </w:rPr>
              <w:t>вболіває</w:t>
            </w:r>
            <w:r w:rsidRPr="003A4B9B">
              <w:t xml:space="preserve"> за результат команди </w:t>
            </w:r>
            <w:r w:rsidRPr="003A4B9B">
              <w:rPr>
                <w:color w:val="4F81BD"/>
              </w:rPr>
              <w:t xml:space="preserve">[2 ФІО </w:t>
            </w:r>
            <w:r w:rsidRPr="003A4B9B">
              <w:rPr>
                <w:color w:val="4F81BD"/>
                <w:lang w:val="ru-RU"/>
              </w:rPr>
              <w:t>2-</w:t>
            </w:r>
            <w:r w:rsidRPr="003A4B9B">
              <w:rPr>
                <w:color w:val="4F81BD"/>
              </w:rPr>
              <w:t>3.1-</w:t>
            </w:r>
            <w:r w:rsidRPr="003A4B9B">
              <w:rPr>
                <w:color w:val="4F81BD"/>
                <w:lang w:val="ru-RU"/>
              </w:rPr>
              <w:t>5</w:t>
            </w:r>
            <w:r w:rsidRPr="003A4B9B">
              <w:rPr>
                <w:color w:val="4F81BD"/>
              </w:rPr>
              <w:t>]</w:t>
            </w:r>
          </w:p>
          <w:p w:rsidR="00651628" w:rsidRPr="003A4B9B" w:rsidRDefault="00651628" w:rsidP="00436160">
            <w:pPr>
              <w:widowControl w:val="0"/>
              <w:rPr>
                <w:b/>
              </w:rPr>
            </w:pPr>
          </w:p>
        </w:tc>
      </w:tr>
      <w:tr w:rsidR="00651628" w:rsidRPr="00402157" w:rsidTr="00856EA2">
        <w:trPr>
          <w:trHeight w:val="1195"/>
        </w:trPr>
        <w:tc>
          <w:tcPr>
            <w:tcW w:w="3653" w:type="dxa"/>
          </w:tcPr>
          <w:p w:rsidR="00651628" w:rsidRPr="00EC6982" w:rsidRDefault="00651628" w:rsidP="00436160">
            <w:pPr>
              <w:rPr>
                <w:rFonts w:eastAsia="SimSun"/>
                <w:kern w:val="2"/>
                <w:lang w:val="ru-RU" w:eastAsia="hi-IN" w:bidi="hi-IN"/>
              </w:rPr>
            </w:pPr>
            <w:r>
              <w:rPr>
                <w:rFonts w:eastAsia="SimSun"/>
                <w:kern w:val="2"/>
                <w:lang w:eastAsia="hi-IN" w:bidi="hi-IN"/>
              </w:rPr>
              <w:t>Д</w:t>
            </w:r>
            <w:r w:rsidRPr="00EC6982">
              <w:rPr>
                <w:rFonts w:eastAsia="SimSun"/>
                <w:kern w:val="2"/>
                <w:lang w:eastAsia="hi-IN" w:bidi="hi-IN"/>
              </w:rPr>
              <w:t>отримується правил безпеки особисто та під час спільної з друзями рухової діяльності</w:t>
            </w:r>
          </w:p>
        </w:tc>
        <w:tc>
          <w:tcPr>
            <w:tcW w:w="6696" w:type="dxa"/>
          </w:tcPr>
          <w:p w:rsidR="00651628" w:rsidRPr="003A4B9B" w:rsidRDefault="00651628" w:rsidP="00436160">
            <w:pPr>
              <w:widowControl w:val="0"/>
            </w:pPr>
            <w:r w:rsidRPr="003A4B9B">
              <w:rPr>
                <w:b/>
              </w:rPr>
              <w:t>Учень / учениця:</w:t>
            </w:r>
          </w:p>
          <w:p w:rsidR="00651628" w:rsidRPr="003A4B9B" w:rsidRDefault="00651628" w:rsidP="00436160">
            <w:pPr>
              <w:widowControl w:val="0"/>
            </w:pPr>
            <w:r w:rsidRPr="003A4B9B">
              <w:rPr>
                <w:i/>
              </w:rPr>
              <w:t>- дотримується</w:t>
            </w:r>
            <w:r w:rsidRPr="003A4B9B">
              <w:t xml:space="preserve"> безпечної поведінки під час виконання фізичних вправ та ігор </w:t>
            </w:r>
            <w:r w:rsidRPr="003A4B9B">
              <w:rPr>
                <w:color w:val="4F81BD"/>
              </w:rPr>
              <w:t>[2 ФІО 2-3.2-1</w:t>
            </w:r>
            <w:r w:rsidRPr="003A4B9B">
              <w:t>]</w:t>
            </w:r>
          </w:p>
          <w:p w:rsidR="00651628" w:rsidRPr="003A4B9B" w:rsidRDefault="00651628" w:rsidP="00436160">
            <w:pPr>
              <w:widowControl w:val="0"/>
              <w:rPr>
                <w:b/>
              </w:rPr>
            </w:pPr>
          </w:p>
        </w:tc>
      </w:tr>
      <w:tr w:rsidR="00651628" w:rsidRPr="00D964C6" w:rsidTr="00856EA2">
        <w:trPr>
          <w:trHeight w:val="558"/>
        </w:trPr>
        <w:tc>
          <w:tcPr>
            <w:tcW w:w="3653" w:type="dxa"/>
          </w:tcPr>
          <w:p w:rsidR="00651628" w:rsidRPr="003A4B9B" w:rsidRDefault="00651628" w:rsidP="00436160">
            <w:pPr>
              <w:rPr>
                <w:rFonts w:eastAsia="SimSun"/>
                <w:kern w:val="2"/>
                <w:lang w:eastAsia="hi-IN" w:bidi="hi-IN"/>
              </w:rPr>
            </w:pPr>
            <w:r>
              <w:rPr>
                <w:rFonts w:eastAsia="SimSun"/>
                <w:kern w:val="2"/>
                <w:lang w:eastAsia="hi-IN" w:bidi="hi-IN"/>
              </w:rPr>
              <w:t>Д</w:t>
            </w:r>
            <w:r w:rsidRPr="00704359">
              <w:rPr>
                <w:rFonts w:eastAsia="SimSun"/>
                <w:kern w:val="2"/>
                <w:lang w:eastAsia="hi-IN" w:bidi="hi-IN"/>
              </w:rPr>
              <w:t xml:space="preserve">отримується правил чесної гри під час рухової діяльності; не засмучується через поразку </w:t>
            </w:r>
          </w:p>
        </w:tc>
        <w:tc>
          <w:tcPr>
            <w:tcW w:w="6696" w:type="dxa"/>
          </w:tcPr>
          <w:p w:rsidR="00651628" w:rsidRPr="003A4B9B" w:rsidRDefault="00651628" w:rsidP="00436160">
            <w:pPr>
              <w:widowControl w:val="0"/>
            </w:pPr>
            <w:r w:rsidRPr="003A4B9B">
              <w:rPr>
                <w:b/>
              </w:rPr>
              <w:t>Учень / учениця:</w:t>
            </w:r>
          </w:p>
          <w:p w:rsidR="00651628" w:rsidRPr="003A4B9B" w:rsidRDefault="00651628" w:rsidP="00436160">
            <w:pPr>
              <w:widowControl w:val="0"/>
            </w:pPr>
            <w:r w:rsidRPr="003A4B9B">
              <w:rPr>
                <w:i/>
              </w:rPr>
              <w:t>- пояснює</w:t>
            </w:r>
            <w:r w:rsidRPr="003A4B9B">
              <w:t xml:space="preserve"> емоції, що виникають під час естафет та рухливих ігор </w:t>
            </w:r>
            <w:r w:rsidRPr="003A4B9B">
              <w:rPr>
                <w:color w:val="4F81BD"/>
              </w:rPr>
              <w:t>[2 ФІО 2-3.3-1]</w:t>
            </w:r>
            <w:r w:rsidRPr="003A4B9B">
              <w:t>;</w:t>
            </w:r>
          </w:p>
          <w:p w:rsidR="00651628" w:rsidRPr="003A4B9B" w:rsidRDefault="00651628" w:rsidP="00436160">
            <w:pPr>
              <w:widowControl w:val="0"/>
            </w:pPr>
            <w:r w:rsidRPr="003A4B9B">
              <w:t xml:space="preserve">- </w:t>
            </w:r>
            <w:r w:rsidRPr="003A4B9B">
              <w:rPr>
                <w:i/>
              </w:rPr>
              <w:t>пояснює,</w:t>
            </w:r>
            <w:r w:rsidRPr="003A4B9B">
              <w:t xml:space="preserve"> чому треба грати чесно, поважаючи суперника </w:t>
            </w:r>
            <w:r w:rsidRPr="003A4B9B">
              <w:rPr>
                <w:color w:val="4F81BD"/>
              </w:rPr>
              <w:t xml:space="preserve">[2 ФІО </w:t>
            </w:r>
            <w:r w:rsidRPr="003A4B9B">
              <w:rPr>
                <w:color w:val="4F81BD"/>
                <w:lang w:val="ru-RU"/>
              </w:rPr>
              <w:t>2-</w:t>
            </w:r>
            <w:r w:rsidRPr="003A4B9B">
              <w:rPr>
                <w:color w:val="4F81BD"/>
              </w:rPr>
              <w:t>3.3-2]</w:t>
            </w:r>
            <w:r w:rsidRPr="003A4B9B">
              <w:t>;</w:t>
            </w:r>
          </w:p>
          <w:p w:rsidR="00651628" w:rsidRPr="003A4B9B" w:rsidRDefault="00651628" w:rsidP="00436160">
            <w:pPr>
              <w:widowControl w:val="0"/>
              <w:rPr>
                <w:lang w:val="ru-RU"/>
              </w:rPr>
            </w:pPr>
            <w:r w:rsidRPr="003A4B9B">
              <w:t xml:space="preserve">- </w:t>
            </w:r>
            <w:r w:rsidRPr="003A4B9B">
              <w:rPr>
                <w:i/>
              </w:rPr>
              <w:t>пояснює</w:t>
            </w:r>
            <w:r w:rsidRPr="003A4B9B">
              <w:t xml:space="preserve"> правила проведення гри, </w:t>
            </w:r>
            <w:r w:rsidRPr="003A4B9B">
              <w:rPr>
                <w:i/>
              </w:rPr>
              <w:t>ставить запитання</w:t>
            </w:r>
            <w:r w:rsidRPr="003A4B9B">
              <w:t xml:space="preserve">, щоб краще їх зрозуміти, та </w:t>
            </w:r>
            <w:r w:rsidRPr="003A4B9B">
              <w:rPr>
                <w:i/>
              </w:rPr>
              <w:t>діє</w:t>
            </w:r>
            <w:r w:rsidRPr="003A4B9B">
              <w:t xml:space="preserve"> відповідно до узгоджених правил </w:t>
            </w:r>
            <w:r w:rsidRPr="003A4B9B">
              <w:rPr>
                <w:color w:val="4F81BD"/>
              </w:rPr>
              <w:t xml:space="preserve">[2 ФІО </w:t>
            </w:r>
            <w:r w:rsidRPr="003A4B9B">
              <w:rPr>
                <w:color w:val="4F81BD"/>
                <w:lang w:val="ru-RU"/>
              </w:rPr>
              <w:t>2-</w:t>
            </w:r>
            <w:r w:rsidRPr="003A4B9B">
              <w:rPr>
                <w:color w:val="4F81BD"/>
              </w:rPr>
              <w:t>3.3-</w:t>
            </w:r>
            <w:r w:rsidRPr="003A4B9B">
              <w:rPr>
                <w:color w:val="4F81BD"/>
                <w:lang w:val="ru-RU"/>
              </w:rPr>
              <w:t>3</w:t>
            </w:r>
            <w:r w:rsidRPr="003A4B9B">
              <w:rPr>
                <w:color w:val="4F81BD"/>
              </w:rPr>
              <w:t>]</w:t>
            </w:r>
            <w:r w:rsidRPr="003A4B9B">
              <w:t>;</w:t>
            </w:r>
          </w:p>
          <w:p w:rsidR="00651628" w:rsidRPr="003A4B9B" w:rsidRDefault="00651628" w:rsidP="00436160">
            <w:pPr>
              <w:widowControl w:val="0"/>
            </w:pPr>
            <w:r w:rsidRPr="003A4B9B">
              <w:t xml:space="preserve">- </w:t>
            </w:r>
            <w:r w:rsidRPr="003A4B9B">
              <w:rPr>
                <w:i/>
              </w:rPr>
              <w:t xml:space="preserve">розповідає </w:t>
            </w:r>
            <w:r w:rsidRPr="003A4B9B">
              <w:t xml:space="preserve">про </w:t>
            </w:r>
            <w:r w:rsidRPr="003A4B9B">
              <w:rPr>
                <w:lang w:val="ru-RU"/>
              </w:rPr>
              <w:t>в</w:t>
            </w:r>
            <w:r w:rsidRPr="003A4B9B">
              <w:t xml:space="preserve">ідомих спортсменів та прагне брати з них приклад </w:t>
            </w:r>
            <w:r w:rsidRPr="003A4B9B">
              <w:rPr>
                <w:color w:val="4F81BD"/>
              </w:rPr>
              <w:t xml:space="preserve">[2 ФІО </w:t>
            </w:r>
            <w:r w:rsidRPr="003A4B9B">
              <w:rPr>
                <w:color w:val="4F81BD"/>
                <w:lang w:val="ru-RU"/>
              </w:rPr>
              <w:t>2-</w:t>
            </w:r>
            <w:r w:rsidRPr="003A4B9B">
              <w:rPr>
                <w:color w:val="4F81BD"/>
              </w:rPr>
              <w:t>3.3-4]</w:t>
            </w:r>
            <w:r w:rsidRPr="003A4B9B">
              <w:t>;</w:t>
            </w:r>
          </w:p>
          <w:p w:rsidR="00651628" w:rsidRPr="003A4B9B" w:rsidRDefault="00651628" w:rsidP="00436160">
            <w:pPr>
              <w:widowControl w:val="0"/>
              <w:rPr>
                <w:color w:val="4F81BD"/>
              </w:rPr>
            </w:pPr>
            <w:r w:rsidRPr="003A4B9B">
              <w:t xml:space="preserve">- пояснює, як треба вигравати і програвати з гідністю </w:t>
            </w:r>
            <w:r w:rsidRPr="003A4B9B">
              <w:rPr>
                <w:color w:val="4F81BD"/>
              </w:rPr>
              <w:t>[2 ФІО 2-3.3-5]</w:t>
            </w:r>
          </w:p>
          <w:p w:rsidR="00651628" w:rsidRPr="003A4B9B" w:rsidRDefault="00651628" w:rsidP="00436160">
            <w:pPr>
              <w:widowControl w:val="0"/>
              <w:rPr>
                <w:b/>
              </w:rPr>
            </w:pPr>
          </w:p>
        </w:tc>
      </w:tr>
      <w:tr w:rsidR="00651628" w:rsidRPr="00402157" w:rsidTr="00856EA2">
        <w:trPr>
          <w:trHeight w:val="240"/>
        </w:trPr>
        <w:tc>
          <w:tcPr>
            <w:tcW w:w="10349" w:type="dxa"/>
            <w:gridSpan w:val="2"/>
          </w:tcPr>
          <w:p w:rsidR="00651628" w:rsidRPr="003A4B9B" w:rsidRDefault="00651628" w:rsidP="00436160">
            <w:pPr>
              <w:jc w:val="both"/>
              <w:rPr>
                <w:b/>
              </w:rPr>
            </w:pPr>
            <w:r w:rsidRPr="003A4B9B">
              <w:rPr>
                <w:b/>
              </w:rPr>
              <w:t>Пропонований зміст</w:t>
            </w:r>
          </w:p>
          <w:p w:rsidR="00651628" w:rsidRPr="003A4B9B" w:rsidRDefault="00651628" w:rsidP="00436160">
            <w:pPr>
              <w:jc w:val="both"/>
              <w:rPr>
                <w:b/>
              </w:rPr>
            </w:pPr>
          </w:p>
          <w:p w:rsidR="00651628" w:rsidRPr="003A4B9B" w:rsidRDefault="00651628" w:rsidP="00436160">
            <w:pPr>
              <w:jc w:val="both"/>
              <w:rPr>
                <w:b/>
                <w:i/>
              </w:rPr>
            </w:pPr>
            <w:r w:rsidRPr="003A4B9B">
              <w:rPr>
                <w:b/>
                <w:i/>
              </w:rPr>
              <w:t>Основи знань із фізичної культури.</w:t>
            </w:r>
          </w:p>
          <w:p w:rsidR="00651628" w:rsidRPr="003A4B9B" w:rsidRDefault="00651628" w:rsidP="00436160">
            <w:pPr>
              <w:jc w:val="both"/>
            </w:pPr>
            <w:r w:rsidRPr="003A4B9B">
              <w:t>Значення рухливих ігор для підвищення рухової активності школяра та оволодіння життєво необхідними руховими вміннями та навичками.</w:t>
            </w:r>
          </w:p>
          <w:p w:rsidR="00651628" w:rsidRPr="003A4B9B" w:rsidRDefault="00651628" w:rsidP="00436160">
            <w:pPr>
              <w:jc w:val="both"/>
            </w:pPr>
            <w:r w:rsidRPr="003A4B9B">
              <w:t>Правила безпечної поведінки під час рухливих ігор та естафет.</w:t>
            </w:r>
          </w:p>
          <w:p w:rsidR="00651628" w:rsidRPr="003A4B9B" w:rsidRDefault="00651628" w:rsidP="00436160">
            <w:pPr>
              <w:jc w:val="both"/>
            </w:pPr>
            <w:r w:rsidRPr="003A4B9B">
              <w:t>Ознайомлення з правилами рухливих ігор.</w:t>
            </w:r>
          </w:p>
          <w:p w:rsidR="00651628" w:rsidRPr="003A4B9B" w:rsidRDefault="00651628" w:rsidP="00436160">
            <w:pPr>
              <w:jc w:val="both"/>
            </w:pPr>
            <w:r w:rsidRPr="003A4B9B">
              <w:t>Ознайомлення із зимовими та літніми видами спорту, досягненнями відомих українських спортсменів.</w:t>
            </w:r>
          </w:p>
          <w:p w:rsidR="00651628" w:rsidRPr="003A4B9B" w:rsidRDefault="00651628" w:rsidP="00436160">
            <w:pPr>
              <w:jc w:val="both"/>
            </w:pPr>
            <w:r w:rsidRPr="003A4B9B">
              <w:t>Правила чесної гри, вміння вигравати і програвати з гідністю.</w:t>
            </w:r>
          </w:p>
          <w:p w:rsidR="00651628" w:rsidRPr="003A4B9B" w:rsidRDefault="00651628" w:rsidP="00436160">
            <w:pPr>
              <w:jc w:val="both"/>
              <w:rPr>
                <w:b/>
                <w:i/>
              </w:rPr>
            </w:pPr>
            <w:r w:rsidRPr="003A4B9B">
              <w:rPr>
                <w:b/>
                <w:i/>
              </w:rPr>
              <w:t xml:space="preserve">Рухливі ігри для активного відпочинку. </w:t>
            </w:r>
          </w:p>
          <w:p w:rsidR="00651628" w:rsidRPr="003A4B9B" w:rsidRDefault="00651628" w:rsidP="00436160">
            <w:pPr>
              <w:jc w:val="both"/>
            </w:pPr>
            <w:r w:rsidRPr="003A4B9B">
              <w:rPr>
                <w:i/>
              </w:rPr>
              <w:t>Рухливі ігри та естафети:</w:t>
            </w:r>
            <w:r w:rsidRPr="003A4B9B">
              <w:rPr>
                <w:b/>
                <w:i/>
              </w:rPr>
              <w:t xml:space="preserve"> </w:t>
            </w:r>
            <w:r w:rsidRPr="003A4B9B">
              <w:t xml:space="preserve">для формування культури рухів, навичок пересування, володіння м’ячем (естафети з інтегрально розвивальними м’ячами (eduball)), </w:t>
            </w:r>
            <w:r w:rsidRPr="003A4B9B">
              <w:rPr>
                <w:spacing w:val="3"/>
                <w:shd w:val="clear" w:color="auto" w:fill="FFFFFF"/>
              </w:rPr>
              <w:t xml:space="preserve">зимові рухливі ігри, рухливі ігри із застосуванням </w:t>
            </w:r>
            <w:r w:rsidRPr="003A4B9B">
              <w:t>стрибкових вправ</w:t>
            </w:r>
            <w:r w:rsidRPr="003A4B9B">
              <w:rPr>
                <w:strike/>
              </w:rPr>
              <w:t>и</w:t>
            </w:r>
            <w:r w:rsidRPr="003A4B9B">
              <w:t xml:space="preserve"> тощо</w:t>
            </w:r>
          </w:p>
          <w:p w:rsidR="00651628" w:rsidRPr="003A4B9B" w:rsidRDefault="00651628" w:rsidP="00436160">
            <w:pPr>
              <w:jc w:val="both"/>
              <w:rPr>
                <w:b/>
              </w:rPr>
            </w:pPr>
          </w:p>
        </w:tc>
      </w:tr>
      <w:tr w:rsidR="00651628" w:rsidRPr="00402157" w:rsidTr="00856EA2">
        <w:trPr>
          <w:trHeight w:val="345"/>
        </w:trPr>
        <w:tc>
          <w:tcPr>
            <w:tcW w:w="10349" w:type="dxa"/>
            <w:gridSpan w:val="2"/>
          </w:tcPr>
          <w:p w:rsidR="00651628" w:rsidRPr="003A4B9B" w:rsidRDefault="00651628" w:rsidP="00436160">
            <w:pPr>
              <w:numPr>
                <w:ilvl w:val="0"/>
                <w:numId w:val="36"/>
              </w:numPr>
              <w:spacing w:after="160"/>
              <w:contextualSpacing/>
              <w:jc w:val="center"/>
              <w:rPr>
                <w:b/>
              </w:rPr>
            </w:pPr>
            <w:r w:rsidRPr="003A4B9B">
              <w:rPr>
                <w:b/>
              </w:rPr>
              <w:t>Змістова лінія «Турбота про стан здоров’я та безпеку»</w:t>
            </w:r>
          </w:p>
        </w:tc>
      </w:tr>
      <w:tr w:rsidR="00651628" w:rsidRPr="00402157" w:rsidTr="00856EA2">
        <w:trPr>
          <w:trHeight w:val="3277"/>
        </w:trPr>
        <w:tc>
          <w:tcPr>
            <w:tcW w:w="3653" w:type="dxa"/>
          </w:tcPr>
          <w:p w:rsidR="00651628" w:rsidRPr="003A4B9B" w:rsidRDefault="00651628" w:rsidP="00436160">
            <w:pPr>
              <w:rPr>
                <w:color w:val="000000"/>
              </w:rPr>
            </w:pPr>
            <w:r>
              <w:rPr>
                <w:rFonts w:eastAsia="SimSun"/>
                <w:kern w:val="2"/>
                <w:lang w:eastAsia="hi-IN" w:bidi="hi-IN"/>
              </w:rPr>
              <w:t>К</w:t>
            </w:r>
            <w:r w:rsidRPr="004E3281">
              <w:rPr>
                <w:rFonts w:eastAsia="SimSun"/>
                <w:kern w:val="2"/>
                <w:lang w:eastAsia="hi-IN" w:bidi="hi-IN"/>
              </w:rPr>
              <w:t xml:space="preserve">онтролює своє самопочуття за підтримки дорослих у закладі загальної середньої освіти і поза його межами </w:t>
            </w:r>
          </w:p>
        </w:tc>
        <w:tc>
          <w:tcPr>
            <w:tcW w:w="6696" w:type="dxa"/>
          </w:tcPr>
          <w:p w:rsidR="00651628" w:rsidRPr="003A4B9B" w:rsidRDefault="00651628" w:rsidP="00436160">
            <w:pPr>
              <w:widowControl w:val="0"/>
            </w:pPr>
            <w:r w:rsidRPr="003A4B9B">
              <w:rPr>
                <w:b/>
              </w:rPr>
              <w:t>Учень / учениця:</w:t>
            </w:r>
          </w:p>
          <w:p w:rsidR="00651628" w:rsidRPr="003A4B9B" w:rsidRDefault="00651628" w:rsidP="00436160">
            <w:pPr>
              <w:widowControl w:val="0"/>
            </w:pPr>
            <w:r w:rsidRPr="003A4B9B">
              <w:rPr>
                <w:i/>
                <w:lang w:val="ru-RU"/>
              </w:rPr>
              <w:t xml:space="preserve">- </w:t>
            </w:r>
            <w:r w:rsidRPr="003A4B9B">
              <w:rPr>
                <w:i/>
              </w:rPr>
              <w:t>регулює</w:t>
            </w:r>
            <w:r w:rsidRPr="003A4B9B">
              <w:t xml:space="preserve"> фізичне навантаження відповідно до самопочуття під час виконання фізичних вправ </w:t>
            </w:r>
            <w:r w:rsidRPr="003A4B9B">
              <w:rPr>
                <w:color w:val="4F81BD"/>
              </w:rPr>
              <w:t xml:space="preserve">[2 ФІО </w:t>
            </w:r>
            <w:r w:rsidRPr="003A4B9B">
              <w:rPr>
                <w:color w:val="4F81BD"/>
                <w:lang w:val="ru-RU"/>
              </w:rPr>
              <w:t>3-</w:t>
            </w:r>
            <w:r w:rsidRPr="003A4B9B">
              <w:rPr>
                <w:color w:val="4F81BD"/>
              </w:rPr>
              <w:t>2.1-1]</w:t>
            </w:r>
            <w:r w:rsidRPr="003A4B9B">
              <w:t>;</w:t>
            </w:r>
          </w:p>
          <w:p w:rsidR="00651628" w:rsidRPr="003A4B9B" w:rsidRDefault="00651628" w:rsidP="00436160">
            <w:pPr>
              <w:widowControl w:val="0"/>
            </w:pPr>
            <w:r w:rsidRPr="003A4B9B">
              <w:rPr>
                <w:i/>
              </w:rPr>
              <w:t>-</w:t>
            </w:r>
            <w:r w:rsidRPr="003A4B9B">
              <w:t xml:space="preserve"> </w:t>
            </w:r>
            <w:r w:rsidRPr="003A4B9B">
              <w:rPr>
                <w:i/>
              </w:rPr>
              <w:t>пояснює</w:t>
            </w:r>
            <w:r w:rsidRPr="003A4B9B">
              <w:t xml:space="preserve">, які ознаки втоми виявляються під час виконання фізичних навантажень </w:t>
            </w:r>
            <w:r w:rsidRPr="003A4B9B">
              <w:rPr>
                <w:color w:val="4F81BD"/>
              </w:rPr>
              <w:t xml:space="preserve">[2 ФІО </w:t>
            </w:r>
            <w:r w:rsidRPr="003A4B9B">
              <w:rPr>
                <w:color w:val="4F81BD"/>
                <w:lang w:val="ru-RU"/>
              </w:rPr>
              <w:t>3-</w:t>
            </w:r>
            <w:r w:rsidRPr="003A4B9B">
              <w:rPr>
                <w:color w:val="4F81BD"/>
              </w:rPr>
              <w:t>2.1-</w:t>
            </w:r>
            <w:r w:rsidRPr="003A4B9B">
              <w:rPr>
                <w:color w:val="4F81BD"/>
                <w:lang w:val="ru-RU"/>
              </w:rPr>
              <w:t>2</w:t>
            </w:r>
            <w:r w:rsidRPr="003A4B9B">
              <w:rPr>
                <w:color w:val="4F81BD"/>
              </w:rPr>
              <w:t>]</w:t>
            </w:r>
            <w:r w:rsidRPr="003A4B9B">
              <w:rPr>
                <w:lang w:val="ru-RU"/>
              </w:rPr>
              <w:t>;</w:t>
            </w:r>
            <w:r w:rsidRPr="003A4B9B">
              <w:t xml:space="preserve"> </w:t>
            </w:r>
          </w:p>
          <w:p w:rsidR="00651628" w:rsidRPr="003A4B9B" w:rsidRDefault="00651628" w:rsidP="00436160">
            <w:pPr>
              <w:widowControl w:val="0"/>
            </w:pPr>
            <w:r w:rsidRPr="003A4B9B">
              <w:rPr>
                <w:i/>
              </w:rPr>
              <w:t>-</w:t>
            </w:r>
            <w:r w:rsidRPr="003A4B9B">
              <w:t xml:space="preserve"> після виконання фізичних вправ </w:t>
            </w:r>
            <w:r w:rsidRPr="003A4B9B">
              <w:rPr>
                <w:i/>
              </w:rPr>
              <w:t>визначає</w:t>
            </w:r>
            <w:r w:rsidRPr="003A4B9B">
              <w:t xml:space="preserve">, що було складно зробити і чого досягнув/ -ла </w:t>
            </w:r>
            <w:r w:rsidRPr="003A4B9B">
              <w:rPr>
                <w:color w:val="4F81BD"/>
              </w:rPr>
              <w:t>[2 ФІО 3-2.1-3]</w:t>
            </w:r>
            <w:r w:rsidRPr="003A4B9B">
              <w:t>;</w:t>
            </w:r>
          </w:p>
          <w:p w:rsidR="00651628" w:rsidRPr="003A4B9B" w:rsidRDefault="00651628" w:rsidP="00436160">
            <w:pPr>
              <w:widowControl w:val="0"/>
            </w:pPr>
            <w:r w:rsidRPr="003A4B9B">
              <w:rPr>
                <w:i/>
              </w:rPr>
              <w:t>-</w:t>
            </w:r>
            <w:r w:rsidRPr="003A4B9B">
              <w:t xml:space="preserve"> </w:t>
            </w:r>
            <w:r w:rsidRPr="003A4B9B">
              <w:rPr>
                <w:i/>
              </w:rPr>
              <w:t>описує</w:t>
            </w:r>
            <w:r w:rsidRPr="003A4B9B">
              <w:t xml:space="preserve"> ознаки впливу фізичного навантаження на власний організм </w:t>
            </w:r>
            <w:r w:rsidRPr="003A4B9B">
              <w:rPr>
                <w:color w:val="4F81BD"/>
              </w:rPr>
              <w:t xml:space="preserve">[2 ФІО </w:t>
            </w:r>
            <w:r w:rsidRPr="003A4B9B">
              <w:rPr>
                <w:color w:val="4F81BD"/>
                <w:lang w:val="ru-RU"/>
              </w:rPr>
              <w:t>3-</w:t>
            </w:r>
            <w:r w:rsidRPr="003A4B9B">
              <w:rPr>
                <w:color w:val="4F81BD"/>
              </w:rPr>
              <w:t>2.1-</w:t>
            </w:r>
            <w:r w:rsidRPr="003A4B9B">
              <w:rPr>
                <w:color w:val="4F81BD"/>
                <w:lang w:val="ru-RU"/>
              </w:rPr>
              <w:t>4</w:t>
            </w:r>
            <w:r w:rsidRPr="003A4B9B">
              <w:rPr>
                <w:color w:val="4F81BD"/>
              </w:rPr>
              <w:t>]</w:t>
            </w:r>
          </w:p>
          <w:p w:rsidR="00651628" w:rsidRPr="003A4B9B" w:rsidRDefault="00651628" w:rsidP="00436160">
            <w:pPr>
              <w:widowControl w:val="0"/>
              <w:rPr>
                <w:i/>
              </w:rPr>
            </w:pPr>
          </w:p>
        </w:tc>
      </w:tr>
      <w:tr w:rsidR="00651628" w:rsidRPr="00402157" w:rsidTr="00856EA2">
        <w:trPr>
          <w:trHeight w:val="1150"/>
        </w:trPr>
        <w:tc>
          <w:tcPr>
            <w:tcW w:w="3653" w:type="dxa"/>
          </w:tcPr>
          <w:p w:rsidR="00651628" w:rsidRPr="004E3281" w:rsidRDefault="00651628" w:rsidP="00436160">
            <w:pPr>
              <w:rPr>
                <w:rFonts w:eastAsia="SimSun"/>
                <w:kern w:val="2"/>
                <w:lang w:val="ru-RU" w:eastAsia="hi-IN" w:bidi="hi-IN"/>
              </w:rPr>
            </w:pPr>
            <w:r>
              <w:rPr>
                <w:rFonts w:eastAsia="SimSun"/>
                <w:kern w:val="2"/>
                <w:lang w:eastAsia="hi-IN" w:bidi="hi-IN"/>
              </w:rPr>
              <w:t>П</w:t>
            </w:r>
            <w:r w:rsidRPr="004E3281">
              <w:rPr>
                <w:rFonts w:eastAsia="SimSun"/>
                <w:kern w:val="2"/>
                <w:lang w:eastAsia="hi-IN" w:bidi="hi-IN"/>
              </w:rPr>
              <w:t>ояснює значення фізичних вправ для здоров’я людини</w:t>
            </w:r>
          </w:p>
        </w:tc>
        <w:tc>
          <w:tcPr>
            <w:tcW w:w="6696" w:type="dxa"/>
          </w:tcPr>
          <w:p w:rsidR="00651628" w:rsidRPr="003A4B9B" w:rsidRDefault="00651628" w:rsidP="00436160">
            <w:pPr>
              <w:widowControl w:val="0"/>
            </w:pPr>
            <w:r w:rsidRPr="003A4B9B">
              <w:rPr>
                <w:b/>
              </w:rPr>
              <w:t>Учень / учениця:</w:t>
            </w:r>
          </w:p>
          <w:p w:rsidR="00651628" w:rsidRPr="003A4B9B" w:rsidRDefault="00651628" w:rsidP="00436160">
            <w:pPr>
              <w:widowControl w:val="0"/>
            </w:pPr>
            <w:r w:rsidRPr="003A4B9B">
              <w:rPr>
                <w:i/>
              </w:rPr>
              <w:t>- переконує</w:t>
            </w:r>
            <w:r w:rsidRPr="003A4B9B">
              <w:t xml:space="preserve"> однокласників про користь виконання фізичних вправ </w:t>
            </w:r>
            <w:r w:rsidRPr="003A4B9B">
              <w:rPr>
                <w:color w:val="4F81BD"/>
              </w:rPr>
              <w:t xml:space="preserve">[2 ФІО </w:t>
            </w:r>
            <w:r w:rsidRPr="003A4B9B">
              <w:rPr>
                <w:color w:val="4F81BD"/>
                <w:lang w:val="ru-RU"/>
              </w:rPr>
              <w:t>3-</w:t>
            </w:r>
            <w:r w:rsidRPr="003A4B9B">
              <w:rPr>
                <w:color w:val="4F81BD"/>
              </w:rPr>
              <w:t>2.2-1]</w:t>
            </w:r>
            <w:r w:rsidRPr="003A4B9B">
              <w:t>;</w:t>
            </w:r>
          </w:p>
          <w:p w:rsidR="00651628" w:rsidRPr="003A4B9B" w:rsidRDefault="00651628" w:rsidP="00436160">
            <w:pPr>
              <w:widowControl w:val="0"/>
            </w:pPr>
            <w:r w:rsidRPr="003A4B9B">
              <w:rPr>
                <w:i/>
              </w:rPr>
              <w:t>- аргументує</w:t>
            </w:r>
            <w:r w:rsidRPr="003A4B9B">
              <w:t xml:space="preserve">, що кожна людина – неповторна і може мати різні фізичні якості </w:t>
            </w:r>
            <w:r w:rsidRPr="003A4B9B">
              <w:rPr>
                <w:color w:val="4F81BD"/>
              </w:rPr>
              <w:t xml:space="preserve">[2 ФІО </w:t>
            </w:r>
            <w:r w:rsidRPr="003A4B9B">
              <w:rPr>
                <w:color w:val="4F81BD"/>
                <w:lang w:val="ru-RU"/>
              </w:rPr>
              <w:t>3-</w:t>
            </w:r>
            <w:r w:rsidRPr="003A4B9B">
              <w:rPr>
                <w:color w:val="4F81BD"/>
              </w:rPr>
              <w:t>2.2-</w:t>
            </w:r>
            <w:r w:rsidRPr="003A4B9B">
              <w:rPr>
                <w:color w:val="4F81BD"/>
                <w:lang w:val="ru-RU"/>
              </w:rPr>
              <w:t>2</w:t>
            </w:r>
            <w:r w:rsidRPr="003A4B9B">
              <w:rPr>
                <w:color w:val="4F81BD"/>
              </w:rPr>
              <w:t>]</w:t>
            </w:r>
            <w:r w:rsidRPr="003A4B9B">
              <w:t>;</w:t>
            </w:r>
          </w:p>
          <w:p w:rsidR="00651628" w:rsidRPr="003A4B9B" w:rsidRDefault="00651628" w:rsidP="00436160">
            <w:pPr>
              <w:widowControl w:val="0"/>
            </w:pPr>
            <w:r w:rsidRPr="003A4B9B">
              <w:rPr>
                <w:i/>
              </w:rPr>
              <w:t>-</w:t>
            </w:r>
            <w:r w:rsidRPr="003A4B9B">
              <w:t xml:space="preserve"> </w:t>
            </w:r>
            <w:r w:rsidRPr="003A4B9B">
              <w:rPr>
                <w:i/>
              </w:rPr>
              <w:t>пояснює</w:t>
            </w:r>
            <w:r w:rsidRPr="003A4B9B">
              <w:t xml:space="preserve"> роль загартування для зміцнення здоров’я людини </w:t>
            </w:r>
            <w:r w:rsidRPr="003A4B9B">
              <w:rPr>
                <w:color w:val="4F81BD"/>
              </w:rPr>
              <w:t xml:space="preserve">[2 ФІО </w:t>
            </w:r>
            <w:r w:rsidRPr="003A4B9B">
              <w:rPr>
                <w:color w:val="4F81BD"/>
                <w:lang w:val="ru-RU"/>
              </w:rPr>
              <w:t>3-</w:t>
            </w:r>
            <w:r w:rsidRPr="003A4B9B">
              <w:rPr>
                <w:color w:val="4F81BD"/>
              </w:rPr>
              <w:t>2.2-</w:t>
            </w:r>
            <w:r w:rsidRPr="003A4B9B">
              <w:rPr>
                <w:color w:val="4F81BD"/>
                <w:lang w:val="ru-RU"/>
              </w:rPr>
              <w:t>3</w:t>
            </w:r>
            <w:r w:rsidRPr="003A4B9B">
              <w:rPr>
                <w:color w:val="4F81BD"/>
              </w:rPr>
              <w:t>]</w:t>
            </w:r>
          </w:p>
          <w:p w:rsidR="00651628" w:rsidRPr="003A4B9B" w:rsidRDefault="00651628" w:rsidP="00436160">
            <w:pPr>
              <w:widowControl w:val="0"/>
              <w:rPr>
                <w:i/>
                <w:lang w:val="ru-RU"/>
              </w:rPr>
            </w:pPr>
          </w:p>
        </w:tc>
      </w:tr>
      <w:tr w:rsidR="00651628" w:rsidRPr="00402157" w:rsidTr="00856EA2">
        <w:trPr>
          <w:trHeight w:val="1722"/>
        </w:trPr>
        <w:tc>
          <w:tcPr>
            <w:tcW w:w="3653" w:type="dxa"/>
          </w:tcPr>
          <w:p w:rsidR="00651628" w:rsidRPr="004E3281" w:rsidRDefault="00651628" w:rsidP="00436160">
            <w:pPr>
              <w:rPr>
                <w:rFonts w:eastAsia="SimSun"/>
                <w:kern w:val="2"/>
                <w:lang w:val="ru-RU" w:eastAsia="hi-IN" w:bidi="hi-IN"/>
              </w:rPr>
            </w:pPr>
            <w:r>
              <w:rPr>
                <w:rFonts w:eastAsia="SimSun"/>
                <w:kern w:val="2"/>
                <w:lang w:eastAsia="hi-IN" w:bidi="hi-IN"/>
              </w:rPr>
              <w:t>О</w:t>
            </w:r>
            <w:r w:rsidRPr="004E3281">
              <w:rPr>
                <w:rFonts w:eastAsia="SimSun"/>
                <w:kern w:val="2"/>
                <w:lang w:eastAsia="hi-IN" w:bidi="hi-IN"/>
              </w:rPr>
              <w:t>бирає за допомогою вчителя та виконує вправи/ігри і елементи різних видів спорту для розвитку фізичних якостей</w:t>
            </w:r>
          </w:p>
        </w:tc>
        <w:tc>
          <w:tcPr>
            <w:tcW w:w="6696" w:type="dxa"/>
          </w:tcPr>
          <w:p w:rsidR="00651628" w:rsidRPr="003A4B9B" w:rsidRDefault="00651628" w:rsidP="00436160">
            <w:pPr>
              <w:widowControl w:val="0"/>
            </w:pPr>
            <w:r w:rsidRPr="003A4B9B">
              <w:rPr>
                <w:b/>
              </w:rPr>
              <w:t>Учень / учениця:</w:t>
            </w:r>
          </w:p>
          <w:p w:rsidR="00651628" w:rsidRPr="003A4B9B" w:rsidRDefault="00651628" w:rsidP="00436160">
            <w:pPr>
              <w:widowControl w:val="0"/>
              <w:rPr>
                <w:i/>
                <w:lang w:val="ru-RU"/>
              </w:rPr>
            </w:pPr>
            <w:r w:rsidRPr="003A4B9B">
              <w:rPr>
                <w:i/>
              </w:rPr>
              <w:t>-</w:t>
            </w:r>
            <w:r w:rsidRPr="003A4B9B">
              <w:rPr>
                <w:i/>
                <w:lang w:val="ru-RU"/>
              </w:rPr>
              <w:t xml:space="preserve"> </w:t>
            </w:r>
            <w:r w:rsidRPr="003A4B9B">
              <w:rPr>
                <w:i/>
              </w:rPr>
              <w:t>виконує</w:t>
            </w:r>
            <w:r w:rsidRPr="003A4B9B">
              <w:t xml:space="preserve"> вправи для формування постави </w:t>
            </w:r>
            <w:r w:rsidRPr="003A4B9B">
              <w:rPr>
                <w:color w:val="4F81BD"/>
              </w:rPr>
              <w:t xml:space="preserve">[2 ФІО </w:t>
            </w:r>
            <w:r w:rsidRPr="003A4B9B">
              <w:rPr>
                <w:color w:val="4F81BD"/>
                <w:lang w:val="ru-RU"/>
              </w:rPr>
              <w:t>3-</w:t>
            </w:r>
            <w:r w:rsidRPr="003A4B9B">
              <w:rPr>
                <w:color w:val="4F81BD"/>
              </w:rPr>
              <w:t>2.3-1]</w:t>
            </w:r>
            <w:r w:rsidRPr="003A4B9B">
              <w:rPr>
                <w:lang w:val="ru-RU"/>
              </w:rPr>
              <w:t>;</w:t>
            </w:r>
          </w:p>
          <w:p w:rsidR="00651628" w:rsidRPr="003A4B9B" w:rsidRDefault="00651628" w:rsidP="00436160">
            <w:pPr>
              <w:widowControl w:val="0"/>
            </w:pPr>
            <w:r w:rsidRPr="003A4B9B">
              <w:t xml:space="preserve">- </w:t>
            </w:r>
            <w:r w:rsidRPr="003A4B9B">
              <w:rPr>
                <w:i/>
              </w:rPr>
              <w:t>виконує</w:t>
            </w:r>
            <w:r w:rsidRPr="003A4B9B">
              <w:t xml:space="preserve"> дихальні вправи та вправи на релаксацію</w:t>
            </w:r>
            <w:r w:rsidRPr="003A4B9B">
              <w:rPr>
                <w:lang w:val="ru-RU"/>
              </w:rPr>
              <w:t xml:space="preserve"> </w:t>
            </w:r>
            <w:r w:rsidRPr="003A4B9B">
              <w:rPr>
                <w:color w:val="4F81BD"/>
              </w:rPr>
              <w:t xml:space="preserve">[2 ФІО </w:t>
            </w:r>
            <w:r w:rsidRPr="003A4B9B">
              <w:rPr>
                <w:color w:val="4F81BD"/>
                <w:lang w:val="ru-RU"/>
              </w:rPr>
              <w:t>3-</w:t>
            </w:r>
            <w:r w:rsidRPr="003A4B9B">
              <w:rPr>
                <w:color w:val="4F81BD"/>
              </w:rPr>
              <w:t>2.3-</w:t>
            </w:r>
            <w:r w:rsidRPr="003A4B9B">
              <w:rPr>
                <w:color w:val="4F81BD"/>
                <w:lang w:val="ru-RU"/>
              </w:rPr>
              <w:t>2</w:t>
            </w:r>
            <w:r w:rsidRPr="003A4B9B">
              <w:rPr>
                <w:color w:val="4F81BD"/>
              </w:rPr>
              <w:t>]</w:t>
            </w:r>
            <w:r w:rsidRPr="003A4B9B">
              <w:t>;</w:t>
            </w:r>
          </w:p>
          <w:p w:rsidR="00651628" w:rsidRPr="003A4B9B" w:rsidRDefault="00651628" w:rsidP="00436160">
            <w:pPr>
              <w:widowControl w:val="0"/>
            </w:pPr>
            <w:r w:rsidRPr="003A4B9B">
              <w:rPr>
                <w:i/>
              </w:rPr>
              <w:t xml:space="preserve">- виконує </w:t>
            </w:r>
            <w:r w:rsidRPr="003A4B9B">
              <w:t xml:space="preserve">вправи на свіжому повітрі для зміцнення здоров’я та покращення фізичного розвитку </w:t>
            </w:r>
            <w:r w:rsidRPr="003A4B9B">
              <w:rPr>
                <w:color w:val="4F81BD"/>
              </w:rPr>
              <w:t xml:space="preserve">[2 ФІО </w:t>
            </w:r>
            <w:r w:rsidRPr="003A4B9B">
              <w:rPr>
                <w:color w:val="4F81BD"/>
                <w:lang w:val="ru-RU"/>
              </w:rPr>
              <w:t>3-</w:t>
            </w:r>
            <w:r w:rsidRPr="003A4B9B">
              <w:rPr>
                <w:color w:val="4F81BD"/>
              </w:rPr>
              <w:t>2.</w:t>
            </w:r>
            <w:r w:rsidRPr="003A4B9B">
              <w:rPr>
                <w:color w:val="4F81BD"/>
                <w:lang w:val="ru-RU"/>
              </w:rPr>
              <w:t>3</w:t>
            </w:r>
            <w:r w:rsidRPr="003A4B9B">
              <w:rPr>
                <w:color w:val="4F81BD"/>
              </w:rPr>
              <w:t>-3]</w:t>
            </w:r>
            <w:r w:rsidRPr="003A4B9B">
              <w:t>;</w:t>
            </w:r>
          </w:p>
          <w:p w:rsidR="00651628" w:rsidRPr="003A4B9B" w:rsidRDefault="00651628" w:rsidP="00436160">
            <w:pPr>
              <w:widowControl w:val="0"/>
            </w:pPr>
            <w:r w:rsidRPr="003A4B9B">
              <w:t xml:space="preserve">- </w:t>
            </w:r>
            <w:r w:rsidRPr="003A4B9B">
              <w:rPr>
                <w:i/>
              </w:rPr>
              <w:t>виконує</w:t>
            </w:r>
            <w:r w:rsidRPr="003A4B9B">
              <w:t xml:space="preserve"> вправи для розвитку фізичних якостей та </w:t>
            </w:r>
            <w:r w:rsidRPr="003A4B9B">
              <w:rPr>
                <w:i/>
              </w:rPr>
              <w:t>аналізує</w:t>
            </w:r>
            <w:r w:rsidRPr="003A4B9B">
              <w:t xml:space="preserve"> їхні зміни за допомогою вчителя/ вчительки </w:t>
            </w:r>
            <w:r w:rsidRPr="003A4B9B">
              <w:rPr>
                <w:color w:val="4F81BD"/>
              </w:rPr>
              <w:t xml:space="preserve">[2 ФІО </w:t>
            </w:r>
            <w:r w:rsidRPr="003A4B9B">
              <w:rPr>
                <w:color w:val="4F81BD"/>
                <w:lang w:val="ru-RU"/>
              </w:rPr>
              <w:t>3-</w:t>
            </w:r>
            <w:r w:rsidRPr="003A4B9B">
              <w:rPr>
                <w:color w:val="4F81BD"/>
              </w:rPr>
              <w:t>2.3-</w:t>
            </w:r>
            <w:r w:rsidRPr="003A4B9B">
              <w:rPr>
                <w:color w:val="4F81BD"/>
                <w:lang w:val="ru-RU"/>
              </w:rPr>
              <w:t>4</w:t>
            </w:r>
            <w:r w:rsidRPr="003A4B9B">
              <w:rPr>
                <w:color w:val="4F81BD"/>
              </w:rPr>
              <w:t>]</w:t>
            </w:r>
            <w:r w:rsidRPr="003A4B9B">
              <w:rPr>
                <w:lang w:val="ru-RU"/>
              </w:rPr>
              <w:t>;</w:t>
            </w:r>
          </w:p>
          <w:p w:rsidR="00651628" w:rsidRPr="00BC5D60" w:rsidRDefault="00651628" w:rsidP="00436160">
            <w:pPr>
              <w:widowControl w:val="0"/>
              <w:rPr>
                <w:lang w:val="ru-RU"/>
              </w:rPr>
            </w:pPr>
            <w:r w:rsidRPr="003A4B9B">
              <w:t xml:space="preserve">- </w:t>
            </w:r>
            <w:r w:rsidRPr="003A4B9B">
              <w:rPr>
                <w:i/>
              </w:rPr>
              <w:t>пояснює</w:t>
            </w:r>
            <w:r w:rsidRPr="003A4B9B">
              <w:t xml:space="preserve"> цінність зусиль для формування характеру </w:t>
            </w:r>
            <w:r w:rsidRPr="003A4B9B">
              <w:rPr>
                <w:color w:val="4F81BD"/>
              </w:rPr>
              <w:t xml:space="preserve">[2 ФІО </w:t>
            </w:r>
            <w:r w:rsidRPr="003A4B9B">
              <w:rPr>
                <w:color w:val="4F81BD"/>
                <w:lang w:val="ru-RU"/>
              </w:rPr>
              <w:t>3-</w:t>
            </w:r>
            <w:r w:rsidRPr="003A4B9B">
              <w:rPr>
                <w:color w:val="4F81BD"/>
              </w:rPr>
              <w:t>2.3-</w:t>
            </w:r>
            <w:r w:rsidRPr="003A4B9B">
              <w:rPr>
                <w:color w:val="4F81BD"/>
                <w:lang w:val="ru-RU"/>
              </w:rPr>
              <w:t>5</w:t>
            </w:r>
            <w:r w:rsidRPr="003A4B9B">
              <w:rPr>
                <w:color w:val="4F81BD"/>
              </w:rPr>
              <w:t>]</w:t>
            </w:r>
            <w:r>
              <w:t>;</w:t>
            </w:r>
          </w:p>
          <w:p w:rsidR="00651628" w:rsidRPr="003A4B9B" w:rsidRDefault="00651628" w:rsidP="00436160">
            <w:pPr>
              <w:widowControl w:val="0"/>
            </w:pPr>
            <w:r w:rsidRPr="003A4B9B">
              <w:t xml:space="preserve">- </w:t>
            </w:r>
            <w:r w:rsidRPr="003A4B9B">
              <w:rPr>
                <w:i/>
              </w:rPr>
              <w:t>добирає</w:t>
            </w:r>
            <w:r w:rsidRPr="003A4B9B">
              <w:t xml:space="preserve"> вправи за вподобаннями </w:t>
            </w:r>
            <w:r w:rsidRPr="003A4B9B">
              <w:rPr>
                <w:color w:val="4F81BD"/>
              </w:rPr>
              <w:t xml:space="preserve">[2 ФІО </w:t>
            </w:r>
            <w:r w:rsidRPr="003A4B9B">
              <w:rPr>
                <w:color w:val="4F81BD"/>
                <w:lang w:val="ru-RU"/>
              </w:rPr>
              <w:t>3-</w:t>
            </w:r>
            <w:r w:rsidRPr="003A4B9B">
              <w:rPr>
                <w:color w:val="4F81BD"/>
              </w:rPr>
              <w:t>2.3-</w:t>
            </w:r>
            <w:r w:rsidRPr="003A4B9B">
              <w:rPr>
                <w:color w:val="4F81BD"/>
                <w:lang w:val="ru-RU"/>
              </w:rPr>
              <w:t>6</w:t>
            </w:r>
            <w:r w:rsidRPr="003A4B9B">
              <w:rPr>
                <w:color w:val="4F81BD"/>
              </w:rPr>
              <w:t>]</w:t>
            </w:r>
          </w:p>
        </w:tc>
      </w:tr>
      <w:tr w:rsidR="00651628" w:rsidRPr="00402157" w:rsidTr="00856EA2">
        <w:trPr>
          <w:trHeight w:val="300"/>
        </w:trPr>
        <w:tc>
          <w:tcPr>
            <w:tcW w:w="10349" w:type="dxa"/>
            <w:gridSpan w:val="2"/>
          </w:tcPr>
          <w:p w:rsidR="00651628" w:rsidRPr="003A4B9B" w:rsidRDefault="00651628" w:rsidP="00436160">
            <w:pPr>
              <w:widowControl w:val="0"/>
              <w:jc w:val="both"/>
              <w:rPr>
                <w:b/>
              </w:rPr>
            </w:pPr>
            <w:r w:rsidRPr="003A4B9B">
              <w:rPr>
                <w:b/>
              </w:rPr>
              <w:t>Пропонований зміст</w:t>
            </w:r>
          </w:p>
          <w:p w:rsidR="00651628" w:rsidRPr="003A4B9B" w:rsidRDefault="00651628" w:rsidP="00436160">
            <w:pPr>
              <w:widowControl w:val="0"/>
              <w:jc w:val="both"/>
              <w:rPr>
                <w:b/>
              </w:rPr>
            </w:pPr>
          </w:p>
          <w:p w:rsidR="00651628" w:rsidRPr="003A4B9B" w:rsidRDefault="00651628" w:rsidP="00436160">
            <w:pPr>
              <w:jc w:val="both"/>
            </w:pPr>
            <w:r w:rsidRPr="003A4B9B">
              <w:rPr>
                <w:b/>
                <w:i/>
              </w:rPr>
              <w:t>Основи знань із фізичної культури:</w:t>
            </w:r>
            <w:r w:rsidRPr="003A4B9B">
              <w:t xml:space="preserve"> </w:t>
            </w:r>
          </w:p>
          <w:p w:rsidR="00651628" w:rsidRPr="003A4B9B" w:rsidRDefault="00651628" w:rsidP="00436160">
            <w:pPr>
              <w:jc w:val="both"/>
            </w:pPr>
            <w:r w:rsidRPr="003A4B9B">
              <w:t>поняття про фізичну культуру як сукупність фізичних вправ, спрямованих на зміцнення здоров’я.</w:t>
            </w:r>
          </w:p>
          <w:p w:rsidR="00651628" w:rsidRPr="003A4B9B" w:rsidRDefault="00651628" w:rsidP="00436160">
            <w:pPr>
              <w:jc w:val="both"/>
            </w:pPr>
            <w:r w:rsidRPr="003A4B9B">
              <w:t>Фізичні вправи для формування постави, профілактики плоскостопості та відновлення організму.</w:t>
            </w:r>
          </w:p>
          <w:p w:rsidR="00651628" w:rsidRPr="003A4B9B" w:rsidRDefault="00651628" w:rsidP="00436160">
            <w:pPr>
              <w:jc w:val="both"/>
            </w:pPr>
            <w:r w:rsidRPr="003A4B9B">
              <w:t>Ознаки втоми під час виконання фізичних навантажень та засоби її уникнення.</w:t>
            </w:r>
          </w:p>
          <w:p w:rsidR="00651628" w:rsidRPr="003A4B9B" w:rsidRDefault="00651628" w:rsidP="00436160">
            <w:pPr>
              <w:jc w:val="both"/>
            </w:pPr>
            <w:r w:rsidRPr="003A4B9B">
              <w:t xml:space="preserve">Загартування як засіб зміцнення здоров’я та покращення фізичного розвитку. </w:t>
            </w:r>
          </w:p>
          <w:p w:rsidR="00651628" w:rsidRPr="003A4B9B" w:rsidRDefault="00651628" w:rsidP="00436160">
            <w:pPr>
              <w:jc w:val="both"/>
              <w:rPr>
                <w:b/>
                <w:i/>
                <w:iCs/>
              </w:rPr>
            </w:pPr>
            <w:r w:rsidRPr="003A4B9B">
              <w:rPr>
                <w:b/>
                <w:i/>
                <w:iCs/>
              </w:rPr>
              <w:t>Вправи для формування постави та профілактики плоскостопості:</w:t>
            </w:r>
          </w:p>
          <w:p w:rsidR="00651628" w:rsidRPr="003A4B9B" w:rsidRDefault="00651628" w:rsidP="00436160">
            <w:pPr>
              <w:jc w:val="both"/>
            </w:pPr>
            <w:r w:rsidRPr="003A4B9B">
              <w:rPr>
                <w:i/>
                <w:iCs/>
              </w:rPr>
              <w:t>Загальнорозвивальні вправи:</w:t>
            </w:r>
            <w:r w:rsidRPr="003A4B9B">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651628" w:rsidRPr="003A4B9B" w:rsidRDefault="00651628" w:rsidP="00436160">
            <w:pPr>
              <w:jc w:val="both"/>
            </w:pPr>
            <w:r w:rsidRPr="003A4B9B">
              <w:rPr>
                <w:i/>
              </w:rPr>
              <w:t xml:space="preserve">Загальнорозвивальні вправи для формування постави: </w:t>
            </w:r>
            <w:r w:rsidRPr="003A4B9B">
              <w:t>біля гімнастичної стінки, вертикальної осі, дзеркала.</w:t>
            </w:r>
          </w:p>
          <w:p w:rsidR="00651628" w:rsidRPr="003A4B9B" w:rsidRDefault="00651628" w:rsidP="00436160">
            <w:pPr>
              <w:jc w:val="both"/>
            </w:pPr>
            <w:r w:rsidRPr="003A4B9B">
              <w:rPr>
                <w:i/>
              </w:rPr>
              <w:t xml:space="preserve">Вправи для профілактики плоскостопості: </w:t>
            </w:r>
            <w:r w:rsidRPr="003A4B9B">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651628" w:rsidRPr="003A4B9B" w:rsidRDefault="00651628" w:rsidP="00436160">
            <w:pPr>
              <w:jc w:val="both"/>
            </w:pPr>
            <w:r w:rsidRPr="003A4B9B">
              <w:rPr>
                <w:i/>
              </w:rPr>
              <w:t>Вправи на релаксацію.</w:t>
            </w:r>
            <w:r w:rsidRPr="003A4B9B">
              <w:t xml:space="preserve"> </w:t>
            </w:r>
          </w:p>
          <w:p w:rsidR="00651628" w:rsidRPr="003A4B9B" w:rsidRDefault="00651628" w:rsidP="00436160">
            <w:pPr>
              <w:jc w:val="both"/>
              <w:rPr>
                <w:bCs/>
                <w:lang w:eastAsia="uk-UA"/>
              </w:rPr>
            </w:pPr>
            <w:r w:rsidRPr="003A4B9B">
              <w:rPr>
                <w:i/>
              </w:rPr>
              <w:t>Дихальні вправи.</w:t>
            </w:r>
          </w:p>
          <w:p w:rsidR="00651628" w:rsidRPr="003A4B9B" w:rsidRDefault="00651628" w:rsidP="00436160">
            <w:pPr>
              <w:jc w:val="both"/>
              <w:rPr>
                <w:i/>
              </w:rPr>
            </w:pPr>
            <w:r w:rsidRPr="003A4B9B">
              <w:rPr>
                <w:i/>
              </w:rPr>
              <w:t xml:space="preserve">Вправи для розвитку фізичних якостей: </w:t>
            </w:r>
          </w:p>
          <w:p w:rsidR="00651628" w:rsidRPr="003A4B9B" w:rsidRDefault="00651628" w:rsidP="00436160">
            <w:pPr>
              <w:jc w:val="both"/>
            </w:pPr>
            <w:r w:rsidRPr="003A4B9B">
              <w:rPr>
                <w:i/>
              </w:rPr>
              <w:t xml:space="preserve">сили </w:t>
            </w:r>
            <w:r w:rsidRPr="003A4B9B">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651628" w:rsidRPr="003A4B9B" w:rsidRDefault="00651628" w:rsidP="00436160">
            <w:pPr>
              <w:jc w:val="both"/>
            </w:pPr>
            <w:r w:rsidRPr="003A4B9B">
              <w:rPr>
                <w:i/>
              </w:rPr>
              <w:t xml:space="preserve">швидкості </w:t>
            </w:r>
            <w:r w:rsidRPr="003A4B9B">
              <w:t>(повторний</w:t>
            </w:r>
            <w:r w:rsidRPr="003A4B9B">
              <w:rPr>
                <w:i/>
              </w:rPr>
              <w:t xml:space="preserve"> </w:t>
            </w:r>
            <w:r w:rsidRPr="003A4B9B">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651628" w:rsidRPr="003A4B9B" w:rsidRDefault="00651628" w:rsidP="00436160">
            <w:pPr>
              <w:jc w:val="both"/>
            </w:pPr>
            <w:r w:rsidRPr="003A4B9B">
              <w:rPr>
                <w:i/>
              </w:rPr>
              <w:t xml:space="preserve">витривалості </w:t>
            </w:r>
            <w:r w:rsidRPr="003A4B9B">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651628" w:rsidRPr="003A4B9B" w:rsidRDefault="00651628" w:rsidP="00436160">
            <w:pPr>
              <w:jc w:val="both"/>
            </w:pPr>
            <w:r w:rsidRPr="003A4B9B">
              <w:rPr>
                <w:i/>
              </w:rPr>
              <w:t xml:space="preserve">гнучкості </w:t>
            </w:r>
            <w:r w:rsidRPr="003A4B9B">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651628" w:rsidRPr="003A4B9B" w:rsidRDefault="00651628" w:rsidP="00436160">
            <w:pPr>
              <w:jc w:val="both"/>
            </w:pPr>
            <w:r w:rsidRPr="003A4B9B">
              <w:rPr>
                <w:i/>
              </w:rPr>
              <w:t xml:space="preserve">координації </w:t>
            </w:r>
            <w:r w:rsidRPr="003A4B9B">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651628" w:rsidRPr="003A4B9B" w:rsidRDefault="00651628" w:rsidP="00436160">
            <w:pPr>
              <w:jc w:val="both"/>
              <w:rPr>
                <w:b/>
              </w:rPr>
            </w:pPr>
          </w:p>
        </w:tc>
      </w:tr>
    </w:tbl>
    <w:p w:rsidR="00651628" w:rsidRPr="000D6C8C" w:rsidRDefault="00651628" w:rsidP="00436160"/>
    <w:p w:rsidR="00651628" w:rsidRPr="003A4B9B" w:rsidRDefault="00651628" w:rsidP="00436160">
      <w:pPr>
        <w:widowControl w:val="0"/>
        <w:snapToGrid w:val="0"/>
        <w:ind w:left="7788"/>
        <w:jc w:val="center"/>
        <w:rPr>
          <w:b/>
        </w:rPr>
      </w:pPr>
      <w:r w:rsidRPr="003A4B9B">
        <w:rPr>
          <w:b/>
        </w:rPr>
        <w:t>Додаток 1</w:t>
      </w:r>
    </w:p>
    <w:p w:rsidR="00651628" w:rsidRPr="003A4B9B" w:rsidRDefault="00651628" w:rsidP="00436160">
      <w:pPr>
        <w:widowControl w:val="0"/>
        <w:snapToGrid w:val="0"/>
        <w:jc w:val="center"/>
        <w:rPr>
          <w:b/>
        </w:rPr>
      </w:pPr>
      <w:r w:rsidRPr="003A4B9B">
        <w:rPr>
          <w:b/>
        </w:rPr>
        <w:t>Типовий навчальний план для початкової школи з навчанням українською мовою</w:t>
      </w:r>
    </w:p>
    <w:p w:rsidR="00651628" w:rsidRPr="003A4B9B" w:rsidRDefault="00651628" w:rsidP="00436160">
      <w:pPr>
        <w:widowControl w:val="0"/>
        <w:snapToGrid w:val="0"/>
        <w:ind w:firstLine="680"/>
        <w:jc w:val="center"/>
      </w:pPr>
    </w:p>
    <w:tbl>
      <w:tblPr>
        <w:tblW w:w="5000" w:type="pct"/>
        <w:tblCellMar>
          <w:left w:w="40" w:type="dxa"/>
          <w:right w:w="40" w:type="dxa"/>
        </w:tblCellMar>
        <w:tblLook w:val="00A0"/>
      </w:tblPr>
      <w:tblGrid>
        <w:gridCol w:w="5868"/>
        <w:gridCol w:w="816"/>
        <w:gridCol w:w="818"/>
        <w:gridCol w:w="816"/>
        <w:gridCol w:w="818"/>
        <w:gridCol w:w="866"/>
      </w:tblGrid>
      <w:tr w:rsidR="00651628" w:rsidRPr="00402157" w:rsidTr="00BD3FD3">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rPr>
                <w:b/>
              </w:rPr>
            </w:pPr>
            <w:r w:rsidRPr="003A4B9B">
              <w:rPr>
                <w:b/>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rPr>
                <w:b/>
              </w:rPr>
            </w:pPr>
            <w:r w:rsidRPr="003A4B9B">
              <w:rPr>
                <w:b/>
              </w:rPr>
              <w:t>Кількість годин на тиждень у класах</w:t>
            </w:r>
          </w:p>
        </w:tc>
      </w:tr>
      <w:tr w:rsidR="00651628" w:rsidRPr="00D964C6" w:rsidTr="00BD3FD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rPr>
                <w:b/>
              </w:rPr>
            </w:pP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rPr>
                <w:b/>
              </w:rPr>
            </w:pPr>
            <w:r w:rsidRPr="003A4B9B">
              <w:rPr>
                <w:b/>
              </w:rPr>
              <w:t>1</w:t>
            </w:r>
          </w:p>
        </w:tc>
        <w:tc>
          <w:tcPr>
            <w:tcW w:w="409"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rPr>
                <w:b/>
              </w:rPr>
            </w:pPr>
            <w:r w:rsidRPr="003A4B9B">
              <w:rPr>
                <w:b/>
              </w:rPr>
              <w:t>2</w:t>
            </w: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rPr>
                <w:b/>
              </w:rPr>
            </w:pPr>
            <w:r w:rsidRPr="003A4B9B">
              <w:rPr>
                <w:b/>
              </w:rPr>
              <w:t>3</w:t>
            </w:r>
          </w:p>
        </w:tc>
        <w:tc>
          <w:tcPr>
            <w:tcW w:w="409" w:type="pct"/>
            <w:tcBorders>
              <w:top w:val="single" w:sz="6" w:space="0" w:color="auto"/>
              <w:left w:val="single" w:sz="6" w:space="0" w:color="auto"/>
              <w:bottom w:val="single" w:sz="6" w:space="0" w:color="auto"/>
              <w:right w:val="single" w:sz="4" w:space="0" w:color="auto"/>
            </w:tcBorders>
            <w:vAlign w:val="center"/>
          </w:tcPr>
          <w:p w:rsidR="00651628" w:rsidRPr="003A4B9B" w:rsidRDefault="00651628" w:rsidP="00436160">
            <w:pPr>
              <w:widowControl w:val="0"/>
              <w:snapToGrid w:val="0"/>
              <w:jc w:val="center"/>
              <w:rPr>
                <w:b/>
              </w:rPr>
            </w:pPr>
            <w:r w:rsidRPr="003A4B9B">
              <w:rPr>
                <w:b/>
              </w:rPr>
              <w:t>4</w:t>
            </w:r>
          </w:p>
        </w:tc>
        <w:tc>
          <w:tcPr>
            <w:tcW w:w="433" w:type="pct"/>
            <w:tcBorders>
              <w:top w:val="single" w:sz="6" w:space="0" w:color="auto"/>
              <w:left w:val="single" w:sz="4" w:space="0" w:color="auto"/>
              <w:bottom w:val="single" w:sz="6" w:space="0" w:color="auto"/>
              <w:right w:val="single" w:sz="6" w:space="0" w:color="auto"/>
            </w:tcBorders>
            <w:vAlign w:val="center"/>
          </w:tcPr>
          <w:p w:rsidR="00651628" w:rsidRPr="003A4B9B" w:rsidRDefault="00651628" w:rsidP="00436160">
            <w:pPr>
              <w:widowControl w:val="0"/>
              <w:snapToGrid w:val="0"/>
              <w:jc w:val="center"/>
              <w:rPr>
                <w:b/>
              </w:rPr>
            </w:pPr>
            <w:r w:rsidRPr="003A4B9B">
              <w:rPr>
                <w:b/>
              </w:rPr>
              <w:t>Разом</w:t>
            </w:r>
          </w:p>
        </w:tc>
      </w:tr>
      <w:tr w:rsidR="00651628"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pPr>
            <w:r w:rsidRPr="003A4B9B">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5</w:t>
            </w:r>
          </w:p>
        </w:tc>
        <w:tc>
          <w:tcPr>
            <w:tcW w:w="409"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5</w:t>
            </w: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5</w:t>
            </w:r>
          </w:p>
        </w:tc>
        <w:tc>
          <w:tcPr>
            <w:tcW w:w="409" w:type="pct"/>
            <w:tcBorders>
              <w:top w:val="single" w:sz="6" w:space="0" w:color="auto"/>
              <w:left w:val="single" w:sz="6" w:space="0" w:color="auto"/>
              <w:bottom w:val="single" w:sz="6" w:space="0" w:color="auto"/>
              <w:right w:val="single" w:sz="4" w:space="0" w:color="auto"/>
            </w:tcBorders>
            <w:vAlign w:val="center"/>
          </w:tcPr>
          <w:p w:rsidR="00651628" w:rsidRPr="003A4B9B" w:rsidRDefault="00651628" w:rsidP="00436160">
            <w:pPr>
              <w:widowControl w:val="0"/>
              <w:snapToGrid w:val="0"/>
              <w:jc w:val="center"/>
            </w:pPr>
            <w:r w:rsidRPr="003A4B9B">
              <w:t>5</w:t>
            </w:r>
          </w:p>
        </w:tc>
        <w:tc>
          <w:tcPr>
            <w:tcW w:w="433" w:type="pct"/>
            <w:tcBorders>
              <w:top w:val="single" w:sz="6" w:space="0" w:color="auto"/>
              <w:left w:val="single" w:sz="4"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20</w:t>
            </w:r>
          </w:p>
        </w:tc>
      </w:tr>
      <w:tr w:rsidR="00651628"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pPr>
            <w:r w:rsidRPr="003A4B9B">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2</w:t>
            </w:r>
          </w:p>
        </w:tc>
        <w:tc>
          <w:tcPr>
            <w:tcW w:w="409"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3</w:t>
            </w: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3</w:t>
            </w:r>
          </w:p>
        </w:tc>
        <w:tc>
          <w:tcPr>
            <w:tcW w:w="409" w:type="pct"/>
            <w:tcBorders>
              <w:top w:val="single" w:sz="6" w:space="0" w:color="auto"/>
              <w:left w:val="single" w:sz="6" w:space="0" w:color="auto"/>
              <w:bottom w:val="single" w:sz="6" w:space="0" w:color="auto"/>
              <w:right w:val="single" w:sz="4" w:space="0" w:color="auto"/>
            </w:tcBorders>
            <w:vAlign w:val="center"/>
          </w:tcPr>
          <w:p w:rsidR="00651628" w:rsidRPr="003A4B9B" w:rsidRDefault="00651628" w:rsidP="00436160">
            <w:pPr>
              <w:widowControl w:val="0"/>
              <w:snapToGrid w:val="0"/>
              <w:jc w:val="center"/>
            </w:pPr>
            <w:r w:rsidRPr="003A4B9B">
              <w:t>3</w:t>
            </w:r>
          </w:p>
        </w:tc>
        <w:tc>
          <w:tcPr>
            <w:tcW w:w="433" w:type="pct"/>
            <w:tcBorders>
              <w:top w:val="single" w:sz="6" w:space="0" w:color="auto"/>
              <w:left w:val="single" w:sz="4"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11</w:t>
            </w:r>
          </w:p>
        </w:tc>
      </w:tr>
      <w:tr w:rsidR="00651628"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pPr>
            <w:r w:rsidRPr="003A4B9B">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3</w:t>
            </w:r>
          </w:p>
        </w:tc>
        <w:tc>
          <w:tcPr>
            <w:tcW w:w="409"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3</w:t>
            </w: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3</w:t>
            </w:r>
          </w:p>
        </w:tc>
        <w:tc>
          <w:tcPr>
            <w:tcW w:w="409" w:type="pct"/>
            <w:tcBorders>
              <w:top w:val="single" w:sz="6" w:space="0" w:color="auto"/>
              <w:left w:val="single" w:sz="6" w:space="0" w:color="auto"/>
              <w:bottom w:val="single" w:sz="6" w:space="0" w:color="auto"/>
              <w:right w:val="single" w:sz="4" w:space="0" w:color="auto"/>
            </w:tcBorders>
            <w:vAlign w:val="center"/>
          </w:tcPr>
          <w:p w:rsidR="00651628" w:rsidRPr="003A4B9B" w:rsidRDefault="00651628" w:rsidP="00436160">
            <w:pPr>
              <w:widowControl w:val="0"/>
              <w:snapToGrid w:val="0"/>
              <w:jc w:val="center"/>
            </w:pPr>
            <w:r w:rsidRPr="003A4B9B">
              <w:t>3</w:t>
            </w:r>
          </w:p>
        </w:tc>
        <w:tc>
          <w:tcPr>
            <w:tcW w:w="433" w:type="pct"/>
            <w:tcBorders>
              <w:top w:val="single" w:sz="6" w:space="0" w:color="auto"/>
              <w:left w:val="single" w:sz="4"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12</w:t>
            </w:r>
          </w:p>
        </w:tc>
      </w:tr>
      <w:tr w:rsidR="00651628"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pPr>
            <w:r w:rsidRPr="003A4B9B">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7</w:t>
            </w:r>
          </w:p>
        </w:tc>
        <w:tc>
          <w:tcPr>
            <w:tcW w:w="409"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8</w:t>
            </w: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8</w:t>
            </w:r>
          </w:p>
        </w:tc>
        <w:tc>
          <w:tcPr>
            <w:tcW w:w="409" w:type="pct"/>
            <w:tcBorders>
              <w:top w:val="single" w:sz="6" w:space="0" w:color="auto"/>
              <w:left w:val="single" w:sz="6" w:space="0" w:color="auto"/>
              <w:bottom w:val="single" w:sz="6" w:space="0" w:color="auto"/>
              <w:right w:val="single" w:sz="4" w:space="0" w:color="auto"/>
            </w:tcBorders>
            <w:vAlign w:val="center"/>
          </w:tcPr>
          <w:p w:rsidR="00651628" w:rsidRPr="003A4B9B" w:rsidRDefault="00651628" w:rsidP="00436160">
            <w:pPr>
              <w:widowControl w:val="0"/>
              <w:snapToGrid w:val="0"/>
              <w:jc w:val="center"/>
            </w:pPr>
            <w:r w:rsidRPr="003A4B9B">
              <w:t>8</w:t>
            </w:r>
          </w:p>
        </w:tc>
        <w:tc>
          <w:tcPr>
            <w:tcW w:w="433" w:type="pct"/>
            <w:tcBorders>
              <w:top w:val="single" w:sz="6" w:space="0" w:color="auto"/>
              <w:left w:val="single" w:sz="4"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31</w:t>
            </w:r>
          </w:p>
        </w:tc>
      </w:tr>
      <w:tr w:rsidR="00651628"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pPr>
            <w:r w:rsidRPr="003A4B9B">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2</w:t>
            </w:r>
          </w:p>
        </w:tc>
        <w:tc>
          <w:tcPr>
            <w:tcW w:w="409"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2</w:t>
            </w: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2</w:t>
            </w:r>
          </w:p>
        </w:tc>
        <w:tc>
          <w:tcPr>
            <w:tcW w:w="409" w:type="pct"/>
            <w:tcBorders>
              <w:top w:val="single" w:sz="6" w:space="0" w:color="auto"/>
              <w:left w:val="single" w:sz="6" w:space="0" w:color="auto"/>
              <w:bottom w:val="single" w:sz="6" w:space="0" w:color="auto"/>
              <w:right w:val="single" w:sz="4" w:space="0" w:color="auto"/>
            </w:tcBorders>
            <w:vAlign w:val="center"/>
          </w:tcPr>
          <w:p w:rsidR="00651628" w:rsidRPr="003A4B9B" w:rsidRDefault="00651628" w:rsidP="00436160">
            <w:pPr>
              <w:widowControl w:val="0"/>
              <w:snapToGrid w:val="0"/>
              <w:jc w:val="center"/>
            </w:pPr>
            <w:r w:rsidRPr="003A4B9B">
              <w:t>2</w:t>
            </w:r>
          </w:p>
        </w:tc>
        <w:tc>
          <w:tcPr>
            <w:tcW w:w="433" w:type="pct"/>
            <w:tcBorders>
              <w:top w:val="single" w:sz="6" w:space="0" w:color="auto"/>
              <w:left w:val="single" w:sz="4"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8</w:t>
            </w:r>
          </w:p>
        </w:tc>
      </w:tr>
      <w:tr w:rsidR="00651628"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pPr>
            <w:r w:rsidRPr="003A4B9B">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3</w:t>
            </w:r>
          </w:p>
        </w:tc>
        <w:tc>
          <w:tcPr>
            <w:tcW w:w="409"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3</w:t>
            </w:r>
          </w:p>
        </w:tc>
        <w:tc>
          <w:tcPr>
            <w:tcW w:w="408" w:type="pct"/>
            <w:tcBorders>
              <w:top w:val="single" w:sz="6" w:space="0" w:color="auto"/>
              <w:left w:val="single" w:sz="6"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3</w:t>
            </w:r>
          </w:p>
        </w:tc>
        <w:tc>
          <w:tcPr>
            <w:tcW w:w="409" w:type="pct"/>
            <w:tcBorders>
              <w:top w:val="single" w:sz="6" w:space="0" w:color="auto"/>
              <w:left w:val="single" w:sz="6" w:space="0" w:color="auto"/>
              <w:bottom w:val="single" w:sz="6" w:space="0" w:color="auto"/>
              <w:right w:val="single" w:sz="4" w:space="0" w:color="auto"/>
            </w:tcBorders>
            <w:vAlign w:val="center"/>
          </w:tcPr>
          <w:p w:rsidR="00651628" w:rsidRPr="003A4B9B" w:rsidRDefault="00651628" w:rsidP="00436160">
            <w:pPr>
              <w:widowControl w:val="0"/>
              <w:snapToGrid w:val="0"/>
              <w:jc w:val="center"/>
            </w:pPr>
            <w:r w:rsidRPr="003A4B9B">
              <w:t>3</w:t>
            </w:r>
          </w:p>
        </w:tc>
        <w:tc>
          <w:tcPr>
            <w:tcW w:w="433" w:type="pct"/>
            <w:tcBorders>
              <w:top w:val="single" w:sz="6" w:space="0" w:color="auto"/>
              <w:left w:val="single" w:sz="4" w:space="0" w:color="auto"/>
              <w:bottom w:val="single" w:sz="6" w:space="0" w:color="auto"/>
              <w:right w:val="single" w:sz="6" w:space="0" w:color="auto"/>
            </w:tcBorders>
            <w:vAlign w:val="center"/>
          </w:tcPr>
          <w:p w:rsidR="00651628" w:rsidRPr="003A4B9B" w:rsidRDefault="00651628" w:rsidP="00436160">
            <w:pPr>
              <w:widowControl w:val="0"/>
              <w:snapToGrid w:val="0"/>
              <w:jc w:val="center"/>
            </w:pPr>
            <w:r w:rsidRPr="003A4B9B">
              <w:t>12</w:t>
            </w:r>
          </w:p>
        </w:tc>
      </w:tr>
      <w:tr w:rsidR="00651628"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pPr>
            <w:r w:rsidRPr="003A4B9B">
              <w:t>Усього</w:t>
            </w:r>
          </w:p>
        </w:tc>
        <w:tc>
          <w:tcPr>
            <w:tcW w:w="408"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jc w:val="center"/>
            </w:pPr>
            <w:r w:rsidRPr="003A4B9B">
              <w:t>20+3</w:t>
            </w:r>
          </w:p>
        </w:tc>
        <w:tc>
          <w:tcPr>
            <w:tcW w:w="409"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jc w:val="center"/>
            </w:pPr>
            <w:r w:rsidRPr="003A4B9B">
              <w:t>21+3</w:t>
            </w:r>
          </w:p>
        </w:tc>
        <w:tc>
          <w:tcPr>
            <w:tcW w:w="408"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jc w:val="center"/>
            </w:pPr>
            <w:r w:rsidRPr="003A4B9B">
              <w:t>22+3</w:t>
            </w:r>
          </w:p>
        </w:tc>
        <w:tc>
          <w:tcPr>
            <w:tcW w:w="409" w:type="pct"/>
            <w:tcBorders>
              <w:top w:val="single" w:sz="6" w:space="0" w:color="auto"/>
              <w:left w:val="single" w:sz="6" w:space="0" w:color="auto"/>
              <w:bottom w:val="single" w:sz="6" w:space="0" w:color="auto"/>
              <w:right w:val="single" w:sz="4" w:space="0" w:color="auto"/>
            </w:tcBorders>
          </w:tcPr>
          <w:p w:rsidR="00651628" w:rsidRPr="003A4B9B" w:rsidRDefault="00651628" w:rsidP="00436160">
            <w:pPr>
              <w:widowControl w:val="0"/>
              <w:snapToGrid w:val="0"/>
              <w:jc w:val="center"/>
            </w:pPr>
            <w:r w:rsidRPr="003A4B9B">
              <w:t>22+3</w:t>
            </w:r>
          </w:p>
        </w:tc>
        <w:tc>
          <w:tcPr>
            <w:tcW w:w="433" w:type="pct"/>
            <w:tcBorders>
              <w:top w:val="single" w:sz="6" w:space="0" w:color="auto"/>
              <w:left w:val="single" w:sz="4" w:space="0" w:color="auto"/>
              <w:bottom w:val="single" w:sz="6" w:space="0" w:color="auto"/>
              <w:right w:val="single" w:sz="6" w:space="0" w:color="auto"/>
            </w:tcBorders>
          </w:tcPr>
          <w:p w:rsidR="00651628" w:rsidRPr="003A4B9B" w:rsidRDefault="00651628" w:rsidP="00436160">
            <w:pPr>
              <w:widowControl w:val="0"/>
              <w:snapToGrid w:val="0"/>
              <w:jc w:val="center"/>
            </w:pPr>
            <w:r w:rsidRPr="003A4B9B">
              <w:t>82+12</w:t>
            </w:r>
          </w:p>
        </w:tc>
      </w:tr>
      <w:tr w:rsidR="00651628"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pPr>
            <w:r w:rsidRPr="003A4B9B">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jc w:val="center"/>
            </w:pPr>
            <w:r w:rsidRPr="003A4B9B">
              <w:t>1</w:t>
            </w:r>
          </w:p>
        </w:tc>
        <w:tc>
          <w:tcPr>
            <w:tcW w:w="409"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jc w:val="center"/>
            </w:pPr>
            <w:r w:rsidRPr="003A4B9B">
              <w:t>1</w:t>
            </w:r>
          </w:p>
        </w:tc>
        <w:tc>
          <w:tcPr>
            <w:tcW w:w="408"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jc w:val="center"/>
            </w:pPr>
            <w:r w:rsidRPr="003A4B9B">
              <w:t>2</w:t>
            </w:r>
          </w:p>
        </w:tc>
        <w:tc>
          <w:tcPr>
            <w:tcW w:w="409" w:type="pct"/>
            <w:tcBorders>
              <w:top w:val="single" w:sz="6" w:space="0" w:color="auto"/>
              <w:left w:val="single" w:sz="6" w:space="0" w:color="auto"/>
              <w:bottom w:val="single" w:sz="6" w:space="0" w:color="auto"/>
              <w:right w:val="single" w:sz="4" w:space="0" w:color="auto"/>
            </w:tcBorders>
          </w:tcPr>
          <w:p w:rsidR="00651628" w:rsidRPr="003A4B9B" w:rsidRDefault="00651628" w:rsidP="00436160">
            <w:pPr>
              <w:widowControl w:val="0"/>
              <w:snapToGrid w:val="0"/>
              <w:jc w:val="center"/>
            </w:pPr>
            <w:r w:rsidRPr="003A4B9B">
              <w:t>2</w:t>
            </w:r>
          </w:p>
        </w:tc>
        <w:tc>
          <w:tcPr>
            <w:tcW w:w="433" w:type="pct"/>
            <w:tcBorders>
              <w:top w:val="single" w:sz="6" w:space="0" w:color="auto"/>
              <w:left w:val="single" w:sz="4" w:space="0" w:color="auto"/>
              <w:bottom w:val="single" w:sz="6" w:space="0" w:color="auto"/>
              <w:right w:val="single" w:sz="6" w:space="0" w:color="auto"/>
            </w:tcBorders>
          </w:tcPr>
          <w:p w:rsidR="00651628" w:rsidRPr="003A4B9B" w:rsidRDefault="00651628" w:rsidP="00436160">
            <w:pPr>
              <w:widowControl w:val="0"/>
              <w:snapToGrid w:val="0"/>
              <w:jc w:val="center"/>
            </w:pPr>
            <w:r w:rsidRPr="003A4B9B">
              <w:t>6</w:t>
            </w:r>
          </w:p>
        </w:tc>
      </w:tr>
      <w:tr w:rsidR="00651628"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pPr>
            <w:r w:rsidRPr="003A4B9B">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jc w:val="center"/>
            </w:pPr>
            <w:r w:rsidRPr="003A4B9B">
              <w:t>20</w:t>
            </w:r>
          </w:p>
        </w:tc>
        <w:tc>
          <w:tcPr>
            <w:tcW w:w="409"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jc w:val="center"/>
            </w:pPr>
            <w:r w:rsidRPr="003A4B9B">
              <w:t>22</w:t>
            </w:r>
          </w:p>
        </w:tc>
        <w:tc>
          <w:tcPr>
            <w:tcW w:w="408"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jc w:val="center"/>
            </w:pPr>
            <w:r w:rsidRPr="003A4B9B">
              <w:t>23</w:t>
            </w:r>
          </w:p>
        </w:tc>
        <w:tc>
          <w:tcPr>
            <w:tcW w:w="409" w:type="pct"/>
            <w:tcBorders>
              <w:top w:val="single" w:sz="6" w:space="0" w:color="auto"/>
              <w:left w:val="single" w:sz="6" w:space="0" w:color="auto"/>
              <w:bottom w:val="single" w:sz="6" w:space="0" w:color="auto"/>
              <w:right w:val="single" w:sz="4" w:space="0" w:color="auto"/>
            </w:tcBorders>
          </w:tcPr>
          <w:p w:rsidR="00651628" w:rsidRPr="003A4B9B" w:rsidRDefault="00651628" w:rsidP="00436160">
            <w:pPr>
              <w:widowControl w:val="0"/>
              <w:snapToGrid w:val="0"/>
              <w:jc w:val="center"/>
            </w:pPr>
            <w:r w:rsidRPr="003A4B9B">
              <w:t>23</w:t>
            </w:r>
          </w:p>
        </w:tc>
        <w:tc>
          <w:tcPr>
            <w:tcW w:w="433" w:type="pct"/>
            <w:tcBorders>
              <w:top w:val="single" w:sz="6" w:space="0" w:color="auto"/>
              <w:left w:val="single" w:sz="4" w:space="0" w:color="auto"/>
              <w:bottom w:val="single" w:sz="6" w:space="0" w:color="auto"/>
              <w:right w:val="single" w:sz="6" w:space="0" w:color="auto"/>
            </w:tcBorders>
          </w:tcPr>
          <w:p w:rsidR="00651628" w:rsidRPr="003A4B9B" w:rsidRDefault="00651628" w:rsidP="00436160">
            <w:pPr>
              <w:widowControl w:val="0"/>
              <w:snapToGrid w:val="0"/>
              <w:jc w:val="center"/>
            </w:pPr>
            <w:r w:rsidRPr="003A4B9B">
              <w:t>88</w:t>
            </w:r>
          </w:p>
        </w:tc>
      </w:tr>
      <w:tr w:rsidR="00651628"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pPr>
            <w:r w:rsidRPr="003A4B9B">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jc w:val="center"/>
            </w:pPr>
            <w:r w:rsidRPr="003A4B9B">
              <w:t>23</w:t>
            </w:r>
          </w:p>
        </w:tc>
        <w:tc>
          <w:tcPr>
            <w:tcW w:w="409"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jc w:val="center"/>
            </w:pPr>
            <w:r w:rsidRPr="003A4B9B">
              <w:t>25</w:t>
            </w:r>
          </w:p>
        </w:tc>
        <w:tc>
          <w:tcPr>
            <w:tcW w:w="408" w:type="pct"/>
            <w:tcBorders>
              <w:top w:val="single" w:sz="6" w:space="0" w:color="auto"/>
              <w:left w:val="single" w:sz="6" w:space="0" w:color="auto"/>
              <w:bottom w:val="single" w:sz="6" w:space="0" w:color="auto"/>
              <w:right w:val="single" w:sz="6" w:space="0" w:color="auto"/>
            </w:tcBorders>
          </w:tcPr>
          <w:p w:rsidR="00651628" w:rsidRPr="003A4B9B" w:rsidRDefault="00651628" w:rsidP="00436160">
            <w:pPr>
              <w:widowControl w:val="0"/>
              <w:snapToGrid w:val="0"/>
              <w:jc w:val="center"/>
            </w:pPr>
            <w:r w:rsidRPr="003A4B9B">
              <w:t>26</w:t>
            </w:r>
          </w:p>
        </w:tc>
        <w:tc>
          <w:tcPr>
            <w:tcW w:w="409" w:type="pct"/>
            <w:tcBorders>
              <w:top w:val="single" w:sz="6" w:space="0" w:color="auto"/>
              <w:left w:val="single" w:sz="6" w:space="0" w:color="auto"/>
              <w:bottom w:val="single" w:sz="6" w:space="0" w:color="auto"/>
              <w:right w:val="single" w:sz="4" w:space="0" w:color="auto"/>
            </w:tcBorders>
          </w:tcPr>
          <w:p w:rsidR="00651628" w:rsidRPr="003A4B9B" w:rsidRDefault="00651628" w:rsidP="00436160">
            <w:pPr>
              <w:widowControl w:val="0"/>
              <w:snapToGrid w:val="0"/>
              <w:jc w:val="center"/>
            </w:pPr>
            <w:r w:rsidRPr="003A4B9B">
              <w:t>26</w:t>
            </w:r>
          </w:p>
        </w:tc>
        <w:tc>
          <w:tcPr>
            <w:tcW w:w="433" w:type="pct"/>
            <w:tcBorders>
              <w:top w:val="single" w:sz="6" w:space="0" w:color="auto"/>
              <w:left w:val="single" w:sz="4" w:space="0" w:color="auto"/>
              <w:bottom w:val="single" w:sz="6" w:space="0" w:color="auto"/>
              <w:right w:val="single" w:sz="6" w:space="0" w:color="auto"/>
            </w:tcBorders>
          </w:tcPr>
          <w:p w:rsidR="00651628" w:rsidRPr="003A4B9B" w:rsidRDefault="00651628" w:rsidP="00436160">
            <w:pPr>
              <w:widowControl w:val="0"/>
              <w:snapToGrid w:val="0"/>
              <w:jc w:val="center"/>
            </w:pPr>
            <w:r w:rsidRPr="003A4B9B">
              <w:t>100</w:t>
            </w:r>
          </w:p>
        </w:tc>
      </w:tr>
    </w:tbl>
    <w:p w:rsidR="00651628" w:rsidRPr="003A4B9B" w:rsidRDefault="00651628" w:rsidP="00436160">
      <w:pPr>
        <w:widowControl w:val="0"/>
        <w:snapToGrid w:val="0"/>
        <w:ind w:firstLine="708"/>
        <w:jc w:val="both"/>
      </w:pPr>
      <w:r w:rsidRPr="003A4B9B">
        <w:t xml:space="preserve">* </w:t>
      </w:r>
      <w:r w:rsidRPr="003A4B9B">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651628" w:rsidRPr="003A4B9B" w:rsidRDefault="00651628" w:rsidP="00436160">
      <w:pPr>
        <w:widowControl w:val="0"/>
        <w:snapToGrid w:val="0"/>
        <w:ind w:firstLine="680"/>
        <w:jc w:val="both"/>
      </w:pPr>
      <w:r w:rsidRPr="003A4B9B">
        <w:t>**</w:t>
      </w:r>
      <w:r w:rsidRPr="003A4B9B">
        <w:tab/>
        <w:t>Інтегрований предмет або окремі предмети «Образотворче мистецтво» і «Музичне мистецтво»</w:t>
      </w:r>
    </w:p>
    <w:p w:rsidR="00651628" w:rsidRPr="000D6C8C" w:rsidRDefault="00651628" w:rsidP="00436160">
      <w:pPr>
        <w:widowControl w:val="0"/>
        <w:snapToGrid w:val="0"/>
        <w:ind w:firstLine="680"/>
        <w:jc w:val="both"/>
        <w:rPr>
          <w:lang w:val="ru-RU"/>
        </w:rPr>
      </w:pPr>
      <w:r w:rsidRPr="003A4B9B">
        <w:t>***</w:t>
      </w:r>
      <w:r w:rsidRPr="003A4B9B">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651628" w:rsidRDefault="00651628" w:rsidP="00436160">
      <w:pPr>
        <w:jc w:val="center"/>
        <w:rPr>
          <w:b/>
          <w:sz w:val="40"/>
          <w:szCs w:val="40"/>
          <w:lang w:eastAsia="en-US"/>
        </w:rPr>
      </w:pPr>
    </w:p>
    <w:p w:rsidR="00651628" w:rsidRDefault="00651628" w:rsidP="00436160">
      <w:pPr>
        <w:jc w:val="center"/>
        <w:rPr>
          <w:b/>
          <w:sz w:val="40"/>
          <w:szCs w:val="40"/>
          <w:lang w:eastAsia="en-US"/>
        </w:rPr>
      </w:pPr>
    </w:p>
    <w:p w:rsidR="00651628" w:rsidRPr="00523D1A" w:rsidRDefault="00651628" w:rsidP="00BA6AAD">
      <w:pPr>
        <w:ind w:firstLine="540"/>
        <w:jc w:val="both"/>
        <w:rPr>
          <w:sz w:val="28"/>
          <w:szCs w:val="28"/>
        </w:rPr>
      </w:pPr>
      <w:r w:rsidRPr="00523D1A">
        <w:rPr>
          <w:sz w:val="28"/>
          <w:szCs w:val="28"/>
        </w:rPr>
        <w:t>Освітня програма закладу освіти та перелік освітніх компонентів, що передбачені відповідною освітньою програмою, оприлюднюються на</w:t>
      </w:r>
      <w:r w:rsidRPr="00523D1A">
        <w:rPr>
          <w:rFonts w:ascii="Calibri" w:hAnsi="Calibri"/>
          <w:sz w:val="28"/>
          <w:szCs w:val="28"/>
        </w:rPr>
        <w:t xml:space="preserve"> </w:t>
      </w:r>
      <w:r w:rsidRPr="00523D1A">
        <w:rPr>
          <w:sz w:val="28"/>
          <w:szCs w:val="28"/>
        </w:rPr>
        <w:t>веб-сайті закладу освіти</w:t>
      </w:r>
      <w:r>
        <w:rPr>
          <w:sz w:val="28"/>
          <w:szCs w:val="28"/>
        </w:rPr>
        <w:t>.</w:t>
      </w:r>
    </w:p>
    <w:p w:rsidR="00651628" w:rsidRPr="00523D1A" w:rsidRDefault="00651628" w:rsidP="00BA6AAD">
      <w:pPr>
        <w:ind w:firstLine="540"/>
        <w:jc w:val="both"/>
        <w:rPr>
          <w:sz w:val="28"/>
          <w:szCs w:val="28"/>
        </w:rPr>
      </w:pPr>
      <w:r w:rsidRPr="00523D1A">
        <w:rPr>
          <w:sz w:val="28"/>
          <w:szCs w:val="28"/>
        </w:rPr>
        <w:t>На основі освітньої програми закладу освіти,  заклад</w:t>
      </w:r>
      <w:r>
        <w:rPr>
          <w:sz w:val="28"/>
          <w:szCs w:val="28"/>
        </w:rPr>
        <w:t xml:space="preserve">ом </w:t>
      </w:r>
      <w:r w:rsidRPr="00523D1A">
        <w:rPr>
          <w:sz w:val="28"/>
          <w:szCs w:val="28"/>
        </w:rPr>
        <w:t xml:space="preserve"> склад</w:t>
      </w:r>
      <w:r>
        <w:rPr>
          <w:sz w:val="28"/>
          <w:szCs w:val="28"/>
        </w:rPr>
        <w:t>ено</w:t>
      </w:r>
      <w:r w:rsidRPr="00523D1A">
        <w:rPr>
          <w:sz w:val="28"/>
          <w:szCs w:val="28"/>
        </w:rPr>
        <w:t xml:space="preserve"> та затвердж</w:t>
      </w:r>
      <w:r>
        <w:rPr>
          <w:sz w:val="28"/>
          <w:szCs w:val="28"/>
        </w:rPr>
        <w:t>ено Робочий</w:t>
      </w:r>
      <w:r w:rsidRPr="00523D1A">
        <w:rPr>
          <w:sz w:val="28"/>
          <w:szCs w:val="28"/>
        </w:rPr>
        <w:t xml:space="preserve"> навчальний план закладу освіти, що конкретизує організацію освітнього процесу.</w:t>
      </w:r>
    </w:p>
    <w:p w:rsidR="00651628" w:rsidRDefault="00651628" w:rsidP="00436160">
      <w:pPr>
        <w:jc w:val="center"/>
        <w:rPr>
          <w:b/>
          <w:sz w:val="40"/>
          <w:szCs w:val="40"/>
          <w:lang w:eastAsia="en-US"/>
        </w:rPr>
      </w:pPr>
    </w:p>
    <w:p w:rsidR="00651628" w:rsidRPr="00AC1182" w:rsidRDefault="00651628" w:rsidP="00BA6AAD">
      <w:pPr>
        <w:jc w:val="center"/>
        <w:rPr>
          <w:b/>
          <w:sz w:val="28"/>
          <w:szCs w:val="28"/>
        </w:rPr>
      </w:pPr>
      <w:r w:rsidRPr="00AC1182">
        <w:rPr>
          <w:b/>
          <w:sz w:val="28"/>
          <w:szCs w:val="28"/>
        </w:rPr>
        <w:t xml:space="preserve">Навчальний план </w:t>
      </w:r>
    </w:p>
    <w:p w:rsidR="00651628" w:rsidRDefault="00651628" w:rsidP="001F3CA3">
      <w:pPr>
        <w:jc w:val="center"/>
        <w:rPr>
          <w:b/>
          <w:sz w:val="28"/>
          <w:szCs w:val="28"/>
        </w:rPr>
      </w:pPr>
      <w:r>
        <w:rPr>
          <w:b/>
          <w:sz w:val="28"/>
          <w:szCs w:val="28"/>
        </w:rPr>
        <w:t xml:space="preserve">   </w:t>
      </w:r>
      <w:r w:rsidRPr="00AC1182">
        <w:rPr>
          <w:b/>
          <w:sz w:val="28"/>
          <w:szCs w:val="28"/>
        </w:rPr>
        <w:t>Драбівськог</w:t>
      </w:r>
      <w:r>
        <w:rPr>
          <w:b/>
          <w:sz w:val="28"/>
          <w:szCs w:val="28"/>
        </w:rPr>
        <w:t xml:space="preserve">о навчально-виховного комплексу </w:t>
      </w:r>
      <w:r w:rsidRPr="00AC1182">
        <w:rPr>
          <w:b/>
          <w:sz w:val="28"/>
          <w:szCs w:val="28"/>
        </w:rPr>
        <w:t xml:space="preserve">«загальноосвітня школа </w:t>
      </w:r>
    </w:p>
    <w:p w:rsidR="00651628" w:rsidRPr="00AC1182" w:rsidRDefault="00651628" w:rsidP="001F3CA3">
      <w:pPr>
        <w:ind w:right="-338"/>
        <w:jc w:val="center"/>
        <w:rPr>
          <w:b/>
          <w:sz w:val="28"/>
          <w:szCs w:val="28"/>
        </w:rPr>
      </w:pPr>
      <w:r w:rsidRPr="00AC1182">
        <w:rPr>
          <w:b/>
          <w:sz w:val="28"/>
          <w:szCs w:val="28"/>
        </w:rPr>
        <w:t>І</w:t>
      </w:r>
      <w:r w:rsidRPr="00AC1182">
        <w:rPr>
          <w:sz w:val="28"/>
          <w:szCs w:val="28"/>
        </w:rPr>
        <w:t>-</w:t>
      </w:r>
      <w:r w:rsidRPr="00AC1182">
        <w:rPr>
          <w:b/>
          <w:sz w:val="28"/>
          <w:szCs w:val="28"/>
        </w:rPr>
        <w:t>ІІІ ступенів ім. С.</w:t>
      </w:r>
      <w:r>
        <w:rPr>
          <w:b/>
          <w:sz w:val="28"/>
          <w:szCs w:val="28"/>
        </w:rPr>
        <w:t xml:space="preserve">В. Васильченка-гімназія» </w:t>
      </w:r>
      <w:r w:rsidRPr="00AC1182">
        <w:rPr>
          <w:b/>
          <w:sz w:val="28"/>
          <w:szCs w:val="28"/>
        </w:rPr>
        <w:t>на 2018-2019 навчальний рік</w:t>
      </w:r>
    </w:p>
    <w:p w:rsidR="00651628" w:rsidRDefault="00651628" w:rsidP="00BA6AAD">
      <w:pPr>
        <w:jc w:val="center"/>
        <w:rPr>
          <w:b/>
          <w:sz w:val="28"/>
          <w:szCs w:val="28"/>
        </w:rPr>
      </w:pPr>
      <w:r>
        <w:rPr>
          <w:b/>
          <w:sz w:val="28"/>
          <w:szCs w:val="28"/>
        </w:rPr>
        <w:t>для 1</w:t>
      </w:r>
      <w:r>
        <w:rPr>
          <w:b/>
          <w:sz w:val="28"/>
          <w:szCs w:val="28"/>
          <w:vertAlign w:val="superscript"/>
        </w:rPr>
        <w:t>х</w:t>
      </w:r>
      <w:r>
        <w:rPr>
          <w:b/>
          <w:sz w:val="28"/>
          <w:szCs w:val="28"/>
        </w:rPr>
        <w:t xml:space="preserve"> класів НУШ</w:t>
      </w:r>
    </w:p>
    <w:p w:rsidR="00651628" w:rsidRPr="00C93345" w:rsidRDefault="00651628" w:rsidP="00BA6AAD">
      <w:pPr>
        <w:jc w:val="center"/>
        <w:rPr>
          <w:b/>
          <w:sz w:val="16"/>
          <w:szCs w:val="16"/>
        </w:rPr>
      </w:pPr>
      <w:r w:rsidRPr="009D7CB0">
        <w:rPr>
          <w:b/>
          <w:sz w:val="28"/>
          <w:szCs w:val="28"/>
        </w:rPr>
        <w:t xml:space="preserve">  </w:t>
      </w:r>
    </w:p>
    <w:tbl>
      <w:tblPr>
        <w:tblW w:w="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0"/>
        <w:gridCol w:w="713"/>
        <w:gridCol w:w="713"/>
        <w:gridCol w:w="883"/>
      </w:tblGrid>
      <w:tr w:rsidR="00651628" w:rsidRPr="007815CD" w:rsidTr="00FD1806">
        <w:trPr>
          <w:trHeight w:val="315"/>
          <w:jc w:val="center"/>
        </w:trPr>
        <w:tc>
          <w:tcPr>
            <w:tcW w:w="2850" w:type="dxa"/>
            <w:noWrap/>
            <w:vAlign w:val="center"/>
          </w:tcPr>
          <w:p w:rsidR="00651628" w:rsidRPr="009D7CB0" w:rsidRDefault="00651628" w:rsidP="00FD1806">
            <w:pPr>
              <w:rPr>
                <w:color w:val="000000"/>
                <w:lang w:eastAsia="uk-UA"/>
              </w:rPr>
            </w:pPr>
            <w:r w:rsidRPr="009D7CB0">
              <w:rPr>
                <w:color w:val="000000"/>
                <w:lang w:eastAsia="uk-UA"/>
              </w:rPr>
              <w:t>Предмети</w:t>
            </w:r>
          </w:p>
        </w:tc>
        <w:tc>
          <w:tcPr>
            <w:tcW w:w="713" w:type="dxa"/>
            <w:noWrap/>
            <w:vAlign w:val="center"/>
          </w:tcPr>
          <w:p w:rsidR="00651628" w:rsidRPr="009D7CB0" w:rsidRDefault="00651628" w:rsidP="00FD1806">
            <w:pPr>
              <w:jc w:val="center"/>
              <w:rPr>
                <w:b/>
                <w:color w:val="000000"/>
                <w:lang w:eastAsia="uk-UA"/>
              </w:rPr>
            </w:pPr>
            <w:r w:rsidRPr="009D7CB0">
              <w:rPr>
                <w:b/>
                <w:color w:val="000000"/>
                <w:lang w:eastAsia="uk-UA"/>
              </w:rPr>
              <w:t>1-Б</w:t>
            </w:r>
          </w:p>
        </w:tc>
        <w:tc>
          <w:tcPr>
            <w:tcW w:w="713" w:type="dxa"/>
            <w:noWrap/>
            <w:vAlign w:val="center"/>
          </w:tcPr>
          <w:p w:rsidR="00651628" w:rsidRPr="009D7CB0" w:rsidRDefault="00651628" w:rsidP="00FD1806">
            <w:pPr>
              <w:jc w:val="center"/>
              <w:rPr>
                <w:b/>
                <w:color w:val="000000"/>
                <w:lang w:eastAsia="uk-UA"/>
              </w:rPr>
            </w:pPr>
            <w:r w:rsidRPr="009D7CB0">
              <w:rPr>
                <w:b/>
                <w:color w:val="000000"/>
                <w:lang w:eastAsia="uk-UA"/>
              </w:rPr>
              <w:t>1-В</w:t>
            </w:r>
          </w:p>
        </w:tc>
        <w:tc>
          <w:tcPr>
            <w:tcW w:w="883" w:type="dxa"/>
            <w:noWrap/>
            <w:vAlign w:val="center"/>
          </w:tcPr>
          <w:p w:rsidR="00651628" w:rsidRPr="009D7CB0" w:rsidRDefault="00651628" w:rsidP="00FD1806">
            <w:pPr>
              <w:jc w:val="center"/>
              <w:rPr>
                <w:b/>
                <w:color w:val="000000"/>
                <w:lang w:eastAsia="uk-UA"/>
              </w:rPr>
            </w:pPr>
            <w:r w:rsidRPr="009D7CB0">
              <w:rPr>
                <w:b/>
                <w:color w:val="000000"/>
                <w:lang w:eastAsia="uk-UA"/>
              </w:rPr>
              <w:t>Разом</w:t>
            </w:r>
          </w:p>
        </w:tc>
      </w:tr>
      <w:tr w:rsidR="00651628" w:rsidRPr="007815CD" w:rsidTr="00FD1806">
        <w:trPr>
          <w:trHeight w:val="315"/>
          <w:jc w:val="center"/>
        </w:trPr>
        <w:tc>
          <w:tcPr>
            <w:tcW w:w="2850" w:type="dxa"/>
            <w:noWrap/>
            <w:vAlign w:val="center"/>
          </w:tcPr>
          <w:p w:rsidR="00651628" w:rsidRPr="009D7CB0" w:rsidRDefault="00651628" w:rsidP="00FD1806">
            <w:pPr>
              <w:rPr>
                <w:b/>
                <w:bCs/>
                <w:color w:val="000000"/>
                <w:lang w:eastAsia="uk-UA"/>
              </w:rPr>
            </w:pPr>
            <w:r w:rsidRPr="009D7CB0">
              <w:rPr>
                <w:b/>
                <w:bCs/>
                <w:color w:val="000000"/>
                <w:lang w:eastAsia="uk-UA"/>
              </w:rPr>
              <w:t>Інваріантна складова</w:t>
            </w:r>
          </w:p>
        </w:tc>
        <w:tc>
          <w:tcPr>
            <w:tcW w:w="713" w:type="dxa"/>
            <w:noWrap/>
            <w:vAlign w:val="center"/>
          </w:tcPr>
          <w:p w:rsidR="00651628" w:rsidRPr="009D7CB0" w:rsidRDefault="00651628" w:rsidP="00FD1806">
            <w:pPr>
              <w:jc w:val="center"/>
              <w:rPr>
                <w:color w:val="000000"/>
                <w:lang w:eastAsia="uk-UA"/>
              </w:rPr>
            </w:pPr>
          </w:p>
        </w:tc>
        <w:tc>
          <w:tcPr>
            <w:tcW w:w="713" w:type="dxa"/>
            <w:noWrap/>
            <w:vAlign w:val="center"/>
          </w:tcPr>
          <w:p w:rsidR="00651628" w:rsidRPr="009D7CB0" w:rsidRDefault="00651628" w:rsidP="00FD1806">
            <w:pPr>
              <w:jc w:val="center"/>
              <w:rPr>
                <w:color w:val="000000"/>
                <w:lang w:eastAsia="uk-UA"/>
              </w:rPr>
            </w:pPr>
          </w:p>
        </w:tc>
        <w:tc>
          <w:tcPr>
            <w:tcW w:w="883" w:type="dxa"/>
            <w:noWrap/>
            <w:vAlign w:val="center"/>
          </w:tcPr>
          <w:p w:rsidR="00651628" w:rsidRPr="009D7CB0" w:rsidRDefault="00651628" w:rsidP="00FD1806">
            <w:pPr>
              <w:jc w:val="center"/>
              <w:rPr>
                <w:b/>
                <w:color w:val="000000"/>
                <w:lang w:eastAsia="uk-UA"/>
              </w:rPr>
            </w:pPr>
          </w:p>
        </w:tc>
      </w:tr>
      <w:tr w:rsidR="00651628" w:rsidRPr="007815CD" w:rsidTr="00FD1806">
        <w:trPr>
          <w:trHeight w:val="390"/>
          <w:jc w:val="center"/>
        </w:trPr>
        <w:tc>
          <w:tcPr>
            <w:tcW w:w="2850" w:type="dxa"/>
            <w:vAlign w:val="center"/>
          </w:tcPr>
          <w:p w:rsidR="00651628" w:rsidRPr="009D7CB0" w:rsidRDefault="00651628" w:rsidP="00FD1806">
            <w:pPr>
              <w:rPr>
                <w:color w:val="000000"/>
                <w:lang w:eastAsia="uk-UA"/>
              </w:rPr>
            </w:pPr>
            <w:r w:rsidRPr="009D7CB0">
              <w:rPr>
                <w:color w:val="000000"/>
                <w:lang w:eastAsia="uk-UA"/>
              </w:rPr>
              <w:t>Українська мова</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5+2</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5+2</w:t>
            </w:r>
          </w:p>
        </w:tc>
        <w:tc>
          <w:tcPr>
            <w:tcW w:w="883" w:type="dxa"/>
            <w:noWrap/>
            <w:vAlign w:val="center"/>
          </w:tcPr>
          <w:p w:rsidR="00651628" w:rsidRPr="009D7CB0" w:rsidRDefault="00651628" w:rsidP="00FD1806">
            <w:pPr>
              <w:jc w:val="center"/>
              <w:rPr>
                <w:b/>
                <w:color w:val="000000"/>
                <w:lang w:eastAsia="uk-UA"/>
              </w:rPr>
            </w:pPr>
            <w:r w:rsidRPr="009D7CB0">
              <w:rPr>
                <w:b/>
                <w:color w:val="000000"/>
                <w:lang w:eastAsia="uk-UA"/>
              </w:rPr>
              <w:t>14</w:t>
            </w:r>
          </w:p>
        </w:tc>
      </w:tr>
      <w:tr w:rsidR="00651628" w:rsidRPr="007815CD" w:rsidTr="00FD1806">
        <w:trPr>
          <w:trHeight w:val="390"/>
          <w:jc w:val="center"/>
        </w:trPr>
        <w:tc>
          <w:tcPr>
            <w:tcW w:w="2850" w:type="dxa"/>
            <w:vAlign w:val="center"/>
          </w:tcPr>
          <w:p w:rsidR="00651628" w:rsidRPr="009D7CB0" w:rsidRDefault="00651628" w:rsidP="00FD1806">
            <w:pPr>
              <w:rPr>
                <w:color w:val="000000"/>
                <w:lang w:eastAsia="uk-UA"/>
              </w:rPr>
            </w:pPr>
            <w:r w:rsidRPr="009D7CB0">
              <w:rPr>
                <w:color w:val="000000"/>
                <w:lang w:eastAsia="uk-UA"/>
              </w:rPr>
              <w:t>Іноземна мова</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2</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2</w:t>
            </w:r>
          </w:p>
        </w:tc>
        <w:tc>
          <w:tcPr>
            <w:tcW w:w="883" w:type="dxa"/>
            <w:noWrap/>
            <w:vAlign w:val="center"/>
          </w:tcPr>
          <w:p w:rsidR="00651628" w:rsidRPr="009D7CB0" w:rsidRDefault="00651628" w:rsidP="00FD1806">
            <w:pPr>
              <w:jc w:val="center"/>
              <w:rPr>
                <w:b/>
                <w:color w:val="000000"/>
                <w:lang w:eastAsia="uk-UA"/>
              </w:rPr>
            </w:pPr>
            <w:r w:rsidRPr="009D7CB0">
              <w:rPr>
                <w:b/>
                <w:color w:val="000000"/>
                <w:lang w:eastAsia="uk-UA"/>
              </w:rPr>
              <w:t>4</w:t>
            </w:r>
          </w:p>
        </w:tc>
      </w:tr>
      <w:tr w:rsidR="00651628" w:rsidRPr="007815CD" w:rsidTr="00FD1806">
        <w:trPr>
          <w:trHeight w:val="390"/>
          <w:jc w:val="center"/>
        </w:trPr>
        <w:tc>
          <w:tcPr>
            <w:tcW w:w="2850" w:type="dxa"/>
            <w:vAlign w:val="center"/>
          </w:tcPr>
          <w:p w:rsidR="00651628" w:rsidRPr="009D7CB0" w:rsidRDefault="00651628" w:rsidP="00FD1806">
            <w:pPr>
              <w:rPr>
                <w:color w:val="000000"/>
                <w:lang w:eastAsia="uk-UA"/>
              </w:rPr>
            </w:pPr>
            <w:r w:rsidRPr="009D7CB0">
              <w:rPr>
                <w:color w:val="000000"/>
                <w:lang w:eastAsia="uk-UA"/>
              </w:rPr>
              <w:t>Математика</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3+1</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3+1</w:t>
            </w:r>
          </w:p>
        </w:tc>
        <w:tc>
          <w:tcPr>
            <w:tcW w:w="883" w:type="dxa"/>
            <w:noWrap/>
            <w:vAlign w:val="center"/>
          </w:tcPr>
          <w:p w:rsidR="00651628" w:rsidRPr="009D7CB0" w:rsidRDefault="00651628" w:rsidP="00FD1806">
            <w:pPr>
              <w:jc w:val="center"/>
              <w:rPr>
                <w:b/>
                <w:color w:val="000000"/>
                <w:lang w:eastAsia="uk-UA"/>
              </w:rPr>
            </w:pPr>
            <w:r w:rsidRPr="009D7CB0">
              <w:rPr>
                <w:b/>
                <w:color w:val="000000"/>
                <w:lang w:eastAsia="uk-UA"/>
              </w:rPr>
              <w:t>8</w:t>
            </w:r>
          </w:p>
        </w:tc>
      </w:tr>
      <w:tr w:rsidR="00651628" w:rsidRPr="007815CD" w:rsidTr="00FD1806">
        <w:trPr>
          <w:trHeight w:val="315"/>
          <w:jc w:val="center"/>
        </w:trPr>
        <w:tc>
          <w:tcPr>
            <w:tcW w:w="2850" w:type="dxa"/>
            <w:vAlign w:val="center"/>
          </w:tcPr>
          <w:p w:rsidR="00651628" w:rsidRPr="009D7CB0" w:rsidRDefault="00651628" w:rsidP="00FD1806">
            <w:pPr>
              <w:rPr>
                <w:color w:val="000000"/>
                <w:lang w:eastAsia="uk-UA"/>
              </w:rPr>
            </w:pPr>
            <w:r w:rsidRPr="009D7CB0">
              <w:rPr>
                <w:color w:val="000000"/>
                <w:lang w:eastAsia="uk-UA"/>
              </w:rPr>
              <w:t>Природознавство</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+1</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+1</w:t>
            </w:r>
          </w:p>
        </w:tc>
        <w:tc>
          <w:tcPr>
            <w:tcW w:w="883" w:type="dxa"/>
            <w:noWrap/>
            <w:vAlign w:val="center"/>
          </w:tcPr>
          <w:p w:rsidR="00651628" w:rsidRPr="009D7CB0" w:rsidRDefault="00651628" w:rsidP="00FD1806">
            <w:pPr>
              <w:jc w:val="center"/>
              <w:rPr>
                <w:b/>
                <w:color w:val="000000"/>
                <w:lang w:eastAsia="uk-UA"/>
              </w:rPr>
            </w:pPr>
            <w:r w:rsidRPr="009D7CB0">
              <w:rPr>
                <w:b/>
                <w:color w:val="000000"/>
                <w:lang w:eastAsia="uk-UA"/>
              </w:rPr>
              <w:t>2</w:t>
            </w:r>
          </w:p>
        </w:tc>
      </w:tr>
      <w:tr w:rsidR="00651628" w:rsidRPr="007815CD" w:rsidTr="00FD1806">
        <w:trPr>
          <w:trHeight w:val="315"/>
          <w:jc w:val="center"/>
        </w:trPr>
        <w:tc>
          <w:tcPr>
            <w:tcW w:w="2850" w:type="dxa"/>
            <w:vAlign w:val="center"/>
          </w:tcPr>
          <w:p w:rsidR="00651628" w:rsidRPr="009D7CB0" w:rsidRDefault="00651628" w:rsidP="00FD1806">
            <w:pPr>
              <w:rPr>
                <w:color w:val="000000"/>
                <w:lang w:eastAsia="uk-UA"/>
              </w:rPr>
            </w:pPr>
            <w:r w:rsidRPr="009D7CB0">
              <w:rPr>
                <w:color w:val="000000"/>
                <w:lang w:eastAsia="uk-UA"/>
              </w:rPr>
              <w:t>Людина і світ/Я у світі</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+1</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+1</w:t>
            </w:r>
          </w:p>
        </w:tc>
        <w:tc>
          <w:tcPr>
            <w:tcW w:w="883" w:type="dxa"/>
            <w:noWrap/>
            <w:vAlign w:val="center"/>
          </w:tcPr>
          <w:p w:rsidR="00651628" w:rsidRPr="009D7CB0" w:rsidRDefault="00651628" w:rsidP="00FD1806">
            <w:pPr>
              <w:jc w:val="center"/>
              <w:rPr>
                <w:b/>
                <w:color w:val="000000"/>
                <w:lang w:eastAsia="uk-UA"/>
              </w:rPr>
            </w:pPr>
            <w:r w:rsidRPr="009D7CB0">
              <w:rPr>
                <w:b/>
                <w:color w:val="000000"/>
                <w:lang w:eastAsia="uk-UA"/>
              </w:rPr>
              <w:t>2</w:t>
            </w:r>
          </w:p>
        </w:tc>
      </w:tr>
      <w:tr w:rsidR="00651628" w:rsidRPr="007815CD" w:rsidTr="00FD1806">
        <w:trPr>
          <w:trHeight w:val="315"/>
          <w:jc w:val="center"/>
        </w:trPr>
        <w:tc>
          <w:tcPr>
            <w:tcW w:w="2850" w:type="dxa"/>
            <w:vAlign w:val="center"/>
          </w:tcPr>
          <w:p w:rsidR="00651628" w:rsidRPr="009D7CB0" w:rsidRDefault="00651628" w:rsidP="00FD1806">
            <w:pPr>
              <w:rPr>
                <w:i/>
                <w:lang w:eastAsia="uk-UA"/>
              </w:rPr>
            </w:pPr>
            <w:r w:rsidRPr="009D7CB0">
              <w:rPr>
                <w:i/>
                <w:lang w:eastAsia="uk-UA"/>
              </w:rPr>
              <w:t>Я досліджую світ</w:t>
            </w:r>
          </w:p>
        </w:tc>
        <w:tc>
          <w:tcPr>
            <w:tcW w:w="713" w:type="dxa"/>
            <w:vAlign w:val="center"/>
          </w:tcPr>
          <w:p w:rsidR="00651628" w:rsidRPr="009D7CB0" w:rsidRDefault="00651628" w:rsidP="00FD1806">
            <w:pPr>
              <w:jc w:val="center"/>
              <w:rPr>
                <w:i/>
                <w:lang w:eastAsia="uk-UA"/>
              </w:rPr>
            </w:pPr>
            <w:r w:rsidRPr="009D7CB0">
              <w:rPr>
                <w:i/>
                <w:lang w:eastAsia="uk-UA"/>
              </w:rPr>
              <w:t>7</w:t>
            </w:r>
            <w:r>
              <w:rPr>
                <w:i/>
                <w:lang w:eastAsia="uk-UA"/>
              </w:rPr>
              <w:t>*</w:t>
            </w:r>
          </w:p>
        </w:tc>
        <w:tc>
          <w:tcPr>
            <w:tcW w:w="713" w:type="dxa"/>
            <w:vAlign w:val="center"/>
          </w:tcPr>
          <w:p w:rsidR="00651628" w:rsidRPr="009D7CB0" w:rsidRDefault="00651628" w:rsidP="00FD1806">
            <w:pPr>
              <w:jc w:val="center"/>
              <w:rPr>
                <w:i/>
                <w:lang w:eastAsia="uk-UA"/>
              </w:rPr>
            </w:pPr>
            <w:r w:rsidRPr="009D7CB0">
              <w:rPr>
                <w:i/>
                <w:lang w:eastAsia="uk-UA"/>
              </w:rPr>
              <w:t>7</w:t>
            </w:r>
            <w:r>
              <w:rPr>
                <w:i/>
                <w:lang w:eastAsia="uk-UA"/>
              </w:rPr>
              <w:t>*</w:t>
            </w:r>
          </w:p>
        </w:tc>
        <w:tc>
          <w:tcPr>
            <w:tcW w:w="883" w:type="dxa"/>
            <w:noWrap/>
            <w:vAlign w:val="center"/>
          </w:tcPr>
          <w:p w:rsidR="00651628" w:rsidRPr="009D7CB0" w:rsidRDefault="00651628" w:rsidP="00FD1806">
            <w:pPr>
              <w:jc w:val="center"/>
              <w:rPr>
                <w:b/>
                <w:i/>
                <w:lang w:eastAsia="uk-UA"/>
              </w:rPr>
            </w:pPr>
            <w:r w:rsidRPr="009D7CB0">
              <w:rPr>
                <w:b/>
                <w:i/>
                <w:lang w:eastAsia="uk-UA"/>
              </w:rPr>
              <w:t>14</w:t>
            </w:r>
          </w:p>
        </w:tc>
      </w:tr>
      <w:tr w:rsidR="00651628" w:rsidRPr="007815CD" w:rsidTr="00FD1806">
        <w:trPr>
          <w:trHeight w:val="315"/>
          <w:jc w:val="center"/>
        </w:trPr>
        <w:tc>
          <w:tcPr>
            <w:tcW w:w="2850" w:type="dxa"/>
            <w:vAlign w:val="center"/>
          </w:tcPr>
          <w:p w:rsidR="00651628" w:rsidRPr="009D7CB0" w:rsidRDefault="00651628" w:rsidP="00FD1806">
            <w:pPr>
              <w:rPr>
                <w:lang w:eastAsia="uk-UA"/>
              </w:rPr>
            </w:pPr>
            <w:r w:rsidRPr="009D7CB0">
              <w:rPr>
                <w:lang w:eastAsia="uk-UA"/>
              </w:rPr>
              <w:t>Мистецтво</w:t>
            </w:r>
          </w:p>
        </w:tc>
        <w:tc>
          <w:tcPr>
            <w:tcW w:w="713" w:type="dxa"/>
            <w:vAlign w:val="center"/>
          </w:tcPr>
          <w:p w:rsidR="00651628" w:rsidRPr="009D7CB0" w:rsidRDefault="00651628" w:rsidP="00FD1806">
            <w:pPr>
              <w:jc w:val="center"/>
              <w:rPr>
                <w:lang w:eastAsia="uk-UA"/>
              </w:rPr>
            </w:pPr>
            <w:r w:rsidRPr="009D7CB0">
              <w:rPr>
                <w:lang w:eastAsia="uk-UA"/>
              </w:rPr>
              <w:t>2</w:t>
            </w:r>
          </w:p>
        </w:tc>
        <w:tc>
          <w:tcPr>
            <w:tcW w:w="713" w:type="dxa"/>
            <w:vAlign w:val="center"/>
          </w:tcPr>
          <w:p w:rsidR="00651628" w:rsidRPr="009D7CB0" w:rsidRDefault="00651628" w:rsidP="00FD1806">
            <w:pPr>
              <w:jc w:val="center"/>
              <w:rPr>
                <w:lang w:eastAsia="uk-UA"/>
              </w:rPr>
            </w:pPr>
            <w:r w:rsidRPr="009D7CB0">
              <w:rPr>
                <w:lang w:eastAsia="uk-UA"/>
              </w:rPr>
              <w:t>2</w:t>
            </w:r>
          </w:p>
        </w:tc>
        <w:tc>
          <w:tcPr>
            <w:tcW w:w="883" w:type="dxa"/>
            <w:noWrap/>
            <w:vAlign w:val="center"/>
          </w:tcPr>
          <w:p w:rsidR="00651628" w:rsidRPr="009D7CB0" w:rsidRDefault="00651628" w:rsidP="00FD1806">
            <w:pPr>
              <w:jc w:val="center"/>
              <w:rPr>
                <w:b/>
                <w:lang w:eastAsia="uk-UA"/>
              </w:rPr>
            </w:pPr>
            <w:r w:rsidRPr="009D7CB0">
              <w:rPr>
                <w:b/>
                <w:lang w:eastAsia="uk-UA"/>
              </w:rPr>
              <w:t>4</w:t>
            </w:r>
          </w:p>
        </w:tc>
      </w:tr>
      <w:tr w:rsidR="00651628" w:rsidRPr="007815CD" w:rsidTr="00FD1806">
        <w:trPr>
          <w:trHeight w:val="315"/>
          <w:jc w:val="center"/>
        </w:trPr>
        <w:tc>
          <w:tcPr>
            <w:tcW w:w="2850" w:type="dxa"/>
            <w:vAlign w:val="center"/>
          </w:tcPr>
          <w:p w:rsidR="00651628" w:rsidRPr="009D7CB0" w:rsidRDefault="00651628" w:rsidP="00FD1806">
            <w:pPr>
              <w:rPr>
                <w:color w:val="000000"/>
                <w:lang w:eastAsia="uk-UA"/>
              </w:rPr>
            </w:pPr>
            <w:r w:rsidRPr="009D7CB0">
              <w:rPr>
                <w:color w:val="000000"/>
                <w:lang w:eastAsia="uk-UA"/>
              </w:rPr>
              <w:t>Трудове навчання</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+1</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+1</w:t>
            </w:r>
          </w:p>
        </w:tc>
        <w:tc>
          <w:tcPr>
            <w:tcW w:w="883" w:type="dxa"/>
            <w:noWrap/>
            <w:vAlign w:val="center"/>
          </w:tcPr>
          <w:p w:rsidR="00651628" w:rsidRPr="009D7CB0" w:rsidRDefault="00651628" w:rsidP="00FD1806">
            <w:pPr>
              <w:jc w:val="center"/>
              <w:rPr>
                <w:b/>
                <w:color w:val="000000"/>
                <w:lang w:eastAsia="uk-UA"/>
              </w:rPr>
            </w:pPr>
            <w:r w:rsidRPr="009D7CB0">
              <w:rPr>
                <w:b/>
                <w:color w:val="000000"/>
                <w:lang w:eastAsia="uk-UA"/>
              </w:rPr>
              <w:t>2</w:t>
            </w:r>
          </w:p>
        </w:tc>
      </w:tr>
      <w:tr w:rsidR="00651628" w:rsidRPr="007815CD" w:rsidTr="00FD1806">
        <w:trPr>
          <w:trHeight w:val="315"/>
          <w:jc w:val="center"/>
        </w:trPr>
        <w:tc>
          <w:tcPr>
            <w:tcW w:w="2850" w:type="dxa"/>
            <w:vAlign w:val="center"/>
          </w:tcPr>
          <w:p w:rsidR="00651628" w:rsidRPr="009D7CB0" w:rsidRDefault="00651628" w:rsidP="00FD1806">
            <w:pPr>
              <w:rPr>
                <w:color w:val="000000"/>
                <w:lang w:eastAsia="uk-UA"/>
              </w:rPr>
            </w:pPr>
            <w:r w:rsidRPr="009D7CB0">
              <w:rPr>
                <w:color w:val="000000"/>
                <w:lang w:eastAsia="uk-UA"/>
              </w:rPr>
              <w:t>Основи здоров'я</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+1</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+1</w:t>
            </w:r>
          </w:p>
        </w:tc>
        <w:tc>
          <w:tcPr>
            <w:tcW w:w="883" w:type="dxa"/>
            <w:noWrap/>
            <w:vAlign w:val="center"/>
          </w:tcPr>
          <w:p w:rsidR="00651628" w:rsidRPr="009D7CB0" w:rsidRDefault="00651628" w:rsidP="00FD1806">
            <w:pPr>
              <w:jc w:val="center"/>
              <w:rPr>
                <w:b/>
                <w:color w:val="000000"/>
                <w:lang w:eastAsia="uk-UA"/>
              </w:rPr>
            </w:pPr>
            <w:r w:rsidRPr="009D7CB0">
              <w:rPr>
                <w:b/>
                <w:color w:val="000000"/>
                <w:lang w:eastAsia="uk-UA"/>
              </w:rPr>
              <w:t>2</w:t>
            </w:r>
          </w:p>
        </w:tc>
      </w:tr>
      <w:tr w:rsidR="00651628" w:rsidRPr="007815CD" w:rsidTr="00FD1806">
        <w:trPr>
          <w:trHeight w:val="315"/>
          <w:jc w:val="center"/>
        </w:trPr>
        <w:tc>
          <w:tcPr>
            <w:tcW w:w="2850" w:type="dxa"/>
            <w:vAlign w:val="center"/>
          </w:tcPr>
          <w:p w:rsidR="00651628" w:rsidRPr="009D7CB0" w:rsidRDefault="00651628" w:rsidP="00FD1806">
            <w:pPr>
              <w:rPr>
                <w:color w:val="000000"/>
                <w:lang w:eastAsia="uk-UA"/>
              </w:rPr>
            </w:pPr>
            <w:r w:rsidRPr="009D7CB0">
              <w:rPr>
                <w:color w:val="000000"/>
                <w:lang w:eastAsia="uk-UA"/>
              </w:rPr>
              <w:t xml:space="preserve">Фізична культура </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3</w:t>
            </w:r>
          </w:p>
        </w:tc>
        <w:tc>
          <w:tcPr>
            <w:tcW w:w="713" w:type="dxa"/>
            <w:vAlign w:val="center"/>
          </w:tcPr>
          <w:p w:rsidR="00651628" w:rsidRPr="009D7CB0" w:rsidRDefault="00651628" w:rsidP="00FD1806">
            <w:pPr>
              <w:jc w:val="center"/>
              <w:rPr>
                <w:color w:val="000000"/>
                <w:lang w:eastAsia="uk-UA"/>
              </w:rPr>
            </w:pPr>
            <w:r w:rsidRPr="009D7CB0">
              <w:rPr>
                <w:color w:val="000000"/>
                <w:lang w:eastAsia="uk-UA"/>
              </w:rPr>
              <w:t>3</w:t>
            </w:r>
          </w:p>
        </w:tc>
        <w:tc>
          <w:tcPr>
            <w:tcW w:w="883" w:type="dxa"/>
            <w:noWrap/>
            <w:vAlign w:val="center"/>
          </w:tcPr>
          <w:p w:rsidR="00651628" w:rsidRPr="009D7CB0" w:rsidRDefault="00651628" w:rsidP="00FD1806">
            <w:pPr>
              <w:jc w:val="center"/>
              <w:rPr>
                <w:b/>
                <w:color w:val="000000"/>
                <w:lang w:eastAsia="uk-UA"/>
              </w:rPr>
            </w:pPr>
            <w:r w:rsidRPr="009D7CB0">
              <w:rPr>
                <w:b/>
                <w:color w:val="000000"/>
                <w:lang w:eastAsia="uk-UA"/>
              </w:rPr>
              <w:t>6</w:t>
            </w:r>
          </w:p>
        </w:tc>
      </w:tr>
      <w:tr w:rsidR="00651628" w:rsidRPr="007815CD" w:rsidTr="00FD1806">
        <w:trPr>
          <w:trHeight w:val="315"/>
          <w:jc w:val="center"/>
        </w:trPr>
        <w:tc>
          <w:tcPr>
            <w:tcW w:w="2850" w:type="dxa"/>
            <w:vAlign w:val="center"/>
          </w:tcPr>
          <w:p w:rsidR="00651628" w:rsidRPr="009D7CB0" w:rsidRDefault="00651628" w:rsidP="00FD1806">
            <w:pPr>
              <w:rPr>
                <w:b/>
                <w:bCs/>
                <w:color w:val="000000"/>
                <w:lang w:eastAsia="uk-UA"/>
              </w:rPr>
            </w:pPr>
            <w:r w:rsidRPr="009D7CB0">
              <w:rPr>
                <w:b/>
                <w:bCs/>
                <w:color w:val="000000"/>
                <w:lang w:eastAsia="uk-UA"/>
              </w:rPr>
              <w:t>Усього</w:t>
            </w:r>
          </w:p>
        </w:tc>
        <w:tc>
          <w:tcPr>
            <w:tcW w:w="713" w:type="dxa"/>
            <w:noWrap/>
            <w:vAlign w:val="center"/>
          </w:tcPr>
          <w:p w:rsidR="00651628" w:rsidRPr="009D7CB0" w:rsidRDefault="00651628" w:rsidP="00FD1806">
            <w:pPr>
              <w:jc w:val="center"/>
              <w:rPr>
                <w:b/>
                <w:bCs/>
                <w:color w:val="000000"/>
                <w:lang w:eastAsia="uk-UA"/>
              </w:rPr>
            </w:pPr>
            <w:r w:rsidRPr="009D7CB0">
              <w:rPr>
                <w:b/>
                <w:bCs/>
                <w:color w:val="000000"/>
                <w:lang w:eastAsia="uk-UA"/>
              </w:rPr>
              <w:t>19+3</w:t>
            </w:r>
          </w:p>
        </w:tc>
        <w:tc>
          <w:tcPr>
            <w:tcW w:w="713" w:type="dxa"/>
            <w:noWrap/>
            <w:vAlign w:val="center"/>
          </w:tcPr>
          <w:p w:rsidR="00651628" w:rsidRPr="009D7CB0" w:rsidRDefault="00651628" w:rsidP="00FD1806">
            <w:pPr>
              <w:jc w:val="center"/>
              <w:rPr>
                <w:b/>
                <w:bCs/>
                <w:color w:val="000000"/>
                <w:lang w:eastAsia="uk-UA"/>
              </w:rPr>
            </w:pPr>
            <w:r w:rsidRPr="009D7CB0">
              <w:rPr>
                <w:b/>
                <w:bCs/>
                <w:color w:val="000000"/>
                <w:lang w:eastAsia="uk-UA"/>
              </w:rPr>
              <w:t>19+3</w:t>
            </w:r>
          </w:p>
        </w:tc>
        <w:tc>
          <w:tcPr>
            <w:tcW w:w="883" w:type="dxa"/>
            <w:noWrap/>
            <w:vAlign w:val="center"/>
          </w:tcPr>
          <w:p w:rsidR="00651628" w:rsidRPr="009D7CB0" w:rsidRDefault="00651628" w:rsidP="00FD1806">
            <w:pPr>
              <w:jc w:val="center"/>
              <w:rPr>
                <w:b/>
                <w:bCs/>
                <w:color w:val="000000"/>
                <w:lang w:eastAsia="uk-UA"/>
              </w:rPr>
            </w:pPr>
            <w:r w:rsidRPr="009D7CB0">
              <w:rPr>
                <w:b/>
                <w:bCs/>
                <w:color w:val="000000"/>
                <w:lang w:eastAsia="uk-UA"/>
              </w:rPr>
              <w:t>38+6</w:t>
            </w:r>
          </w:p>
        </w:tc>
      </w:tr>
      <w:tr w:rsidR="00651628" w:rsidRPr="007815CD" w:rsidTr="00FD1806">
        <w:trPr>
          <w:trHeight w:val="315"/>
          <w:jc w:val="center"/>
        </w:trPr>
        <w:tc>
          <w:tcPr>
            <w:tcW w:w="2850" w:type="dxa"/>
            <w:vAlign w:val="center"/>
          </w:tcPr>
          <w:p w:rsidR="00651628" w:rsidRPr="009D7CB0" w:rsidRDefault="00651628" w:rsidP="00FD1806">
            <w:pPr>
              <w:rPr>
                <w:b/>
                <w:bCs/>
                <w:i/>
                <w:iCs/>
                <w:color w:val="000000"/>
                <w:lang w:eastAsia="uk-UA"/>
              </w:rPr>
            </w:pPr>
            <w:r w:rsidRPr="009D7CB0">
              <w:rPr>
                <w:b/>
                <w:bCs/>
                <w:i/>
                <w:iCs/>
                <w:color w:val="000000"/>
                <w:lang w:eastAsia="uk-UA"/>
              </w:rPr>
              <w:t>Варіативна складова</w:t>
            </w:r>
          </w:p>
        </w:tc>
        <w:tc>
          <w:tcPr>
            <w:tcW w:w="713" w:type="dxa"/>
            <w:noWrap/>
            <w:vAlign w:val="center"/>
          </w:tcPr>
          <w:p w:rsidR="00651628" w:rsidRPr="009D7CB0" w:rsidRDefault="00651628" w:rsidP="00FD1806">
            <w:pPr>
              <w:jc w:val="center"/>
              <w:rPr>
                <w:b/>
                <w:bCs/>
                <w:color w:val="000000"/>
                <w:lang w:eastAsia="uk-UA"/>
              </w:rPr>
            </w:pPr>
          </w:p>
        </w:tc>
        <w:tc>
          <w:tcPr>
            <w:tcW w:w="713" w:type="dxa"/>
            <w:noWrap/>
            <w:vAlign w:val="center"/>
          </w:tcPr>
          <w:p w:rsidR="00651628" w:rsidRPr="009D7CB0" w:rsidRDefault="00651628" w:rsidP="00FD1806">
            <w:pPr>
              <w:jc w:val="center"/>
              <w:rPr>
                <w:b/>
                <w:bCs/>
                <w:color w:val="000000"/>
                <w:lang w:eastAsia="uk-UA"/>
              </w:rPr>
            </w:pPr>
          </w:p>
        </w:tc>
        <w:tc>
          <w:tcPr>
            <w:tcW w:w="883" w:type="dxa"/>
            <w:noWrap/>
            <w:vAlign w:val="center"/>
          </w:tcPr>
          <w:p w:rsidR="00651628" w:rsidRPr="009D7CB0" w:rsidRDefault="00651628" w:rsidP="00FD1806">
            <w:pPr>
              <w:jc w:val="center"/>
              <w:rPr>
                <w:b/>
              </w:rPr>
            </w:pPr>
          </w:p>
        </w:tc>
      </w:tr>
      <w:tr w:rsidR="00651628" w:rsidRPr="007815CD" w:rsidTr="00FD1806">
        <w:trPr>
          <w:trHeight w:val="315"/>
          <w:jc w:val="center"/>
        </w:trPr>
        <w:tc>
          <w:tcPr>
            <w:tcW w:w="2850" w:type="dxa"/>
            <w:vAlign w:val="center"/>
          </w:tcPr>
          <w:p w:rsidR="00651628" w:rsidRPr="009D7CB0" w:rsidRDefault="00651628" w:rsidP="00FD1806">
            <w:pPr>
              <w:rPr>
                <w:color w:val="000000"/>
                <w:lang w:eastAsia="uk-UA"/>
              </w:rPr>
            </w:pPr>
            <w:r w:rsidRPr="009D7CB0">
              <w:rPr>
                <w:color w:val="000000"/>
                <w:lang w:eastAsia="uk-UA"/>
              </w:rPr>
              <w:t>Навантаження</w:t>
            </w:r>
          </w:p>
        </w:tc>
        <w:tc>
          <w:tcPr>
            <w:tcW w:w="713" w:type="dxa"/>
            <w:noWrap/>
            <w:vAlign w:val="center"/>
          </w:tcPr>
          <w:p w:rsidR="00651628" w:rsidRPr="009D7CB0" w:rsidRDefault="00651628" w:rsidP="00FD1806">
            <w:pPr>
              <w:jc w:val="center"/>
              <w:rPr>
                <w:color w:val="000000"/>
                <w:lang w:eastAsia="uk-UA"/>
              </w:rPr>
            </w:pPr>
            <w:r>
              <w:rPr>
                <w:color w:val="000000"/>
                <w:lang w:eastAsia="uk-UA"/>
              </w:rPr>
              <w:t>20</w:t>
            </w:r>
          </w:p>
        </w:tc>
        <w:tc>
          <w:tcPr>
            <w:tcW w:w="713" w:type="dxa"/>
            <w:noWrap/>
            <w:vAlign w:val="center"/>
          </w:tcPr>
          <w:p w:rsidR="00651628" w:rsidRPr="009D7CB0" w:rsidRDefault="00651628" w:rsidP="00FD1806">
            <w:pPr>
              <w:jc w:val="center"/>
              <w:rPr>
                <w:color w:val="000000"/>
                <w:lang w:eastAsia="uk-UA"/>
              </w:rPr>
            </w:pPr>
            <w:r>
              <w:rPr>
                <w:color w:val="000000"/>
                <w:lang w:eastAsia="uk-UA"/>
              </w:rPr>
              <w:t>20</w:t>
            </w:r>
          </w:p>
        </w:tc>
        <w:tc>
          <w:tcPr>
            <w:tcW w:w="883" w:type="dxa"/>
            <w:noWrap/>
            <w:vAlign w:val="center"/>
          </w:tcPr>
          <w:p w:rsidR="00651628" w:rsidRPr="009D7CB0" w:rsidRDefault="00651628" w:rsidP="00FD1806">
            <w:pPr>
              <w:jc w:val="center"/>
              <w:rPr>
                <w:b/>
                <w:color w:val="000000"/>
                <w:lang w:eastAsia="uk-UA"/>
              </w:rPr>
            </w:pPr>
          </w:p>
        </w:tc>
      </w:tr>
      <w:tr w:rsidR="00651628" w:rsidRPr="007815CD" w:rsidTr="00FD1806">
        <w:trPr>
          <w:trHeight w:val="315"/>
          <w:jc w:val="center"/>
        </w:trPr>
        <w:tc>
          <w:tcPr>
            <w:tcW w:w="2850" w:type="dxa"/>
            <w:vAlign w:val="center"/>
          </w:tcPr>
          <w:p w:rsidR="00651628" w:rsidRPr="009D7CB0" w:rsidRDefault="00651628" w:rsidP="00FD1806">
            <w:pPr>
              <w:rPr>
                <w:b/>
                <w:bCs/>
                <w:color w:val="000000"/>
                <w:lang w:eastAsia="uk-UA"/>
              </w:rPr>
            </w:pPr>
            <w:r w:rsidRPr="009D7CB0">
              <w:rPr>
                <w:b/>
                <w:bCs/>
                <w:color w:val="000000"/>
                <w:lang w:eastAsia="uk-UA"/>
              </w:rPr>
              <w:t>Фінансується</w:t>
            </w:r>
          </w:p>
        </w:tc>
        <w:tc>
          <w:tcPr>
            <w:tcW w:w="713" w:type="dxa"/>
            <w:noWrap/>
            <w:vAlign w:val="center"/>
          </w:tcPr>
          <w:p w:rsidR="00651628" w:rsidRPr="009D7CB0" w:rsidRDefault="00651628" w:rsidP="00FD1806">
            <w:pPr>
              <w:jc w:val="center"/>
              <w:rPr>
                <w:b/>
                <w:bCs/>
                <w:color w:val="000000"/>
                <w:lang w:eastAsia="uk-UA"/>
              </w:rPr>
            </w:pPr>
            <w:r>
              <w:rPr>
                <w:b/>
                <w:bCs/>
                <w:color w:val="000000"/>
                <w:lang w:eastAsia="uk-UA"/>
              </w:rPr>
              <w:t>22</w:t>
            </w:r>
          </w:p>
        </w:tc>
        <w:tc>
          <w:tcPr>
            <w:tcW w:w="713" w:type="dxa"/>
            <w:noWrap/>
            <w:vAlign w:val="center"/>
          </w:tcPr>
          <w:p w:rsidR="00651628" w:rsidRPr="009D7CB0" w:rsidRDefault="00651628" w:rsidP="00FD1806">
            <w:pPr>
              <w:jc w:val="center"/>
              <w:rPr>
                <w:b/>
                <w:bCs/>
                <w:color w:val="000000"/>
                <w:lang w:eastAsia="uk-UA"/>
              </w:rPr>
            </w:pPr>
            <w:r>
              <w:rPr>
                <w:b/>
                <w:bCs/>
                <w:color w:val="000000"/>
                <w:lang w:eastAsia="uk-UA"/>
              </w:rPr>
              <w:t>22</w:t>
            </w:r>
          </w:p>
        </w:tc>
        <w:tc>
          <w:tcPr>
            <w:tcW w:w="883" w:type="dxa"/>
            <w:noWrap/>
            <w:vAlign w:val="center"/>
          </w:tcPr>
          <w:p w:rsidR="00651628" w:rsidRPr="009D7CB0" w:rsidRDefault="00651628" w:rsidP="00FD1806">
            <w:pPr>
              <w:jc w:val="center"/>
              <w:rPr>
                <w:b/>
                <w:bCs/>
                <w:color w:val="000000"/>
                <w:lang w:eastAsia="uk-UA"/>
              </w:rPr>
            </w:pPr>
            <w:r>
              <w:rPr>
                <w:b/>
                <w:bCs/>
                <w:color w:val="000000"/>
                <w:lang w:eastAsia="uk-UA"/>
              </w:rPr>
              <w:t>44</w:t>
            </w:r>
          </w:p>
        </w:tc>
      </w:tr>
    </w:tbl>
    <w:p w:rsidR="00651628" w:rsidRDefault="00651628" w:rsidP="00BA6AAD"/>
    <w:p w:rsidR="00651628" w:rsidRPr="00DE7784" w:rsidRDefault="00651628" w:rsidP="00BA6AAD">
      <w:r w:rsidRPr="00DE7784">
        <w:t xml:space="preserve">Примітка: * - години враховані в </w:t>
      </w:r>
      <w:r>
        <w:t>освітніх галузях</w:t>
      </w:r>
      <w:r w:rsidRPr="00DE7784">
        <w:t xml:space="preserve"> +;</w:t>
      </w:r>
    </w:p>
    <w:p w:rsidR="00651628" w:rsidRDefault="00651628" w:rsidP="00436160">
      <w:pPr>
        <w:jc w:val="center"/>
        <w:rPr>
          <w:b/>
          <w:sz w:val="40"/>
          <w:szCs w:val="40"/>
          <w:lang w:eastAsia="en-US"/>
        </w:rPr>
      </w:pPr>
    </w:p>
    <w:p w:rsidR="00651628" w:rsidRPr="00275457" w:rsidRDefault="00651628" w:rsidP="00436160">
      <w:pPr>
        <w:shd w:val="clear" w:color="auto" w:fill="FFFFFF"/>
        <w:jc w:val="both"/>
        <w:rPr>
          <w:color w:val="000000"/>
          <w:lang w:val="ru-RU" w:eastAsia="uk-UA"/>
        </w:rPr>
      </w:pPr>
      <w:r>
        <w:rPr>
          <w:b/>
          <w:sz w:val="40"/>
          <w:szCs w:val="40"/>
          <w:lang w:eastAsia="en-US"/>
        </w:rPr>
        <w:t xml:space="preserve"> </w:t>
      </w:r>
    </w:p>
    <w:p w:rsidR="00651628" w:rsidRDefault="00651628" w:rsidP="00436160">
      <w:pPr>
        <w:shd w:val="clear" w:color="auto" w:fill="FFFFFF"/>
        <w:jc w:val="both"/>
        <w:rPr>
          <w:color w:val="000000"/>
          <w:lang w:eastAsia="uk-UA"/>
        </w:rPr>
      </w:pPr>
    </w:p>
    <w:p w:rsidR="00651628" w:rsidRDefault="00651628" w:rsidP="00436160">
      <w:pPr>
        <w:shd w:val="clear" w:color="auto" w:fill="FFFFFF"/>
        <w:jc w:val="both"/>
        <w:rPr>
          <w:color w:val="000000"/>
          <w:lang w:eastAsia="uk-UA"/>
        </w:rPr>
      </w:pPr>
    </w:p>
    <w:p w:rsidR="00651628" w:rsidRDefault="00651628" w:rsidP="00436160">
      <w:pPr>
        <w:shd w:val="clear" w:color="auto" w:fill="FFFFFF"/>
        <w:jc w:val="both"/>
        <w:rPr>
          <w:color w:val="000000"/>
          <w:lang w:eastAsia="uk-UA"/>
        </w:rPr>
      </w:pPr>
    </w:p>
    <w:p w:rsidR="00651628" w:rsidRDefault="00651628" w:rsidP="00436160">
      <w:pPr>
        <w:shd w:val="clear" w:color="auto" w:fill="FFFFFF"/>
        <w:jc w:val="both"/>
        <w:rPr>
          <w:color w:val="000000"/>
          <w:lang w:eastAsia="uk-UA"/>
        </w:rPr>
      </w:pPr>
    </w:p>
    <w:p w:rsidR="00651628" w:rsidRDefault="00651628" w:rsidP="00436160">
      <w:pPr>
        <w:shd w:val="clear" w:color="auto" w:fill="FFFFFF"/>
        <w:jc w:val="both"/>
        <w:rPr>
          <w:color w:val="000000"/>
          <w:lang w:eastAsia="uk-UA"/>
        </w:rPr>
      </w:pPr>
    </w:p>
    <w:p w:rsidR="00651628" w:rsidRDefault="00651628" w:rsidP="00436160">
      <w:pPr>
        <w:shd w:val="clear" w:color="auto" w:fill="FFFFFF"/>
        <w:jc w:val="both"/>
        <w:rPr>
          <w:color w:val="000000"/>
          <w:lang w:eastAsia="uk-UA"/>
        </w:rPr>
      </w:pPr>
    </w:p>
    <w:p w:rsidR="00651628" w:rsidRDefault="00651628" w:rsidP="00436160">
      <w:pPr>
        <w:shd w:val="clear" w:color="auto" w:fill="FFFFFF"/>
        <w:jc w:val="both"/>
        <w:rPr>
          <w:color w:val="000000"/>
          <w:lang w:eastAsia="uk-UA"/>
        </w:rPr>
      </w:pPr>
    </w:p>
    <w:p w:rsidR="00651628" w:rsidRDefault="00651628" w:rsidP="00436160">
      <w:pPr>
        <w:shd w:val="clear" w:color="auto" w:fill="FFFFFF"/>
        <w:jc w:val="both"/>
        <w:rPr>
          <w:color w:val="000000"/>
          <w:lang w:eastAsia="uk-UA"/>
        </w:rPr>
      </w:pPr>
    </w:p>
    <w:p w:rsidR="00651628" w:rsidRPr="00D012C2" w:rsidRDefault="00651628" w:rsidP="00436160">
      <w:pPr>
        <w:shd w:val="clear" w:color="auto" w:fill="FFFFFF"/>
        <w:jc w:val="both"/>
        <w:rPr>
          <w:lang w:eastAsia="en-US"/>
        </w:rPr>
      </w:pPr>
    </w:p>
    <w:p w:rsidR="00651628" w:rsidRPr="00D012C2" w:rsidRDefault="00651628" w:rsidP="00436160">
      <w:pPr>
        <w:shd w:val="clear" w:color="auto" w:fill="FFFFFF"/>
        <w:jc w:val="both"/>
        <w:rPr>
          <w:lang w:eastAsia="en-US"/>
        </w:rPr>
      </w:pPr>
    </w:p>
    <w:p w:rsidR="00651628" w:rsidRPr="00EF2A56" w:rsidRDefault="00651628" w:rsidP="00436160">
      <w:pPr>
        <w:rPr>
          <w:lang w:val="ru-RU"/>
        </w:rPr>
      </w:pPr>
    </w:p>
    <w:sectPr w:rsidR="00651628" w:rsidRPr="00EF2A56" w:rsidSect="00856EA2">
      <w:pgSz w:w="11906" w:h="16838"/>
      <w:pgMar w:top="851"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628" w:rsidRDefault="00651628" w:rsidP="00275457">
      <w:r>
        <w:separator/>
      </w:r>
    </w:p>
  </w:endnote>
  <w:endnote w:type="continuationSeparator" w:id="0">
    <w:p w:rsidR="00651628" w:rsidRDefault="00651628" w:rsidP="00275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panose1 w:val="00000000000000000000"/>
    <w:charset w:val="00"/>
    <w:family w:val="auto"/>
    <w:notTrueType/>
    <w:pitch w:val="default"/>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yriad Pro">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628" w:rsidRDefault="00651628" w:rsidP="00275457">
      <w:r>
        <w:separator/>
      </w:r>
    </w:p>
  </w:footnote>
  <w:footnote w:type="continuationSeparator" w:id="0">
    <w:p w:rsidR="00651628" w:rsidRDefault="00651628" w:rsidP="00275457">
      <w:r>
        <w:continuationSeparator/>
      </w:r>
    </w:p>
  </w:footnote>
  <w:footnote w:id="1">
    <w:p w:rsidR="00651628" w:rsidRDefault="00651628" w:rsidP="00275457">
      <w:pPr>
        <w:pStyle w:val="FootnoteText"/>
      </w:pPr>
      <w:r>
        <w:rPr>
          <w:rStyle w:val="FootnoteReference"/>
        </w:rPr>
        <w:footnoteRef/>
      </w:r>
      <w:r w:rsidRPr="003D4B80">
        <w:rPr>
          <w:lang w:val="ru-RU"/>
        </w:rPr>
        <w:t xml:space="preserve"> </w:t>
      </w:r>
      <w:r>
        <w:rPr>
          <w:rFonts w:ascii="Times New Roman" w:hAnsi="Times New Roman"/>
          <w:lang w:val="ru-RU"/>
        </w:rPr>
        <w:t>У дужках подано скорочене позначення кожної галузі.</w:t>
      </w:r>
    </w:p>
  </w:footnote>
  <w:footnote w:id="2">
    <w:p w:rsidR="00651628" w:rsidRDefault="00651628" w:rsidP="00275457">
      <w:pPr>
        <w:spacing w:line="264" w:lineRule="auto"/>
        <w:jc w:val="both"/>
      </w:pPr>
      <w:r>
        <w:rPr>
          <w:rStyle w:val="FootnoteReference"/>
        </w:rPr>
        <w:footnoteRef/>
      </w:r>
      <w:r w:rsidRPr="00165F37">
        <w:rPr>
          <w:lang w:val="ru-RU"/>
        </w:rPr>
        <w:t xml:space="preserve"> </w:t>
      </w:r>
      <w:r w:rsidRPr="00165F37">
        <w:rPr>
          <w:sz w:val="22"/>
          <w:szCs w:val="22"/>
        </w:rPr>
        <w:t>Цифра на початку індексу вказує на порядковий номер року навчання (класу). У цьому разі – другий клас.</w:t>
      </w:r>
      <w:r>
        <w:rPr>
          <w:sz w:val="22"/>
          <w:szCs w:val="22"/>
        </w:rPr>
        <w:t xml:space="preserve"> </w:t>
      </w:r>
      <w:r w:rsidRPr="00165F37">
        <w:rPr>
          <w:sz w:val="22"/>
          <w:szCs w:val="22"/>
        </w:rPr>
        <w:t>Скорочений буквений запис означає освітню галузь.</w:t>
      </w:r>
      <w:r>
        <w:rPr>
          <w:sz w:val="22"/>
          <w:szCs w:val="22"/>
        </w:rPr>
        <w:t xml:space="preserve"> </w:t>
      </w:r>
      <w:r w:rsidRPr="00165F37">
        <w:rPr>
          <w:sz w:val="22"/>
          <w:szCs w:val="22"/>
        </w:rPr>
        <w:t xml:space="preserve">Перша цифра після буквеного запису </w:t>
      </w:r>
      <w:r>
        <w:rPr>
          <w:sz w:val="22"/>
          <w:szCs w:val="22"/>
        </w:rPr>
        <w:t xml:space="preserve">позначає номер змістової лінії, друга цифра (після дефісу) – </w:t>
      </w:r>
      <w:r w:rsidRPr="00165F37">
        <w:rPr>
          <w:sz w:val="22"/>
          <w:szCs w:val="22"/>
        </w:rPr>
        <w:t xml:space="preserve">порядковий номер загальної цілі, </w:t>
      </w:r>
      <w:r>
        <w:rPr>
          <w:sz w:val="22"/>
          <w:szCs w:val="22"/>
        </w:rPr>
        <w:t xml:space="preserve">окресленої в Стандарті. </w:t>
      </w:r>
      <w:r w:rsidRPr="00165F37">
        <w:rPr>
          <w:sz w:val="22"/>
          <w:szCs w:val="22"/>
        </w:rPr>
        <w:t xml:space="preserve">Цифра після крапки означає порядковий номер </w:t>
      </w:r>
      <w:r>
        <w:rPr>
          <w:sz w:val="22"/>
          <w:szCs w:val="22"/>
        </w:rPr>
        <w:t>обов’язкового</w:t>
      </w:r>
      <w:r w:rsidRPr="00165F37">
        <w:rPr>
          <w:sz w:val="22"/>
          <w:szCs w:val="22"/>
        </w:rPr>
        <w:t xml:space="preserve"> результату</w:t>
      </w:r>
      <w:r>
        <w:rPr>
          <w:sz w:val="22"/>
          <w:szCs w:val="22"/>
        </w:rPr>
        <w:t xml:space="preserve"> навчання. Остання цифра</w:t>
      </w:r>
      <w:r w:rsidRPr="00165F37">
        <w:rPr>
          <w:sz w:val="22"/>
          <w:szCs w:val="22"/>
        </w:rPr>
        <w:t xml:space="preserve"> – порядковий номер очікуваного результату</w:t>
      </w:r>
      <w:r>
        <w:rPr>
          <w:sz w:val="22"/>
          <w:szCs w:val="22"/>
        </w:rPr>
        <w:t xml:space="preserve"> навчання.</w:t>
      </w:r>
    </w:p>
  </w:footnote>
  <w:footnote w:id="3">
    <w:p w:rsidR="00651628" w:rsidRDefault="00651628" w:rsidP="00275457">
      <w:pPr>
        <w:pStyle w:val="FootnoteText"/>
      </w:pPr>
      <w:r>
        <w:rPr>
          <w:rStyle w:val="FootnoteReference"/>
        </w:rPr>
        <w:footnoteRef/>
      </w:r>
      <w: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8E6FC2">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5623D0"/>
    <w:lvl w:ilvl="0">
      <w:numFmt w:val="bullet"/>
      <w:lvlText w:val="*"/>
      <w:lvlJc w:val="left"/>
    </w:lvl>
  </w:abstractNum>
  <w:abstractNum w:abstractNumId="1">
    <w:nsid w:val="00000404"/>
    <w:multiLevelType w:val="multilevel"/>
    <w:tmpl w:val="00000887"/>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6"/>
    <w:multiLevelType w:val="multilevel"/>
    <w:tmpl w:val="00000889"/>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8"/>
    <w:multiLevelType w:val="multilevel"/>
    <w:tmpl w:val="0000088B"/>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A"/>
    <w:multiLevelType w:val="multilevel"/>
    <w:tmpl w:val="0000088D"/>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F"/>
    <w:multiLevelType w:val="multilevel"/>
    <w:tmpl w:val="00000892"/>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13"/>
    <w:multiLevelType w:val="multilevel"/>
    <w:tmpl w:val="00000896"/>
    <w:lvl w:ilvl="0">
      <w:numFmt w:val="bullet"/>
      <w:lvlText w:val="-"/>
      <w:lvlJc w:val="left"/>
      <w:pPr>
        <w:ind w:hanging="125"/>
      </w:pPr>
      <w:rPr>
        <w:rFonts w:ascii="Times New Roman" w:hAnsi="Times New Roman"/>
        <w:b w:val="0"/>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15"/>
    <w:multiLevelType w:val="multilevel"/>
    <w:tmpl w:val="00000898"/>
    <w:lvl w:ilvl="0">
      <w:numFmt w:val="bullet"/>
      <w:lvlText w:val="-"/>
      <w:lvlJc w:val="left"/>
      <w:pPr>
        <w:ind w:hanging="125"/>
      </w:pPr>
      <w:rPr>
        <w:rFonts w:ascii="Times New Roman" w:hAnsi="Times New Roman"/>
        <w:b w:val="0"/>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17"/>
    <w:multiLevelType w:val="multilevel"/>
    <w:tmpl w:val="0000089A"/>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18"/>
    <w:multiLevelType w:val="multilevel"/>
    <w:tmpl w:val="0000089B"/>
    <w:lvl w:ilvl="0">
      <w:numFmt w:val="bullet"/>
      <w:lvlText w:val="-"/>
      <w:lvlJc w:val="left"/>
      <w:pPr>
        <w:ind w:hanging="125"/>
      </w:pPr>
      <w:rPr>
        <w:rFonts w:ascii="Times New Roman" w:hAnsi="Times New Roman"/>
        <w:b w:val="0"/>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1A"/>
    <w:multiLevelType w:val="multilevel"/>
    <w:tmpl w:val="0000089D"/>
    <w:lvl w:ilvl="0">
      <w:numFmt w:val="bullet"/>
      <w:lvlText w:val="-"/>
      <w:lvlJc w:val="left"/>
      <w:pPr>
        <w:ind w:hanging="125"/>
      </w:pPr>
      <w:rPr>
        <w:rFonts w:ascii="Times New Roman" w:hAnsi="Times New Roman"/>
        <w:b w:val="0"/>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1B"/>
    <w:multiLevelType w:val="multilevel"/>
    <w:tmpl w:val="0000089E"/>
    <w:lvl w:ilvl="0">
      <w:numFmt w:val="bullet"/>
      <w:lvlText w:val="-"/>
      <w:lvlJc w:val="left"/>
      <w:pPr>
        <w:ind w:hanging="125"/>
      </w:pPr>
      <w:rPr>
        <w:rFonts w:ascii="Times New Roman" w:hAnsi="Times New Roman"/>
        <w:b w:val="0"/>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1E737B4"/>
    <w:multiLevelType w:val="hybridMultilevel"/>
    <w:tmpl w:val="EC287C86"/>
    <w:lvl w:ilvl="0" w:tplc="C1821E1E">
      <w:start w:val="1"/>
      <w:numFmt w:val="decimal"/>
      <w:suff w:val="space"/>
      <w:lvlText w:val="%1."/>
      <w:lvlJc w:val="left"/>
      <w:pPr>
        <w:ind w:left="36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256438A"/>
    <w:multiLevelType w:val="hybridMultilevel"/>
    <w:tmpl w:val="582C10DC"/>
    <w:lvl w:ilvl="0" w:tplc="26141D1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12D47CC0"/>
    <w:multiLevelType w:val="hybridMultilevel"/>
    <w:tmpl w:val="51C44D0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9">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22EE32C1"/>
    <w:multiLevelType w:val="hybridMultilevel"/>
    <w:tmpl w:val="84F42A70"/>
    <w:lvl w:ilvl="0" w:tplc="706C6C7E">
      <w:start w:val="1"/>
      <w:numFmt w:val="bullet"/>
      <w:lvlText w:val=""/>
      <w:lvlJc w:val="left"/>
      <w:pPr>
        <w:ind w:left="90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1">
    <w:nsid w:val="28772646"/>
    <w:multiLevelType w:val="multilevel"/>
    <w:tmpl w:val="22A2E1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nsid w:val="323F50A0"/>
    <w:multiLevelType w:val="multilevel"/>
    <w:tmpl w:val="9998F85C"/>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5">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hint="default"/>
        <w:i/>
      </w:rPr>
    </w:lvl>
    <w:lvl w:ilvl="1" w:tplc="B8A2D4D2">
      <w:numFmt w:val="bullet"/>
      <w:lvlText w:val="-"/>
      <w:lvlJc w:val="left"/>
      <w:pPr>
        <w:tabs>
          <w:tab w:val="num" w:pos="360"/>
        </w:tabs>
        <w:ind w:left="360" w:hanging="360"/>
      </w:pPr>
      <w:rPr>
        <w:rFonts w:ascii="Times New Roman" w:eastAsia="Times New Roman" w:hAnsi="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6">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381841A0"/>
    <w:multiLevelType w:val="multilevel"/>
    <w:tmpl w:val="B98481A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hint="default"/>
        <w:color w:val="auto"/>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9">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hint="default"/>
        <w:color w:val="auto"/>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1">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33">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hint="default"/>
        <w:color w:val="auto"/>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5">
    <w:nsid w:val="57E93C1A"/>
    <w:multiLevelType w:val="hybridMultilevel"/>
    <w:tmpl w:val="FAAC4DC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71B451C"/>
    <w:multiLevelType w:val="hybridMultilevel"/>
    <w:tmpl w:val="69DCBB5A"/>
    <w:lvl w:ilvl="0" w:tplc="4EA0C3C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8">
    <w:nsid w:val="6E5F095B"/>
    <w:multiLevelType w:val="hybridMultilevel"/>
    <w:tmpl w:val="A0AC7F1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7C63CA"/>
    <w:multiLevelType w:val="hybridMultilevel"/>
    <w:tmpl w:val="6A8845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9C13A23"/>
    <w:multiLevelType w:val="hybridMultilevel"/>
    <w:tmpl w:val="D7927FCC"/>
    <w:lvl w:ilvl="0" w:tplc="513E4126">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5">
    <w:nsid w:val="7A6D0211"/>
    <w:multiLevelType w:val="hybridMultilevel"/>
    <w:tmpl w:val="8E8C1C0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6">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39"/>
  </w:num>
  <w:num w:numId="3">
    <w:abstractNumId w:val="45"/>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2"/>
  </w:num>
  <w:num w:numId="7">
    <w:abstractNumId w:val="32"/>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9"/>
  </w:num>
  <w:num w:numId="18">
    <w:abstractNumId w:val="8"/>
  </w:num>
  <w:num w:numId="19">
    <w:abstractNumId w:val="10"/>
  </w:num>
  <w:num w:numId="20">
    <w:abstractNumId w:val="11"/>
  </w:num>
  <w:num w:numId="21">
    <w:abstractNumId w:val="13"/>
  </w:num>
  <w:num w:numId="22">
    <w:abstractNumId w:val="36"/>
  </w:num>
  <w:num w:numId="23">
    <w:abstractNumId w:val="35"/>
  </w:num>
  <w:num w:numId="24">
    <w:abstractNumId w:val="1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num>
  <w:num w:numId="28">
    <w:abstractNumId w:val="20"/>
  </w:num>
  <w:num w:numId="29">
    <w:abstractNumId w:val="40"/>
  </w:num>
  <w:num w:numId="30">
    <w:abstractNumId w:val="42"/>
  </w:num>
  <w:num w:numId="31">
    <w:abstractNumId w:val="43"/>
  </w:num>
  <w:num w:numId="32">
    <w:abstractNumId w:val="1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26"/>
  </w:num>
  <w:num w:numId="39">
    <w:abstractNumId w:val="25"/>
  </w:num>
  <w:num w:numId="40">
    <w:abstractNumId w:val="44"/>
  </w:num>
  <w:num w:numId="41">
    <w:abstractNumId w:val="31"/>
  </w:num>
  <w:num w:numId="42">
    <w:abstractNumId w:val="37"/>
  </w:num>
  <w:num w:numId="43">
    <w:abstractNumId w:val="30"/>
  </w:num>
  <w:num w:numId="44">
    <w:abstractNumId w:val="46"/>
  </w:num>
  <w:num w:numId="45">
    <w:abstractNumId w:val="28"/>
  </w:num>
  <w:num w:numId="46">
    <w:abstractNumId w:val="29"/>
  </w:num>
  <w:num w:numId="47">
    <w:abstractNumId w:val="34"/>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AD1"/>
    <w:rsid w:val="00007B64"/>
    <w:rsid w:val="00017B3E"/>
    <w:rsid w:val="00026F0D"/>
    <w:rsid w:val="000306E3"/>
    <w:rsid w:val="00037A7D"/>
    <w:rsid w:val="00037B20"/>
    <w:rsid w:val="000628AA"/>
    <w:rsid w:val="00071E62"/>
    <w:rsid w:val="00084829"/>
    <w:rsid w:val="00084F57"/>
    <w:rsid w:val="000A55FD"/>
    <w:rsid w:val="000C4AC3"/>
    <w:rsid w:val="000D6C8C"/>
    <w:rsid w:val="000E07ED"/>
    <w:rsid w:val="000F6C69"/>
    <w:rsid w:val="000F7876"/>
    <w:rsid w:val="00102E69"/>
    <w:rsid w:val="001115F5"/>
    <w:rsid w:val="0011459E"/>
    <w:rsid w:val="0012605A"/>
    <w:rsid w:val="00126521"/>
    <w:rsid w:val="00127298"/>
    <w:rsid w:val="00165F37"/>
    <w:rsid w:val="00173EE4"/>
    <w:rsid w:val="00196498"/>
    <w:rsid w:val="001D7614"/>
    <w:rsid w:val="001F3CA3"/>
    <w:rsid w:val="001F6AD0"/>
    <w:rsid w:val="001F6EFB"/>
    <w:rsid w:val="0020154B"/>
    <w:rsid w:val="00206A61"/>
    <w:rsid w:val="002145FD"/>
    <w:rsid w:val="00234029"/>
    <w:rsid w:val="00240895"/>
    <w:rsid w:val="00253624"/>
    <w:rsid w:val="0026038E"/>
    <w:rsid w:val="00275457"/>
    <w:rsid w:val="002779EA"/>
    <w:rsid w:val="00277B30"/>
    <w:rsid w:val="002816C3"/>
    <w:rsid w:val="00295A02"/>
    <w:rsid w:val="002A2042"/>
    <w:rsid w:val="002A4903"/>
    <w:rsid w:val="002B7BCB"/>
    <w:rsid w:val="002C3933"/>
    <w:rsid w:val="002C58F7"/>
    <w:rsid w:val="002C7FFE"/>
    <w:rsid w:val="002D7ADB"/>
    <w:rsid w:val="002F1DD4"/>
    <w:rsid w:val="00306B53"/>
    <w:rsid w:val="00307F82"/>
    <w:rsid w:val="00325263"/>
    <w:rsid w:val="00327BFD"/>
    <w:rsid w:val="00331F64"/>
    <w:rsid w:val="00337D4F"/>
    <w:rsid w:val="00340D6A"/>
    <w:rsid w:val="0036143F"/>
    <w:rsid w:val="00362BC0"/>
    <w:rsid w:val="0036323A"/>
    <w:rsid w:val="003641D5"/>
    <w:rsid w:val="00366CC3"/>
    <w:rsid w:val="00370E1A"/>
    <w:rsid w:val="003735A8"/>
    <w:rsid w:val="00380C0D"/>
    <w:rsid w:val="00382D2D"/>
    <w:rsid w:val="00397EF2"/>
    <w:rsid w:val="003A0159"/>
    <w:rsid w:val="003A4B9B"/>
    <w:rsid w:val="003D2AD1"/>
    <w:rsid w:val="003D4B80"/>
    <w:rsid w:val="003D5C08"/>
    <w:rsid w:val="003E7540"/>
    <w:rsid w:val="00402157"/>
    <w:rsid w:val="004157F2"/>
    <w:rsid w:val="0042282D"/>
    <w:rsid w:val="00426B58"/>
    <w:rsid w:val="00432244"/>
    <w:rsid w:val="00436160"/>
    <w:rsid w:val="0044191F"/>
    <w:rsid w:val="00455E21"/>
    <w:rsid w:val="00461E38"/>
    <w:rsid w:val="00475AF0"/>
    <w:rsid w:val="00483EF9"/>
    <w:rsid w:val="00491514"/>
    <w:rsid w:val="004A2173"/>
    <w:rsid w:val="004A256B"/>
    <w:rsid w:val="004A538A"/>
    <w:rsid w:val="004D0EBF"/>
    <w:rsid w:val="004E3281"/>
    <w:rsid w:val="004F082E"/>
    <w:rsid w:val="00510586"/>
    <w:rsid w:val="00523D1A"/>
    <w:rsid w:val="00527CF1"/>
    <w:rsid w:val="005366FD"/>
    <w:rsid w:val="00546376"/>
    <w:rsid w:val="00547DDA"/>
    <w:rsid w:val="00557898"/>
    <w:rsid w:val="00560FBD"/>
    <w:rsid w:val="00575A5F"/>
    <w:rsid w:val="005843A3"/>
    <w:rsid w:val="005A16D5"/>
    <w:rsid w:val="005D257E"/>
    <w:rsid w:val="005E5232"/>
    <w:rsid w:val="00607AFE"/>
    <w:rsid w:val="00607BB0"/>
    <w:rsid w:val="00612D63"/>
    <w:rsid w:val="006342CC"/>
    <w:rsid w:val="00651628"/>
    <w:rsid w:val="00652DC6"/>
    <w:rsid w:val="00662534"/>
    <w:rsid w:val="00685B0D"/>
    <w:rsid w:val="006A1E7B"/>
    <w:rsid w:val="006A3FC5"/>
    <w:rsid w:val="006A729B"/>
    <w:rsid w:val="006B4BEC"/>
    <w:rsid w:val="006C2591"/>
    <w:rsid w:val="006D3465"/>
    <w:rsid w:val="006D5734"/>
    <w:rsid w:val="006E46E9"/>
    <w:rsid w:val="006F15F4"/>
    <w:rsid w:val="00704359"/>
    <w:rsid w:val="00706E08"/>
    <w:rsid w:val="00715B44"/>
    <w:rsid w:val="007275EF"/>
    <w:rsid w:val="00730522"/>
    <w:rsid w:val="00732337"/>
    <w:rsid w:val="00736042"/>
    <w:rsid w:val="00736AA3"/>
    <w:rsid w:val="00760633"/>
    <w:rsid w:val="007777B2"/>
    <w:rsid w:val="007815CD"/>
    <w:rsid w:val="00784F23"/>
    <w:rsid w:val="00797474"/>
    <w:rsid w:val="007A1956"/>
    <w:rsid w:val="007C0017"/>
    <w:rsid w:val="007D7DE1"/>
    <w:rsid w:val="008342B6"/>
    <w:rsid w:val="008350CC"/>
    <w:rsid w:val="00841E4A"/>
    <w:rsid w:val="008513E4"/>
    <w:rsid w:val="008527BC"/>
    <w:rsid w:val="00856EA2"/>
    <w:rsid w:val="00865B48"/>
    <w:rsid w:val="008750F7"/>
    <w:rsid w:val="00887021"/>
    <w:rsid w:val="00896E71"/>
    <w:rsid w:val="008A20AD"/>
    <w:rsid w:val="008A75AB"/>
    <w:rsid w:val="008C552F"/>
    <w:rsid w:val="008E080B"/>
    <w:rsid w:val="008E3470"/>
    <w:rsid w:val="008E530F"/>
    <w:rsid w:val="008E6FC2"/>
    <w:rsid w:val="008F1391"/>
    <w:rsid w:val="008F7BE3"/>
    <w:rsid w:val="009233D4"/>
    <w:rsid w:val="009252E2"/>
    <w:rsid w:val="009262B0"/>
    <w:rsid w:val="00927359"/>
    <w:rsid w:val="00941D9F"/>
    <w:rsid w:val="009511F5"/>
    <w:rsid w:val="00955D27"/>
    <w:rsid w:val="00961D63"/>
    <w:rsid w:val="00980642"/>
    <w:rsid w:val="0098700F"/>
    <w:rsid w:val="00993713"/>
    <w:rsid w:val="00996CB9"/>
    <w:rsid w:val="009A1091"/>
    <w:rsid w:val="009A3C87"/>
    <w:rsid w:val="009B46BD"/>
    <w:rsid w:val="009B6064"/>
    <w:rsid w:val="009D7CB0"/>
    <w:rsid w:val="009E0AB8"/>
    <w:rsid w:val="009E6D0A"/>
    <w:rsid w:val="009E727A"/>
    <w:rsid w:val="009F6322"/>
    <w:rsid w:val="00A01CF6"/>
    <w:rsid w:val="00A13F8E"/>
    <w:rsid w:val="00A32476"/>
    <w:rsid w:val="00A40926"/>
    <w:rsid w:val="00A45DA2"/>
    <w:rsid w:val="00A45E10"/>
    <w:rsid w:val="00A53514"/>
    <w:rsid w:val="00A8020E"/>
    <w:rsid w:val="00A86116"/>
    <w:rsid w:val="00A92FF2"/>
    <w:rsid w:val="00AA19CD"/>
    <w:rsid w:val="00AA21FC"/>
    <w:rsid w:val="00AC00CC"/>
    <w:rsid w:val="00AC1182"/>
    <w:rsid w:val="00AC1440"/>
    <w:rsid w:val="00B119A4"/>
    <w:rsid w:val="00B17455"/>
    <w:rsid w:val="00B2079D"/>
    <w:rsid w:val="00B36F69"/>
    <w:rsid w:val="00B4193D"/>
    <w:rsid w:val="00B549BD"/>
    <w:rsid w:val="00B6388A"/>
    <w:rsid w:val="00B728B6"/>
    <w:rsid w:val="00B73DDB"/>
    <w:rsid w:val="00B73DE8"/>
    <w:rsid w:val="00B7695F"/>
    <w:rsid w:val="00B8306C"/>
    <w:rsid w:val="00B833C3"/>
    <w:rsid w:val="00B94600"/>
    <w:rsid w:val="00B95CE5"/>
    <w:rsid w:val="00BA6AAD"/>
    <w:rsid w:val="00BB0B13"/>
    <w:rsid w:val="00BB1A88"/>
    <w:rsid w:val="00BB2D4F"/>
    <w:rsid w:val="00BC4901"/>
    <w:rsid w:val="00BC5D60"/>
    <w:rsid w:val="00BD3FD3"/>
    <w:rsid w:val="00BD456B"/>
    <w:rsid w:val="00BD646C"/>
    <w:rsid w:val="00C0076B"/>
    <w:rsid w:val="00C30497"/>
    <w:rsid w:val="00C35F82"/>
    <w:rsid w:val="00C43C4C"/>
    <w:rsid w:val="00C67254"/>
    <w:rsid w:val="00C93345"/>
    <w:rsid w:val="00CA52B4"/>
    <w:rsid w:val="00CA7F1A"/>
    <w:rsid w:val="00CD0731"/>
    <w:rsid w:val="00CD5C29"/>
    <w:rsid w:val="00CD7541"/>
    <w:rsid w:val="00CE575D"/>
    <w:rsid w:val="00CF4B0C"/>
    <w:rsid w:val="00D012C2"/>
    <w:rsid w:val="00D04998"/>
    <w:rsid w:val="00D107C2"/>
    <w:rsid w:val="00D34E08"/>
    <w:rsid w:val="00D3579C"/>
    <w:rsid w:val="00D3585D"/>
    <w:rsid w:val="00D745BF"/>
    <w:rsid w:val="00D81C7F"/>
    <w:rsid w:val="00D96077"/>
    <w:rsid w:val="00D964C6"/>
    <w:rsid w:val="00DA64CF"/>
    <w:rsid w:val="00DB396F"/>
    <w:rsid w:val="00DB6A64"/>
    <w:rsid w:val="00DC11A0"/>
    <w:rsid w:val="00DC14C4"/>
    <w:rsid w:val="00DE7784"/>
    <w:rsid w:val="00DF70CC"/>
    <w:rsid w:val="00E0598D"/>
    <w:rsid w:val="00E12939"/>
    <w:rsid w:val="00E4597D"/>
    <w:rsid w:val="00E5240A"/>
    <w:rsid w:val="00E534FD"/>
    <w:rsid w:val="00E60480"/>
    <w:rsid w:val="00E60EEB"/>
    <w:rsid w:val="00E74399"/>
    <w:rsid w:val="00EA0413"/>
    <w:rsid w:val="00EA07C7"/>
    <w:rsid w:val="00EA5343"/>
    <w:rsid w:val="00EB5E0C"/>
    <w:rsid w:val="00EC0EB1"/>
    <w:rsid w:val="00EC6982"/>
    <w:rsid w:val="00ED1EA3"/>
    <w:rsid w:val="00ED7E02"/>
    <w:rsid w:val="00EE15DC"/>
    <w:rsid w:val="00EE3A5E"/>
    <w:rsid w:val="00EF2A56"/>
    <w:rsid w:val="00F00A39"/>
    <w:rsid w:val="00F41AE6"/>
    <w:rsid w:val="00F53754"/>
    <w:rsid w:val="00F5576A"/>
    <w:rsid w:val="00F62213"/>
    <w:rsid w:val="00F642B7"/>
    <w:rsid w:val="00F65A5C"/>
    <w:rsid w:val="00F7547D"/>
    <w:rsid w:val="00F9193C"/>
    <w:rsid w:val="00FA7387"/>
    <w:rsid w:val="00FD1806"/>
    <w:rsid w:val="00FE1EEE"/>
    <w:rsid w:val="00FE4552"/>
    <w:rsid w:val="00FE5E73"/>
    <w:rsid w:val="00FE6578"/>
    <w:rsid w:val="00FE7E2F"/>
    <w:rsid w:val="00FF1E6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D2AD1"/>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EF2A56"/>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9"/>
    <w:qFormat/>
    <w:rsid w:val="003D2AD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275457"/>
    <w:pPr>
      <w:spacing w:before="100" w:beforeAutospacing="1" w:after="100" w:afterAutospacing="1"/>
      <w:outlineLvl w:val="2"/>
    </w:pPr>
    <w:rPr>
      <w:b/>
      <w:bCs/>
      <w:sz w:val="27"/>
      <w:szCs w:val="27"/>
      <w:lang w:val="ru-RU"/>
    </w:rPr>
  </w:style>
  <w:style w:type="paragraph" w:styleId="Heading4">
    <w:name w:val="heading 4"/>
    <w:basedOn w:val="Normal"/>
    <w:next w:val="Normal"/>
    <w:link w:val="Heading4Char"/>
    <w:uiPriority w:val="99"/>
    <w:qFormat/>
    <w:rsid w:val="00275457"/>
    <w:pPr>
      <w:keepNext/>
      <w:widowControl w:val="0"/>
      <w:suppressAutoHyphens/>
      <w:ind w:firstLine="567"/>
      <w:jc w:val="center"/>
      <w:outlineLvl w:val="3"/>
    </w:pPr>
    <w:rPr>
      <w:i/>
      <w:iCs/>
      <w:sz w:val="28"/>
    </w:rPr>
  </w:style>
  <w:style w:type="paragraph" w:styleId="Heading5">
    <w:name w:val="heading 5"/>
    <w:basedOn w:val="Normal"/>
    <w:next w:val="Normal"/>
    <w:link w:val="Heading5Char"/>
    <w:uiPriority w:val="99"/>
    <w:qFormat/>
    <w:rsid w:val="00275457"/>
    <w:pPr>
      <w:keepNext/>
      <w:widowControl w:val="0"/>
      <w:suppressAutoHyphens/>
      <w:overflowPunct w:val="0"/>
      <w:autoSpaceDE w:val="0"/>
      <w:autoSpaceDN w:val="0"/>
      <w:adjustRightInd w:val="0"/>
      <w:spacing w:line="360" w:lineRule="auto"/>
      <w:jc w:val="center"/>
      <w:outlineLvl w:val="4"/>
    </w:pPr>
    <w:rPr>
      <w:b/>
    </w:rPr>
  </w:style>
  <w:style w:type="paragraph" w:styleId="Heading6">
    <w:name w:val="heading 6"/>
    <w:basedOn w:val="Normal"/>
    <w:next w:val="Normal"/>
    <w:link w:val="Heading6Char"/>
    <w:uiPriority w:val="99"/>
    <w:qFormat/>
    <w:rsid w:val="00275457"/>
    <w:pPr>
      <w:keepNext/>
      <w:widowControl w:val="0"/>
      <w:suppressAutoHyphens/>
      <w:overflowPunct w:val="0"/>
      <w:autoSpaceDE w:val="0"/>
      <w:autoSpaceDN w:val="0"/>
      <w:adjustRightInd w:val="0"/>
      <w:spacing w:line="360" w:lineRule="auto"/>
      <w:ind w:firstLine="708"/>
      <w:jc w:val="center"/>
      <w:outlineLvl w:val="5"/>
    </w:pPr>
    <w:rPr>
      <w:b/>
    </w:rPr>
  </w:style>
  <w:style w:type="paragraph" w:styleId="Heading7">
    <w:name w:val="heading 7"/>
    <w:basedOn w:val="Normal"/>
    <w:next w:val="Normal"/>
    <w:link w:val="Heading7Char"/>
    <w:uiPriority w:val="99"/>
    <w:qFormat/>
    <w:rsid w:val="00275457"/>
    <w:pPr>
      <w:keepNext/>
      <w:widowControl w:val="0"/>
      <w:suppressAutoHyphens/>
      <w:outlineLvl w:val="6"/>
    </w:pPr>
    <w:rPr>
      <w:i/>
      <w:sz w:val="28"/>
      <w:szCs w:val="28"/>
    </w:rPr>
  </w:style>
  <w:style w:type="paragraph" w:styleId="Heading8">
    <w:name w:val="heading 8"/>
    <w:basedOn w:val="Normal"/>
    <w:next w:val="Normal"/>
    <w:link w:val="Heading8Char"/>
    <w:uiPriority w:val="99"/>
    <w:qFormat/>
    <w:rsid w:val="00275457"/>
    <w:pPr>
      <w:keepNext/>
      <w:widowControl w:val="0"/>
      <w:suppressAutoHyphens/>
      <w:spacing w:before="120"/>
      <w:jc w:val="both"/>
      <w:outlineLvl w:val="7"/>
    </w:pPr>
    <w:rPr>
      <w:rFonts w:ascii="Courier New" w:hAnsi="Courier New"/>
      <w:i/>
      <w:sz w:val="28"/>
      <w:szCs w:val="28"/>
    </w:rPr>
  </w:style>
  <w:style w:type="paragraph" w:styleId="Heading9">
    <w:name w:val="heading 9"/>
    <w:basedOn w:val="Normal"/>
    <w:next w:val="Normal"/>
    <w:link w:val="Heading9Char"/>
    <w:uiPriority w:val="99"/>
    <w:qFormat/>
    <w:rsid w:val="00275457"/>
    <w:pPr>
      <w:keepNext/>
      <w:widowControl w:val="0"/>
      <w:shd w:val="clear" w:color="auto" w:fill="FFFFFF"/>
      <w:tabs>
        <w:tab w:val="left" w:pos="725"/>
      </w:tabs>
      <w:suppressAutoHyphens/>
      <w:overflowPunct w:val="0"/>
      <w:autoSpaceDE w:val="0"/>
      <w:autoSpaceDN w:val="0"/>
      <w:adjustRightInd w:val="0"/>
      <w:ind w:left="499" w:right="-30"/>
      <w:jc w:val="center"/>
      <w:outlineLvl w:val="8"/>
    </w:pPr>
    <w:rPr>
      <w:i/>
      <w:color w:val="000000"/>
      <w:spacing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A56"/>
    <w:rPr>
      <w:rFonts w:ascii="Calibri Light" w:hAnsi="Calibri Light" w:cs="Times New Roman"/>
      <w:b/>
      <w:bCs/>
      <w:color w:val="2E74B5"/>
      <w:sz w:val="28"/>
      <w:szCs w:val="28"/>
      <w:lang w:val="uk-UA" w:eastAsia="ru-RU"/>
    </w:rPr>
  </w:style>
  <w:style w:type="character" w:customStyle="1" w:styleId="Heading2Char">
    <w:name w:val="Heading 2 Char"/>
    <w:basedOn w:val="DefaultParagraphFont"/>
    <w:link w:val="Heading2"/>
    <w:uiPriority w:val="99"/>
    <w:locked/>
    <w:rsid w:val="003D2AD1"/>
    <w:rPr>
      <w:rFonts w:ascii="Arial" w:hAnsi="Arial" w:cs="Arial"/>
      <w:b/>
      <w:bCs/>
      <w:i/>
      <w:iCs/>
      <w:sz w:val="28"/>
      <w:szCs w:val="28"/>
      <w:lang w:val="uk-UA" w:eastAsia="ru-RU"/>
    </w:rPr>
  </w:style>
  <w:style w:type="character" w:customStyle="1" w:styleId="Heading3Char">
    <w:name w:val="Heading 3 Char"/>
    <w:basedOn w:val="DefaultParagraphFont"/>
    <w:link w:val="Heading3"/>
    <w:uiPriority w:val="99"/>
    <w:locked/>
    <w:rsid w:val="00275457"/>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275457"/>
    <w:rPr>
      <w:rFonts w:ascii="Times New Roman" w:hAnsi="Times New Roman" w:cs="Times New Roman"/>
      <w:i/>
      <w:sz w:val="24"/>
      <w:lang w:eastAsia="ru-RU"/>
    </w:rPr>
  </w:style>
  <w:style w:type="character" w:customStyle="1" w:styleId="Heading5Char">
    <w:name w:val="Heading 5 Char"/>
    <w:basedOn w:val="DefaultParagraphFont"/>
    <w:link w:val="Heading5"/>
    <w:uiPriority w:val="99"/>
    <w:locked/>
    <w:rsid w:val="00275457"/>
    <w:rPr>
      <w:rFonts w:ascii="Times New Roman" w:hAnsi="Times New Roman" w:cs="Times New Roman"/>
      <w:b/>
      <w:sz w:val="24"/>
      <w:szCs w:val="24"/>
      <w:lang w:eastAsia="ru-RU"/>
    </w:rPr>
  </w:style>
  <w:style w:type="character" w:customStyle="1" w:styleId="Heading6Char">
    <w:name w:val="Heading 6 Char"/>
    <w:basedOn w:val="DefaultParagraphFont"/>
    <w:link w:val="Heading6"/>
    <w:uiPriority w:val="99"/>
    <w:locked/>
    <w:rsid w:val="00275457"/>
    <w:rPr>
      <w:rFonts w:ascii="Times New Roman" w:hAnsi="Times New Roman" w:cs="Times New Roman"/>
      <w:b/>
      <w:sz w:val="24"/>
      <w:szCs w:val="24"/>
      <w:lang w:eastAsia="ru-RU"/>
    </w:rPr>
  </w:style>
  <w:style w:type="character" w:customStyle="1" w:styleId="Heading7Char">
    <w:name w:val="Heading 7 Char"/>
    <w:basedOn w:val="DefaultParagraphFont"/>
    <w:link w:val="Heading7"/>
    <w:uiPriority w:val="99"/>
    <w:locked/>
    <w:rsid w:val="00275457"/>
    <w:rPr>
      <w:rFonts w:ascii="Times New Roman" w:hAnsi="Times New Roman" w:cs="Times New Roman"/>
      <w:i/>
      <w:sz w:val="28"/>
      <w:szCs w:val="28"/>
      <w:lang w:eastAsia="ru-RU"/>
    </w:rPr>
  </w:style>
  <w:style w:type="character" w:customStyle="1" w:styleId="Heading8Char">
    <w:name w:val="Heading 8 Char"/>
    <w:basedOn w:val="DefaultParagraphFont"/>
    <w:link w:val="Heading8"/>
    <w:uiPriority w:val="99"/>
    <w:locked/>
    <w:rsid w:val="00275457"/>
    <w:rPr>
      <w:rFonts w:ascii="Courier New" w:hAnsi="Courier New" w:cs="Times New Roman"/>
      <w:i/>
      <w:sz w:val="28"/>
      <w:szCs w:val="28"/>
      <w:lang w:eastAsia="ru-RU"/>
    </w:rPr>
  </w:style>
  <w:style w:type="character" w:customStyle="1" w:styleId="Heading9Char">
    <w:name w:val="Heading 9 Char"/>
    <w:basedOn w:val="DefaultParagraphFont"/>
    <w:link w:val="Heading9"/>
    <w:uiPriority w:val="99"/>
    <w:locked/>
    <w:rsid w:val="00275457"/>
    <w:rPr>
      <w:rFonts w:ascii="Times New Roman" w:hAnsi="Times New Roman" w:cs="Times New Roman"/>
      <w:i/>
      <w:color w:val="000000"/>
      <w:spacing w:val="-3"/>
      <w:sz w:val="24"/>
      <w:szCs w:val="24"/>
      <w:shd w:val="clear" w:color="auto" w:fill="FFFFFF"/>
      <w:lang w:eastAsia="ru-RU"/>
    </w:rPr>
  </w:style>
  <w:style w:type="character" w:styleId="Hyperlink">
    <w:name w:val="Hyperlink"/>
    <w:basedOn w:val="DefaultParagraphFont"/>
    <w:uiPriority w:val="99"/>
    <w:rsid w:val="003D2AD1"/>
    <w:rPr>
      <w:rFonts w:cs="Times New Roman"/>
      <w:color w:val="0000FF"/>
      <w:u w:val="single"/>
    </w:rPr>
  </w:style>
  <w:style w:type="paragraph" w:styleId="NormalWeb">
    <w:name w:val="Normal (Web)"/>
    <w:basedOn w:val="Normal"/>
    <w:uiPriority w:val="99"/>
    <w:rsid w:val="003D2AD1"/>
    <w:pPr>
      <w:suppressAutoHyphens/>
      <w:spacing w:before="280" w:after="165"/>
    </w:pPr>
    <w:rPr>
      <w:rFonts w:ascii="Arial Unicode MS" w:eastAsia="Arial Unicode MS" w:cs="Arial Unicode MS"/>
      <w:lang w:val="ru-RU" w:eastAsia="ar-SA"/>
    </w:rPr>
  </w:style>
  <w:style w:type="character" w:styleId="Strong">
    <w:name w:val="Strong"/>
    <w:basedOn w:val="DefaultParagraphFont"/>
    <w:uiPriority w:val="99"/>
    <w:qFormat/>
    <w:rsid w:val="003D2AD1"/>
    <w:rPr>
      <w:rFonts w:cs="Times New Roman"/>
      <w:b/>
      <w:bCs/>
    </w:rPr>
  </w:style>
  <w:style w:type="paragraph" w:customStyle="1" w:styleId="Style2">
    <w:name w:val="Style2"/>
    <w:basedOn w:val="Normal"/>
    <w:uiPriority w:val="99"/>
    <w:rsid w:val="003D2AD1"/>
    <w:pPr>
      <w:widowControl w:val="0"/>
      <w:autoSpaceDE w:val="0"/>
      <w:autoSpaceDN w:val="0"/>
      <w:adjustRightInd w:val="0"/>
      <w:spacing w:line="322" w:lineRule="exact"/>
    </w:pPr>
    <w:rPr>
      <w:lang w:val="ru-RU"/>
    </w:rPr>
  </w:style>
  <w:style w:type="character" w:customStyle="1" w:styleId="FontStyle11">
    <w:name w:val="Font Style11"/>
    <w:basedOn w:val="DefaultParagraphFont"/>
    <w:uiPriority w:val="99"/>
    <w:rsid w:val="003D2AD1"/>
    <w:rPr>
      <w:rFonts w:ascii="Times New Roman" w:hAnsi="Times New Roman" w:cs="Times New Roman"/>
      <w:spacing w:val="10"/>
      <w:sz w:val="24"/>
      <w:szCs w:val="24"/>
    </w:rPr>
  </w:style>
  <w:style w:type="character" w:customStyle="1" w:styleId="4">
    <w:name w:val="Заголовок 4 Знак"/>
    <w:basedOn w:val="DefaultParagraphFont"/>
    <w:uiPriority w:val="99"/>
    <w:semiHidden/>
    <w:rsid w:val="00275457"/>
    <w:rPr>
      <w:rFonts w:ascii="Calibri Light" w:hAnsi="Calibri Light" w:cs="Times New Roman"/>
      <w:b/>
      <w:bCs/>
      <w:i/>
      <w:iCs/>
      <w:color w:val="5B9BD5"/>
      <w:sz w:val="24"/>
      <w:szCs w:val="24"/>
      <w:lang w:val="uk-UA" w:eastAsia="ru-RU"/>
    </w:rPr>
  </w:style>
  <w:style w:type="paragraph" w:styleId="FootnoteText">
    <w:name w:val="footnote text"/>
    <w:basedOn w:val="Normal"/>
    <w:link w:val="FootnoteTextChar"/>
    <w:uiPriority w:val="99"/>
    <w:rsid w:val="00275457"/>
    <w:rPr>
      <w:rFonts w:ascii="Calibri" w:eastAsia="Calibri" w:hAnsi="Calibri"/>
      <w:lang w:val="en-US" w:eastAsia="en-US"/>
    </w:rPr>
  </w:style>
  <w:style w:type="character" w:customStyle="1" w:styleId="FootnoteTextChar">
    <w:name w:val="Footnote Text Char"/>
    <w:basedOn w:val="DefaultParagraphFont"/>
    <w:link w:val="FootnoteText"/>
    <w:uiPriority w:val="99"/>
    <w:locked/>
    <w:rsid w:val="00275457"/>
    <w:rPr>
      <w:rFonts w:ascii="Calibri" w:hAnsi="Calibri" w:cs="Times New Roman"/>
      <w:sz w:val="24"/>
      <w:szCs w:val="24"/>
      <w:lang w:val="en-US"/>
    </w:rPr>
  </w:style>
  <w:style w:type="character" w:styleId="FootnoteReference">
    <w:name w:val="footnote reference"/>
    <w:basedOn w:val="DefaultParagraphFont"/>
    <w:uiPriority w:val="99"/>
    <w:rsid w:val="00275457"/>
    <w:rPr>
      <w:rFonts w:cs="Times New Roman"/>
      <w:vertAlign w:val="superscript"/>
    </w:rPr>
  </w:style>
  <w:style w:type="paragraph" w:styleId="ListParagraph">
    <w:name w:val="List Paragraph"/>
    <w:basedOn w:val="Normal"/>
    <w:uiPriority w:val="99"/>
    <w:qFormat/>
    <w:rsid w:val="00275457"/>
    <w:pPr>
      <w:ind w:left="720"/>
      <w:contextualSpacing/>
    </w:pPr>
    <w:rPr>
      <w:rFonts w:ascii="Calibri" w:eastAsia="Calibri" w:hAnsi="Calibri"/>
      <w:lang w:val="en-US" w:eastAsia="en-US"/>
    </w:rPr>
  </w:style>
  <w:style w:type="paragraph" w:styleId="Title">
    <w:name w:val="Title"/>
    <w:aliases w:val="Заголовок"/>
    <w:basedOn w:val="Normal"/>
    <w:next w:val="Normal"/>
    <w:link w:val="TitleChar"/>
    <w:uiPriority w:val="99"/>
    <w:qFormat/>
    <w:rsid w:val="00275457"/>
    <w:pPr>
      <w:contextualSpacing/>
    </w:pPr>
    <w:rPr>
      <w:rFonts w:ascii="Cambria" w:hAnsi="Cambria"/>
      <w:spacing w:val="-10"/>
      <w:kern w:val="28"/>
      <w:sz w:val="56"/>
      <w:szCs w:val="56"/>
      <w:lang w:val="en-US" w:eastAsia="en-US"/>
    </w:rPr>
  </w:style>
  <w:style w:type="character" w:customStyle="1" w:styleId="TitleChar">
    <w:name w:val="Title Char"/>
    <w:aliases w:val="Заголовок Char"/>
    <w:basedOn w:val="DefaultParagraphFont"/>
    <w:link w:val="Title"/>
    <w:uiPriority w:val="99"/>
    <w:locked/>
    <w:rsid w:val="00275457"/>
    <w:rPr>
      <w:rFonts w:ascii="Cambria" w:hAnsi="Cambria" w:cs="Times New Roman"/>
      <w:spacing w:val="-10"/>
      <w:kern w:val="28"/>
      <w:sz w:val="56"/>
      <w:szCs w:val="56"/>
      <w:lang w:val="en-US"/>
    </w:rPr>
  </w:style>
  <w:style w:type="table" w:styleId="TableGrid">
    <w:name w:val="Table Grid"/>
    <w:basedOn w:val="TableNormal"/>
    <w:uiPriority w:val="99"/>
    <w:rsid w:val="00275457"/>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275457"/>
    <w:rPr>
      <w:rFonts w:cs="Times New Roman"/>
      <w:sz w:val="16"/>
    </w:rPr>
  </w:style>
  <w:style w:type="paragraph" w:styleId="CommentText">
    <w:name w:val="annotation text"/>
    <w:basedOn w:val="Normal"/>
    <w:link w:val="CommentTextChar"/>
    <w:uiPriority w:val="99"/>
    <w:rsid w:val="00275457"/>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locked/>
    <w:rsid w:val="00275457"/>
    <w:rPr>
      <w:rFonts w:ascii="Calibri" w:hAnsi="Calibri" w:cs="Times New Roman"/>
      <w:sz w:val="20"/>
      <w:szCs w:val="20"/>
      <w:lang w:val="en-US"/>
    </w:rPr>
  </w:style>
  <w:style w:type="paragraph" w:styleId="BalloonText">
    <w:name w:val="Balloon Text"/>
    <w:basedOn w:val="Normal"/>
    <w:link w:val="BalloonTextChar"/>
    <w:uiPriority w:val="99"/>
    <w:semiHidden/>
    <w:rsid w:val="00275457"/>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275457"/>
    <w:rPr>
      <w:rFonts w:ascii="Tahoma" w:hAnsi="Tahoma" w:cs="Tahoma"/>
      <w:sz w:val="16"/>
      <w:szCs w:val="16"/>
      <w:lang w:val="en-US"/>
    </w:rPr>
  </w:style>
  <w:style w:type="character" w:styleId="Emphasis">
    <w:name w:val="Emphasis"/>
    <w:basedOn w:val="DefaultParagraphFont"/>
    <w:uiPriority w:val="99"/>
    <w:qFormat/>
    <w:rsid w:val="00275457"/>
    <w:rPr>
      <w:rFonts w:ascii="Times New Roman" w:hAnsi="Times New Roman" w:cs="Times New Roman"/>
      <w:i/>
    </w:rPr>
  </w:style>
  <w:style w:type="paragraph" w:styleId="Caption">
    <w:name w:val="caption"/>
    <w:basedOn w:val="Normal"/>
    <w:uiPriority w:val="99"/>
    <w:qFormat/>
    <w:rsid w:val="00275457"/>
    <w:pPr>
      <w:widowControl w:val="0"/>
      <w:suppressLineNumbers/>
      <w:suppressAutoHyphens/>
      <w:spacing w:before="120" w:after="120"/>
    </w:pPr>
    <w:rPr>
      <w:rFonts w:cs="Mangal"/>
      <w:i/>
      <w:iCs/>
      <w:kern w:val="2"/>
      <w:lang w:eastAsia="zh-CN" w:bidi="hi-IN"/>
    </w:rPr>
  </w:style>
  <w:style w:type="character" w:customStyle="1" w:styleId="1">
    <w:name w:val="Назва Знак1"/>
    <w:aliases w:val="Заголовок Знак1"/>
    <w:uiPriority w:val="99"/>
    <w:rsid w:val="00275457"/>
    <w:rPr>
      <w:rFonts w:ascii="Cambria" w:hAnsi="Cambria"/>
      <w:color w:val="17365D"/>
      <w:spacing w:val="5"/>
      <w:kern w:val="28"/>
      <w:sz w:val="52"/>
      <w:lang w:val="en-US"/>
    </w:rPr>
  </w:style>
  <w:style w:type="paragraph" w:styleId="Subtitle">
    <w:name w:val="Subtitle"/>
    <w:basedOn w:val="Normal"/>
    <w:next w:val="Normal"/>
    <w:link w:val="SubtitleChar"/>
    <w:uiPriority w:val="99"/>
    <w:qFormat/>
    <w:rsid w:val="00275457"/>
    <w:pPr>
      <w:spacing w:after="160"/>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99"/>
    <w:locked/>
    <w:rsid w:val="00275457"/>
    <w:rPr>
      <w:rFonts w:ascii="Calibri" w:hAnsi="Calibri" w:cs="Times New Roman"/>
      <w:color w:val="5A5A5A"/>
      <w:spacing w:val="15"/>
      <w:lang w:val="en-US"/>
    </w:rPr>
  </w:style>
  <w:style w:type="character" w:customStyle="1" w:styleId="NoSpacingChar">
    <w:name w:val="No Spacing Char"/>
    <w:link w:val="NoSpacing"/>
    <w:uiPriority w:val="99"/>
    <w:locked/>
    <w:rsid w:val="00275457"/>
    <w:rPr>
      <w:rFonts w:ascii="Times New Roman" w:hAnsi="Times New Roman"/>
      <w:sz w:val="22"/>
      <w:lang w:val="ru-RU" w:eastAsia="ru-RU"/>
    </w:rPr>
  </w:style>
  <w:style w:type="paragraph" w:styleId="NoSpacing">
    <w:name w:val="No Spacing"/>
    <w:link w:val="NoSpacingChar"/>
    <w:uiPriority w:val="99"/>
    <w:qFormat/>
    <w:rsid w:val="00275457"/>
    <w:rPr>
      <w:rFonts w:ascii="Times New Roman" w:eastAsia="Times New Roman" w:hAnsi="Times New Roman"/>
    </w:rPr>
  </w:style>
  <w:style w:type="paragraph" w:customStyle="1" w:styleId="10">
    <w:name w:val="Абзац списку1"/>
    <w:basedOn w:val="Normal"/>
    <w:uiPriority w:val="99"/>
    <w:rsid w:val="00275457"/>
    <w:pPr>
      <w:widowControl w:val="0"/>
      <w:suppressAutoHyphens/>
      <w:spacing w:after="200" w:line="276" w:lineRule="auto"/>
      <w:ind w:left="720"/>
    </w:pPr>
    <w:rPr>
      <w:rFonts w:ascii="Calibri" w:eastAsia="SimSun" w:hAnsi="Calibri" w:cs="Mangal"/>
      <w:kern w:val="2"/>
      <w:sz w:val="22"/>
      <w:szCs w:val="22"/>
      <w:lang w:eastAsia="uk-UA" w:bidi="hi-IN"/>
    </w:rPr>
  </w:style>
  <w:style w:type="paragraph" w:customStyle="1" w:styleId="2">
    <w:name w:val="Абзац списку2"/>
    <w:basedOn w:val="Normal"/>
    <w:uiPriority w:val="99"/>
    <w:rsid w:val="00275457"/>
    <w:pPr>
      <w:spacing w:after="160" w:line="254" w:lineRule="auto"/>
      <w:ind w:left="720"/>
      <w:contextualSpacing/>
    </w:pPr>
    <w:rPr>
      <w:rFonts w:ascii="Calibri" w:eastAsia="Calibri" w:hAnsi="Calibri"/>
      <w:sz w:val="22"/>
      <w:szCs w:val="22"/>
      <w:lang w:val="pl-PL" w:eastAsia="en-US"/>
    </w:rPr>
  </w:style>
  <w:style w:type="paragraph" w:customStyle="1" w:styleId="11">
    <w:name w:val="Обычный1"/>
    <w:uiPriority w:val="99"/>
    <w:rsid w:val="00275457"/>
    <w:rPr>
      <w:rFonts w:cs="Calibri"/>
      <w:color w:val="000000"/>
      <w:sz w:val="24"/>
      <w:szCs w:val="24"/>
      <w:lang w:val="en-US" w:eastAsia="uk-UA"/>
    </w:rPr>
  </w:style>
  <w:style w:type="table" w:customStyle="1" w:styleId="12">
    <w:name w:val="Сітка таблиці1"/>
    <w:uiPriority w:val="99"/>
    <w:rsid w:val="00275457"/>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uiPriority w:val="99"/>
    <w:rsid w:val="00275457"/>
    <w:rPr>
      <w:rFonts w:eastAsia="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75457"/>
    <w:pPr>
      <w:tabs>
        <w:tab w:val="center" w:pos="4677"/>
        <w:tab w:val="right" w:pos="9355"/>
      </w:tabs>
    </w:pPr>
    <w:rPr>
      <w:rFonts w:ascii="Calibri" w:hAnsi="Calibri"/>
      <w:sz w:val="22"/>
      <w:szCs w:val="22"/>
      <w:lang w:val="ru-RU"/>
    </w:rPr>
  </w:style>
  <w:style w:type="character" w:customStyle="1" w:styleId="HeaderChar">
    <w:name w:val="Header Char"/>
    <w:basedOn w:val="DefaultParagraphFont"/>
    <w:link w:val="Header"/>
    <w:uiPriority w:val="99"/>
    <w:locked/>
    <w:rsid w:val="00275457"/>
    <w:rPr>
      <w:rFonts w:ascii="Calibri" w:hAnsi="Calibri" w:cs="Times New Roman"/>
      <w:lang w:eastAsia="ru-RU"/>
    </w:rPr>
  </w:style>
  <w:style w:type="paragraph" w:styleId="Footer">
    <w:name w:val="footer"/>
    <w:basedOn w:val="Normal"/>
    <w:link w:val="FooterChar"/>
    <w:uiPriority w:val="99"/>
    <w:rsid w:val="00275457"/>
    <w:pPr>
      <w:tabs>
        <w:tab w:val="center" w:pos="4677"/>
        <w:tab w:val="right" w:pos="9355"/>
      </w:tabs>
    </w:pPr>
    <w:rPr>
      <w:rFonts w:ascii="Calibri" w:hAnsi="Calibri"/>
      <w:sz w:val="22"/>
      <w:szCs w:val="22"/>
      <w:lang w:val="ru-RU"/>
    </w:rPr>
  </w:style>
  <w:style w:type="character" w:customStyle="1" w:styleId="FooterChar">
    <w:name w:val="Footer Char"/>
    <w:basedOn w:val="DefaultParagraphFont"/>
    <w:link w:val="Footer"/>
    <w:uiPriority w:val="99"/>
    <w:locked/>
    <w:rsid w:val="00275457"/>
    <w:rPr>
      <w:rFonts w:ascii="Calibri" w:hAnsi="Calibri" w:cs="Times New Roman"/>
      <w:lang w:eastAsia="ru-RU"/>
    </w:rPr>
  </w:style>
  <w:style w:type="paragraph" w:customStyle="1" w:styleId="TableParagraph">
    <w:name w:val="Table Paragraph"/>
    <w:basedOn w:val="Normal"/>
    <w:uiPriority w:val="99"/>
    <w:rsid w:val="00275457"/>
    <w:pPr>
      <w:widowControl w:val="0"/>
      <w:autoSpaceDE w:val="0"/>
      <w:autoSpaceDN w:val="0"/>
      <w:adjustRightInd w:val="0"/>
    </w:pPr>
    <w:rPr>
      <w:lang w:val="ru-RU"/>
    </w:rPr>
  </w:style>
  <w:style w:type="paragraph" w:customStyle="1" w:styleId="a">
    <w:name w:val="Нормальний текст"/>
    <w:basedOn w:val="Normal"/>
    <w:uiPriority w:val="99"/>
    <w:rsid w:val="00275457"/>
    <w:pPr>
      <w:spacing w:before="120"/>
      <w:ind w:firstLine="567"/>
      <w:jc w:val="both"/>
    </w:pPr>
    <w:rPr>
      <w:rFonts w:ascii="Antiqua" w:hAnsi="Antiqua"/>
      <w:sz w:val="26"/>
      <w:szCs w:val="20"/>
    </w:rPr>
  </w:style>
  <w:style w:type="table" w:customStyle="1" w:styleId="3">
    <w:name w:val="Сітка таблиці3"/>
    <w:uiPriority w:val="99"/>
    <w:rsid w:val="00275457"/>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ітка таблиці4"/>
    <w:uiPriority w:val="99"/>
    <w:rsid w:val="00275457"/>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5457"/>
    <w:pPr>
      <w:autoSpaceDE w:val="0"/>
      <w:autoSpaceDN w:val="0"/>
      <w:adjustRightInd w:val="0"/>
    </w:pPr>
    <w:rPr>
      <w:rFonts w:ascii="Times New Roman" w:hAnsi="Times New Roman"/>
      <w:color w:val="000000"/>
      <w:sz w:val="24"/>
      <w:szCs w:val="24"/>
      <w:lang w:val="uk-UA" w:eastAsia="en-US"/>
    </w:rPr>
  </w:style>
  <w:style w:type="character" w:customStyle="1" w:styleId="z">
    <w:name w:val="z"/>
    <w:basedOn w:val="DefaultParagraphFont"/>
    <w:uiPriority w:val="99"/>
    <w:rsid w:val="00275457"/>
    <w:rPr>
      <w:rFonts w:cs="Times New Roman"/>
    </w:rPr>
  </w:style>
  <w:style w:type="paragraph" w:styleId="CommentSubject">
    <w:name w:val="annotation subject"/>
    <w:basedOn w:val="CommentText"/>
    <w:next w:val="CommentText"/>
    <w:link w:val="CommentSubjectChar"/>
    <w:uiPriority w:val="99"/>
    <w:semiHidden/>
    <w:rsid w:val="00275457"/>
    <w:pPr>
      <w:spacing w:after="160"/>
    </w:pPr>
    <w:rPr>
      <w:b/>
      <w:bCs/>
      <w:lang w:val="uk-UA"/>
    </w:rPr>
  </w:style>
  <w:style w:type="character" w:customStyle="1" w:styleId="CommentSubjectChar">
    <w:name w:val="Comment Subject Char"/>
    <w:basedOn w:val="CommentTextChar"/>
    <w:link w:val="CommentSubject"/>
    <w:uiPriority w:val="99"/>
    <w:semiHidden/>
    <w:locked/>
    <w:rsid w:val="00275457"/>
    <w:rPr>
      <w:b/>
      <w:bCs/>
      <w:lang w:val="uk-UA"/>
    </w:rPr>
  </w:style>
  <w:style w:type="paragraph" w:styleId="Revision">
    <w:name w:val="Revision"/>
    <w:hidden/>
    <w:uiPriority w:val="99"/>
    <w:semiHidden/>
    <w:rsid w:val="00275457"/>
    <w:rPr>
      <w:lang w:val="uk-UA" w:eastAsia="en-US"/>
    </w:rPr>
  </w:style>
  <w:style w:type="character" w:styleId="PageNumber">
    <w:name w:val="page number"/>
    <w:basedOn w:val="DefaultParagraphFont"/>
    <w:uiPriority w:val="99"/>
    <w:locked/>
    <w:rsid w:val="00BA6AAD"/>
    <w:rPr>
      <w:rFonts w:cs="Times New Roman"/>
    </w:rPr>
  </w:style>
</w:styles>
</file>

<file path=word/webSettings.xml><?xml version="1.0" encoding="utf-8"?>
<w:webSettings xmlns:r="http://schemas.openxmlformats.org/officeDocument/2006/relationships" xmlns:w="http://schemas.openxmlformats.org/wordprocessingml/2006/main">
  <w:divs>
    <w:div w:id="1825583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ua/npa/pro-zatverdzhennya-tipovih-osvitnih-ta-navchalnih-program-dlya-1-2-h-klasiv-zakladiv-zagalnoyi-serednoyi-osvi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73</Pages>
  <Words>27303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Юзер</cp:lastModifiedBy>
  <cp:revision>21</cp:revision>
  <cp:lastPrinted>2018-09-14T06:58:00Z</cp:lastPrinted>
  <dcterms:created xsi:type="dcterms:W3CDTF">2018-05-25T08:45:00Z</dcterms:created>
  <dcterms:modified xsi:type="dcterms:W3CDTF">2018-09-14T06:58:00Z</dcterms:modified>
</cp:coreProperties>
</file>